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F3" w:rsidRPr="00D00A74" w:rsidRDefault="00EA12C7" w:rsidP="00F50AB9">
      <w:pPr>
        <w:pStyle w:val="Primeirorecuodecorpodetexto"/>
      </w:pPr>
      <w:r>
        <w:rPr>
          <w:noProof/>
          <w:lang w:eastAsia="pt-BR"/>
        </w:rPr>
        <mc:AlternateContent>
          <mc:Choice Requires="wps">
            <w:drawing>
              <wp:anchor distT="0" distB="0" distL="114300" distR="114300" simplePos="0" relativeHeight="251618816" behindDoc="0" locked="0" layoutInCell="1" allowOverlap="1" wp14:anchorId="4D4A1BD7" wp14:editId="2F1AF853">
                <wp:simplePos x="0" y="0"/>
                <wp:positionH relativeFrom="column">
                  <wp:posOffset>4453890</wp:posOffset>
                </wp:positionH>
                <wp:positionV relativeFrom="paragraph">
                  <wp:posOffset>-822960</wp:posOffset>
                </wp:positionV>
                <wp:extent cx="1647825" cy="716280"/>
                <wp:effectExtent l="0" t="0" r="28575" b="217170"/>
                <wp:wrapNone/>
                <wp:docPr id="100" name="Texto explicativo retangular com cantos arredondado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716280"/>
                        </a:xfrm>
                        <a:prstGeom prst="wedgeRoundRectCallout">
                          <a:avLst>
                            <a:gd name="adj1" fmla="val -44422"/>
                            <a:gd name="adj2" fmla="val 74154"/>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NOME DA INSTITUIÇÃO em letras maiúsculas sem negrito, centralizado, fonte Arial, 12, na 1ª linha</w:t>
                            </w:r>
                            <w:r>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4A1B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15" o:spid="_x0000_s1026" type="#_x0000_t62" style="position:absolute;left:0;text-align:left;margin-left:350.7pt;margin-top:-64.8pt;width:129.75pt;height:56.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" adj="1205,26817" fillcolor="#f2f2f2 [3052]" strokecolor="#d8d8d8 [2732]" strokeweight="2pt">
                <v:path arrowok="t"/>
                <v:textbo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NOME DA INSTITUIÇÃO em letras maiúsculas sem negrito, centralizado, fonte Arial, 12, na 1ª linha</w:t>
                      </w:r>
                      <w:r>
                        <w:rPr>
                          <w:rFonts w:ascii="Arial" w:hAnsi="Arial" w:cs="Arial"/>
                          <w:color w:val="000000" w:themeColor="text1"/>
                          <w:sz w:val="16"/>
                          <w:szCs w:val="16"/>
                        </w:rPr>
                        <w:t>.</w:t>
                      </w:r>
                    </w:p>
                  </w:txbxContent>
                </v:textbox>
              </v:shape>
            </w:pict>
          </mc:Fallback>
        </mc:AlternateContent>
      </w:r>
      <w:r w:rsidR="001B6EF3" w:rsidRPr="00D00A74">
        <w:t>UNIVERSIDADE DO CONTESTADO – UnC</w:t>
      </w:r>
    </w:p>
    <w:p w:rsidR="008C3C41" w:rsidRPr="00D00A74" w:rsidRDefault="00732D31" w:rsidP="00F50AB9">
      <w:pPr>
        <w:pStyle w:val="Primeirorecuodecorpodetexto"/>
      </w:pPr>
      <w:r>
        <w:rPr>
          <w:noProof/>
          <w:lang w:eastAsia="pt-BR"/>
        </w:rPr>
        <mc:AlternateContent>
          <mc:Choice Requires="wps">
            <w:drawing>
              <wp:anchor distT="0" distB="0" distL="114300" distR="114300" simplePos="0" relativeHeight="251623936" behindDoc="0" locked="0" layoutInCell="1" allowOverlap="1" wp14:anchorId="610AD771" wp14:editId="77F7E9A8">
                <wp:simplePos x="0" y="0"/>
                <wp:positionH relativeFrom="column">
                  <wp:posOffset>-22612</wp:posOffset>
                </wp:positionH>
                <wp:positionV relativeFrom="paragraph">
                  <wp:posOffset>159937</wp:posOffset>
                </wp:positionV>
                <wp:extent cx="2004060" cy="683260"/>
                <wp:effectExtent l="0" t="0" r="358140" b="21590"/>
                <wp:wrapNone/>
                <wp:docPr id="104" name="Texto explicativo retangular com cantos arredondado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4060" cy="683260"/>
                        </a:xfrm>
                        <a:prstGeom prst="wedgeRoundRectCallout">
                          <a:avLst>
                            <a:gd name="adj1" fmla="val 65375"/>
                            <a:gd name="adj2" fmla="val -46109"/>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8C3C41" w:rsidRDefault="004F1369" w:rsidP="00732D31">
                            <w:pPr>
                              <w:jc w:val="both"/>
                              <w:rPr>
                                <w:rFonts w:ascii="Arial" w:hAnsi="Arial" w:cs="Arial"/>
                                <w:color w:val="000000" w:themeColor="text1"/>
                                <w:sz w:val="16"/>
                                <w:szCs w:val="16"/>
                              </w:rPr>
                            </w:pPr>
                            <w:r>
                              <w:rPr>
                                <w:rFonts w:ascii="Arial" w:hAnsi="Arial" w:cs="Arial"/>
                                <w:color w:val="000000" w:themeColor="text1"/>
                                <w:sz w:val="16"/>
                                <w:szCs w:val="16"/>
                              </w:rPr>
                              <w:t>NOME DO CURSO / PROGRAMA,</w:t>
                            </w:r>
                            <w:r w:rsidRPr="008C3C41">
                              <w:rPr>
                                <w:rFonts w:ascii="Arial" w:hAnsi="Arial" w:cs="Arial"/>
                                <w:color w:val="000000" w:themeColor="text1"/>
                                <w:sz w:val="16"/>
                                <w:szCs w:val="16"/>
                              </w:rPr>
                              <w:t xml:space="preserve"> em letras maiúsculas sem negrito, centralizado, fonte Arial, 12, </w:t>
                            </w:r>
                            <w:r>
                              <w:rPr>
                                <w:rFonts w:ascii="Arial" w:hAnsi="Arial" w:cs="Arial"/>
                                <w:color w:val="000000" w:themeColor="text1"/>
                                <w:sz w:val="16"/>
                                <w:szCs w:val="16"/>
                              </w:rPr>
                              <w:t>n</w:t>
                            </w:r>
                            <w:r w:rsidRPr="008C3C41">
                              <w:rPr>
                                <w:rFonts w:ascii="Arial" w:hAnsi="Arial" w:cs="Arial"/>
                                <w:color w:val="000000" w:themeColor="text1"/>
                                <w:sz w:val="16"/>
                                <w:szCs w:val="16"/>
                              </w:rPr>
                              <w:t xml:space="preserve">a </w:t>
                            </w:r>
                            <w:r>
                              <w:rPr>
                                <w:rFonts w:ascii="Arial" w:hAnsi="Arial" w:cs="Arial"/>
                                <w:color w:val="000000" w:themeColor="text1"/>
                                <w:sz w:val="16"/>
                                <w:szCs w:val="16"/>
                              </w:rPr>
                              <w:t>2</w:t>
                            </w:r>
                            <w:r w:rsidRPr="008C3C41">
                              <w:rPr>
                                <w:rFonts w:ascii="Arial" w:hAnsi="Arial" w:cs="Arial"/>
                                <w:color w:val="000000" w:themeColor="text1"/>
                                <w:sz w:val="16"/>
                                <w:szCs w:val="16"/>
                              </w:rPr>
                              <w:t>ª linha</w:t>
                            </w:r>
                            <w:r>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AD771" id="Texto explicativo retangular com cantos arredondados 17" o:spid="_x0000_s1027" type="#_x0000_t62" style="position:absolute;left:0;text-align:left;margin-left:-1.8pt;margin-top:12.6pt;width:157.8pt;height:53.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" adj="24921,840" fillcolor="#f2f2f2 [3052]" strokecolor="#d8d8d8 [2732]" strokeweight="2pt">
                <v:path arrowok="t"/>
                <v:textbox>
                  <w:txbxContent>
                    <w:p w:rsidR="004F1369" w:rsidRPr="008C3C41" w:rsidRDefault="004F1369" w:rsidP="00732D31">
                      <w:pPr>
                        <w:jc w:val="both"/>
                        <w:rPr>
                          <w:rFonts w:ascii="Arial" w:hAnsi="Arial" w:cs="Arial"/>
                          <w:color w:val="000000" w:themeColor="text1"/>
                          <w:sz w:val="16"/>
                          <w:szCs w:val="16"/>
                        </w:rPr>
                      </w:pPr>
                      <w:r>
                        <w:rPr>
                          <w:rFonts w:ascii="Arial" w:hAnsi="Arial" w:cs="Arial"/>
                          <w:color w:val="000000" w:themeColor="text1"/>
                          <w:sz w:val="16"/>
                          <w:szCs w:val="16"/>
                        </w:rPr>
                        <w:t>NOME DO CURSO / PROGRAMA,</w:t>
                      </w:r>
                      <w:r w:rsidRPr="008C3C41">
                        <w:rPr>
                          <w:rFonts w:ascii="Arial" w:hAnsi="Arial" w:cs="Arial"/>
                          <w:color w:val="000000" w:themeColor="text1"/>
                          <w:sz w:val="16"/>
                          <w:szCs w:val="16"/>
                        </w:rPr>
                        <w:t xml:space="preserve"> em letras maiúsculas sem negrito, centralizado, fonte Arial, 12, </w:t>
                      </w:r>
                      <w:r>
                        <w:rPr>
                          <w:rFonts w:ascii="Arial" w:hAnsi="Arial" w:cs="Arial"/>
                          <w:color w:val="000000" w:themeColor="text1"/>
                          <w:sz w:val="16"/>
                          <w:szCs w:val="16"/>
                        </w:rPr>
                        <w:t>n</w:t>
                      </w:r>
                      <w:r w:rsidRPr="008C3C41">
                        <w:rPr>
                          <w:rFonts w:ascii="Arial" w:hAnsi="Arial" w:cs="Arial"/>
                          <w:color w:val="000000" w:themeColor="text1"/>
                          <w:sz w:val="16"/>
                          <w:szCs w:val="16"/>
                        </w:rPr>
                        <w:t xml:space="preserve">a </w:t>
                      </w:r>
                      <w:r>
                        <w:rPr>
                          <w:rFonts w:ascii="Arial" w:hAnsi="Arial" w:cs="Arial"/>
                          <w:color w:val="000000" w:themeColor="text1"/>
                          <w:sz w:val="16"/>
                          <w:szCs w:val="16"/>
                        </w:rPr>
                        <w:t>2</w:t>
                      </w:r>
                      <w:r w:rsidRPr="008C3C41">
                        <w:rPr>
                          <w:rFonts w:ascii="Arial" w:hAnsi="Arial" w:cs="Arial"/>
                          <w:color w:val="000000" w:themeColor="text1"/>
                          <w:sz w:val="16"/>
                          <w:szCs w:val="16"/>
                        </w:rPr>
                        <w:t>ª linha</w:t>
                      </w:r>
                      <w:r>
                        <w:rPr>
                          <w:rFonts w:ascii="Arial" w:hAnsi="Arial" w:cs="Arial"/>
                          <w:color w:val="000000" w:themeColor="text1"/>
                          <w:sz w:val="16"/>
                          <w:szCs w:val="16"/>
                        </w:rPr>
                        <w:t>.</w:t>
                      </w:r>
                    </w:p>
                  </w:txbxContent>
                </v:textbox>
              </v:shape>
            </w:pict>
          </mc:Fallback>
        </mc:AlternateContent>
      </w:r>
      <w:r>
        <w:t>CURSO DE XXXX</w:t>
      </w:r>
    </w:p>
    <w:p w:rsidR="008C3C41" w:rsidRPr="00D00A74" w:rsidRDefault="008C3C41" w:rsidP="00F50AB9">
      <w:pPr>
        <w:pStyle w:val="Primeirorecuodecorpodetexto"/>
      </w:pPr>
    </w:p>
    <w:p w:rsidR="008C3C41" w:rsidRPr="00D00A74" w:rsidRDefault="00EA12C7" w:rsidP="00F50AB9">
      <w:pPr>
        <w:pStyle w:val="Primeirorecuodecorpodetexto"/>
      </w:pPr>
      <w:r>
        <w:rPr>
          <w:noProof/>
          <w:lang w:eastAsia="pt-BR"/>
        </w:rPr>
        <mc:AlternateContent>
          <mc:Choice Requires="wps">
            <w:drawing>
              <wp:anchor distT="0" distB="0" distL="114300" distR="114300" simplePos="0" relativeHeight="251619840" behindDoc="0" locked="0" layoutInCell="1" allowOverlap="1" wp14:anchorId="7CCBC98A" wp14:editId="30FFA88C">
                <wp:simplePos x="0" y="0"/>
                <wp:positionH relativeFrom="column">
                  <wp:posOffset>4069715</wp:posOffset>
                </wp:positionH>
                <wp:positionV relativeFrom="paragraph">
                  <wp:posOffset>107950</wp:posOffset>
                </wp:positionV>
                <wp:extent cx="1670685" cy="715645"/>
                <wp:effectExtent l="533400" t="0" r="24765" b="27305"/>
                <wp:wrapNone/>
                <wp:docPr id="97" name="Texto explicativo retangular com cantos arredondado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685" cy="715645"/>
                        </a:xfrm>
                        <a:prstGeom prst="wedgeRoundRectCallout">
                          <a:avLst>
                            <a:gd name="adj1" fmla="val -79308"/>
                            <a:gd name="adj2" fmla="val 47747"/>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 xml:space="preserve">NOME DO(S) AUTOR(ES), em letras maiúsculas sem negrito, centralizado, fonte Arial, 12, a partir da </w:t>
                            </w:r>
                            <w:r>
                              <w:rPr>
                                <w:rFonts w:ascii="Arial" w:hAnsi="Arial" w:cs="Arial"/>
                                <w:color w:val="000000" w:themeColor="text1"/>
                                <w:sz w:val="16"/>
                                <w:szCs w:val="16"/>
                              </w:rPr>
                              <w:t>7</w:t>
                            </w:r>
                            <w:r w:rsidRPr="008C3C41">
                              <w:rPr>
                                <w:rFonts w:ascii="Arial" w:hAnsi="Arial" w:cs="Arial"/>
                                <w:color w:val="000000" w:themeColor="text1"/>
                                <w:sz w:val="16"/>
                                <w:szCs w:val="16"/>
                              </w:rPr>
                              <w:t>ª linha</w:t>
                            </w:r>
                            <w:r>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BC98A" id="_x0000_s1028" type="#_x0000_t62" style="position:absolute;left:0;text-align:left;margin-left:320.45pt;margin-top:8.5pt;width:131.55pt;height:56.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" adj="-6331,21113" fillcolor="#f2f2f2 [3052]" strokecolor="#d8d8d8 [2732]" strokeweight="2pt">
                <v:path arrowok="t"/>
                <v:textbo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 xml:space="preserve">NOME DO(S) AUTOR(ES), em letras maiúsculas sem negrito, centralizado, fonte Arial, 12, a partir da </w:t>
                      </w:r>
                      <w:r>
                        <w:rPr>
                          <w:rFonts w:ascii="Arial" w:hAnsi="Arial" w:cs="Arial"/>
                          <w:color w:val="000000" w:themeColor="text1"/>
                          <w:sz w:val="16"/>
                          <w:szCs w:val="16"/>
                        </w:rPr>
                        <w:t>7</w:t>
                      </w:r>
                      <w:r w:rsidRPr="008C3C41">
                        <w:rPr>
                          <w:rFonts w:ascii="Arial" w:hAnsi="Arial" w:cs="Arial"/>
                          <w:color w:val="000000" w:themeColor="text1"/>
                          <w:sz w:val="16"/>
                          <w:szCs w:val="16"/>
                        </w:rPr>
                        <w:t>ª linha</w:t>
                      </w:r>
                      <w:r>
                        <w:rPr>
                          <w:rFonts w:ascii="Arial" w:hAnsi="Arial" w:cs="Arial"/>
                          <w:color w:val="000000" w:themeColor="text1"/>
                          <w:sz w:val="16"/>
                          <w:szCs w:val="16"/>
                        </w:rPr>
                        <w:t>.</w:t>
                      </w:r>
                    </w:p>
                  </w:txbxContent>
                </v:textbox>
              </v:shape>
            </w:pict>
          </mc:Fallback>
        </mc:AlternateContent>
      </w:r>
    </w:p>
    <w:p w:rsidR="008C3C41" w:rsidRPr="00D00A74" w:rsidRDefault="008C3C41" w:rsidP="00F50AB9">
      <w:pPr>
        <w:pStyle w:val="Primeirorecuodecorpodetexto"/>
      </w:pPr>
    </w:p>
    <w:p w:rsidR="008C3C41" w:rsidRPr="00D00A74" w:rsidRDefault="008C3C41" w:rsidP="00F50AB9">
      <w:pPr>
        <w:pStyle w:val="Primeirorecuodecorpodetexto"/>
      </w:pPr>
    </w:p>
    <w:p w:rsidR="001B6EF3" w:rsidRPr="00D00A74" w:rsidRDefault="001E5674" w:rsidP="00F50AB9">
      <w:pPr>
        <w:pStyle w:val="Primeirorecuodecorpodetexto"/>
      </w:pPr>
      <w:r w:rsidRPr="00D00A74">
        <w:t>MARIA ALICE</w:t>
      </w:r>
    </w:p>
    <w:p w:rsidR="008C3C41" w:rsidRPr="00D00A74" w:rsidRDefault="008C3C41" w:rsidP="00F50AB9">
      <w:pPr>
        <w:pStyle w:val="Primeirorecuodecorpodetexto"/>
      </w:pPr>
    </w:p>
    <w:p w:rsidR="008C3C41" w:rsidRPr="00D00A74" w:rsidRDefault="00732D31" w:rsidP="00F50AB9">
      <w:pPr>
        <w:pStyle w:val="Primeirorecuodecorpodetexto"/>
      </w:pPr>
      <w:r>
        <w:rPr>
          <w:noProof/>
          <w:lang w:eastAsia="pt-BR"/>
        </w:rPr>
        <mc:AlternateContent>
          <mc:Choice Requires="wps">
            <w:drawing>
              <wp:anchor distT="0" distB="0" distL="114300" distR="114300" simplePos="0" relativeHeight="251620864" behindDoc="0" locked="0" layoutInCell="1" allowOverlap="1" wp14:anchorId="2B016EE5" wp14:editId="71081CAF">
                <wp:simplePos x="0" y="0"/>
                <wp:positionH relativeFrom="column">
                  <wp:posOffset>3667760</wp:posOffset>
                </wp:positionH>
                <wp:positionV relativeFrom="paragraph">
                  <wp:posOffset>153670</wp:posOffset>
                </wp:positionV>
                <wp:extent cx="1925955" cy="715645"/>
                <wp:effectExtent l="0" t="0" r="17145" b="294005"/>
                <wp:wrapNone/>
                <wp:docPr id="96" name="Texto explicativo retangular com cantos arredondado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715645"/>
                        </a:xfrm>
                        <a:prstGeom prst="wedgeRoundRectCallout">
                          <a:avLst>
                            <a:gd name="adj1" fmla="val -44727"/>
                            <a:gd name="adj2" fmla="val 85139"/>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 xml:space="preserve">TÍTULO DO TRABALHO centralizado em letras maiúsculas </w:t>
                            </w:r>
                            <w:r w:rsidRPr="00F50AB9">
                              <w:rPr>
                                <w:rFonts w:ascii="Arial" w:hAnsi="Arial" w:cs="Arial"/>
                                <w:b/>
                                <w:color w:val="000000" w:themeColor="text1"/>
                                <w:sz w:val="16"/>
                                <w:szCs w:val="16"/>
                              </w:rPr>
                              <w:t>negrito</w:t>
                            </w:r>
                            <w:r w:rsidRPr="008C3C41">
                              <w:rPr>
                                <w:rFonts w:ascii="Arial" w:hAnsi="Arial" w:cs="Arial"/>
                                <w:color w:val="000000" w:themeColor="text1"/>
                                <w:sz w:val="16"/>
                                <w:szCs w:val="16"/>
                              </w:rPr>
                              <w:t>, centralizado, fonte Arial, 12, na 1</w:t>
                            </w:r>
                            <w:r>
                              <w:rPr>
                                <w:rFonts w:ascii="Arial" w:hAnsi="Arial" w:cs="Arial"/>
                                <w:color w:val="000000" w:themeColor="text1"/>
                                <w:sz w:val="16"/>
                                <w:szCs w:val="16"/>
                              </w:rPr>
                              <w:t>5</w:t>
                            </w:r>
                            <w:r w:rsidRPr="008C3C41">
                              <w:rPr>
                                <w:rFonts w:ascii="Arial" w:hAnsi="Arial" w:cs="Arial"/>
                                <w:color w:val="000000" w:themeColor="text1"/>
                                <w:sz w:val="16"/>
                                <w:szCs w:val="16"/>
                              </w:rPr>
                              <w:t>ª linha</w:t>
                            </w:r>
                            <w:r>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16EE5" id="Texto explicativo retangular com cantos arredondados 18" o:spid="_x0000_s1029" type="#_x0000_t62" style="position:absolute;left:0;text-align:left;margin-left:288.8pt;margin-top:12.1pt;width:151.65pt;height:56.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" adj="1139,29190" fillcolor="#f2f2f2 [3052]" strokecolor="#d8d8d8 [2732]" strokeweight="2pt">
                <v:textbo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 xml:space="preserve">TÍTULO DO TRABALHO centralizado em letras maiúsculas </w:t>
                      </w:r>
                      <w:r w:rsidRPr="00F50AB9">
                        <w:rPr>
                          <w:rFonts w:ascii="Arial" w:hAnsi="Arial" w:cs="Arial"/>
                          <w:b/>
                          <w:color w:val="000000" w:themeColor="text1"/>
                          <w:sz w:val="16"/>
                          <w:szCs w:val="16"/>
                        </w:rPr>
                        <w:t>negrito</w:t>
                      </w:r>
                      <w:r w:rsidRPr="008C3C41">
                        <w:rPr>
                          <w:rFonts w:ascii="Arial" w:hAnsi="Arial" w:cs="Arial"/>
                          <w:color w:val="000000" w:themeColor="text1"/>
                          <w:sz w:val="16"/>
                          <w:szCs w:val="16"/>
                        </w:rPr>
                        <w:t>, centralizado, fonte Arial, 12, na 1</w:t>
                      </w:r>
                      <w:r>
                        <w:rPr>
                          <w:rFonts w:ascii="Arial" w:hAnsi="Arial" w:cs="Arial"/>
                          <w:color w:val="000000" w:themeColor="text1"/>
                          <w:sz w:val="16"/>
                          <w:szCs w:val="16"/>
                        </w:rPr>
                        <w:t>5</w:t>
                      </w:r>
                      <w:r w:rsidRPr="008C3C41">
                        <w:rPr>
                          <w:rFonts w:ascii="Arial" w:hAnsi="Arial" w:cs="Arial"/>
                          <w:color w:val="000000" w:themeColor="text1"/>
                          <w:sz w:val="16"/>
                          <w:szCs w:val="16"/>
                        </w:rPr>
                        <w:t>ª linha</w:t>
                      </w:r>
                      <w:r>
                        <w:rPr>
                          <w:rFonts w:ascii="Arial" w:hAnsi="Arial" w:cs="Arial"/>
                          <w:color w:val="000000" w:themeColor="text1"/>
                          <w:sz w:val="16"/>
                          <w:szCs w:val="16"/>
                        </w:rPr>
                        <w:t>.</w:t>
                      </w:r>
                    </w:p>
                  </w:txbxContent>
                </v:textbox>
              </v:shape>
            </w:pict>
          </mc:Fallback>
        </mc:AlternateContent>
      </w:r>
    </w:p>
    <w:p w:rsidR="008C3C41" w:rsidRPr="00D00A74" w:rsidRDefault="008C3C41" w:rsidP="00F50AB9">
      <w:pPr>
        <w:pStyle w:val="Primeirorecuodecorpodetexto"/>
      </w:pPr>
    </w:p>
    <w:p w:rsidR="008C3C41" w:rsidRPr="00D00A74" w:rsidRDefault="008C3C41" w:rsidP="00F50AB9">
      <w:pPr>
        <w:pStyle w:val="Primeirorecuodecorpodetexto"/>
      </w:pPr>
    </w:p>
    <w:p w:rsidR="008C3C41" w:rsidRPr="00D00A74" w:rsidRDefault="008C3C41" w:rsidP="00F50AB9">
      <w:pPr>
        <w:pStyle w:val="Primeirorecuodecorpodetexto"/>
      </w:pPr>
    </w:p>
    <w:p w:rsidR="008C3C41" w:rsidRPr="00D00A74" w:rsidRDefault="008C3C41" w:rsidP="00F50AB9">
      <w:pPr>
        <w:pStyle w:val="Primeirorecuodecorpodetexto"/>
      </w:pPr>
    </w:p>
    <w:p w:rsidR="008C3C41" w:rsidRPr="00D00A74" w:rsidRDefault="008C3C41" w:rsidP="00F50AB9">
      <w:pPr>
        <w:pStyle w:val="Primeirorecuodecorpodetexto"/>
      </w:pPr>
    </w:p>
    <w:p w:rsidR="001B6EF3" w:rsidRPr="00D00A74" w:rsidRDefault="001B6EF3" w:rsidP="00F50AB9">
      <w:pPr>
        <w:pStyle w:val="Primeirorecuodecorpodetexto2"/>
      </w:pPr>
      <w:r w:rsidRPr="00D00A74">
        <w:t xml:space="preserve">A OCORRÊNCIA DE ESTRESSE EM POLICIAIS MILITARES DO </w:t>
      </w:r>
      <w:r w:rsidR="000F31E6" w:rsidRPr="00D00A74">
        <w:t>OESTE DE</w:t>
      </w:r>
      <w:r w:rsidR="00595FA0" w:rsidRPr="00D00A74">
        <w:t xml:space="preserve"> SANTA CATARINA</w:t>
      </w:r>
    </w:p>
    <w:p w:rsidR="001B6EF3" w:rsidRPr="00D00A74" w:rsidRDefault="001B6EF3" w:rsidP="00F50AB9">
      <w:pPr>
        <w:pStyle w:val="Primeirorecuodecorpodetexto"/>
      </w:pPr>
    </w:p>
    <w:p w:rsidR="001B6EF3" w:rsidRPr="00D00A74" w:rsidRDefault="001B6EF3" w:rsidP="00F50AB9">
      <w:pPr>
        <w:pStyle w:val="Primeirorecuodecorpodetexto"/>
      </w:pPr>
    </w:p>
    <w:p w:rsidR="00732D31" w:rsidRDefault="00732D31" w:rsidP="00F50AB9">
      <w:pPr>
        <w:pStyle w:val="Primeirorecuodecorpodetexto"/>
      </w:pPr>
    </w:p>
    <w:p w:rsidR="00732D31" w:rsidRDefault="00732D31" w:rsidP="00F50AB9">
      <w:pPr>
        <w:pStyle w:val="Primeirorecuodecorpodetexto"/>
      </w:pPr>
    </w:p>
    <w:p w:rsidR="00732D31" w:rsidRDefault="00732D31" w:rsidP="00F50AB9">
      <w:pPr>
        <w:pStyle w:val="Primeirorecuodecorpodetexto"/>
      </w:pPr>
    </w:p>
    <w:p w:rsidR="00732D31" w:rsidRDefault="00732D31" w:rsidP="00F50AB9">
      <w:pPr>
        <w:pStyle w:val="Primeirorecuodecorpodetexto"/>
      </w:pPr>
    </w:p>
    <w:p w:rsidR="00732D31" w:rsidRDefault="00732D31" w:rsidP="00F50AB9">
      <w:pPr>
        <w:pStyle w:val="Primeirorecuodecorpodetexto"/>
      </w:pPr>
    </w:p>
    <w:p w:rsidR="00732D31" w:rsidRDefault="00732D31" w:rsidP="00F50AB9">
      <w:pPr>
        <w:pStyle w:val="Primeirorecuodecorpodetexto"/>
      </w:pPr>
    </w:p>
    <w:p w:rsidR="00732D31" w:rsidRDefault="00732D31" w:rsidP="00F50AB9">
      <w:pPr>
        <w:pStyle w:val="Primeirorecuodecorpodetexto"/>
      </w:pPr>
    </w:p>
    <w:p w:rsidR="00732D31" w:rsidRDefault="00732D31" w:rsidP="00F50AB9">
      <w:pPr>
        <w:pStyle w:val="Primeirorecuodecorpodetexto"/>
      </w:pPr>
    </w:p>
    <w:p w:rsidR="00732D31" w:rsidRDefault="00732D31" w:rsidP="00F50AB9">
      <w:pPr>
        <w:pStyle w:val="Primeirorecuodecorpodetexto"/>
      </w:pPr>
    </w:p>
    <w:p w:rsidR="00732D31" w:rsidRDefault="00732D31" w:rsidP="00F50AB9">
      <w:pPr>
        <w:pStyle w:val="Primeirorecuodecorpodetexto"/>
      </w:pPr>
    </w:p>
    <w:p w:rsidR="00732D31" w:rsidRDefault="00732D31" w:rsidP="00F50AB9">
      <w:pPr>
        <w:pStyle w:val="Primeirorecuodecorpodetexto"/>
      </w:pPr>
    </w:p>
    <w:p w:rsidR="008C3C41" w:rsidRPr="00D00A74" w:rsidRDefault="008C3C41" w:rsidP="00F50AB9">
      <w:pPr>
        <w:pStyle w:val="Primeirorecuodecorpodetexto"/>
      </w:pPr>
    </w:p>
    <w:p w:rsidR="001B6EF3" w:rsidRPr="00D00A74" w:rsidRDefault="00EA12C7" w:rsidP="00F50AB9">
      <w:pPr>
        <w:pStyle w:val="Primeirorecuodecorpodetexto"/>
      </w:pPr>
      <w:r>
        <w:rPr>
          <w:noProof/>
          <w:lang w:eastAsia="pt-BR"/>
        </w:rPr>
        <mc:AlternateContent>
          <mc:Choice Requires="wps">
            <w:drawing>
              <wp:anchor distT="0" distB="0" distL="114300" distR="114300" simplePos="0" relativeHeight="251621888" behindDoc="0" locked="0" layoutInCell="1" allowOverlap="1" wp14:anchorId="7A8238F8" wp14:editId="70D07CF9">
                <wp:simplePos x="0" y="0"/>
                <wp:positionH relativeFrom="column">
                  <wp:posOffset>3284220</wp:posOffset>
                </wp:positionH>
                <wp:positionV relativeFrom="paragraph">
                  <wp:posOffset>16510</wp:posOffset>
                </wp:positionV>
                <wp:extent cx="2070100" cy="508635"/>
                <wp:effectExtent l="0" t="0" r="25400" b="234315"/>
                <wp:wrapNone/>
                <wp:docPr id="86" name="Texto explicativo retangular com cantos arredondado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0" cy="508635"/>
                        </a:xfrm>
                        <a:prstGeom prst="wedgeRoundRectCallout">
                          <a:avLst>
                            <a:gd name="adj1" fmla="val -44199"/>
                            <a:gd name="adj2" fmla="val 85148"/>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CAMPUS E ANO, letras maiúsculas, centralizado, fonte Arial, 12, na penúltima e última linha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238F8" id="Texto explicativo retangular com cantos arredondados 19" o:spid="_x0000_s1030" type="#_x0000_t62" style="position:absolute;left:0;text-align:left;margin-left:258.6pt;margin-top:1.3pt;width:163pt;height:40.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" adj="1253,29192" fillcolor="#f2f2f2 [3052]" strokecolor="#d8d8d8 [2732]" strokeweight="2pt">
                <v:path arrowok="t"/>
                <v:textbo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CAMPUS E ANO, letras maiúsculas, centralizado, fonte Arial, 12, na penúltima e última linha</w:t>
                      </w:r>
                    </w:p>
                  </w:txbxContent>
                </v:textbox>
              </v:shape>
            </w:pict>
          </mc:Fallback>
        </mc:AlternateContent>
      </w:r>
    </w:p>
    <w:p w:rsidR="001B6EF3" w:rsidRPr="00D00A74" w:rsidRDefault="001B6EF3" w:rsidP="00F50AB9">
      <w:pPr>
        <w:pStyle w:val="Primeirorecuodecorpodetexto"/>
      </w:pPr>
    </w:p>
    <w:p w:rsidR="001B6EF3" w:rsidRPr="00D00A74" w:rsidRDefault="0018391B" w:rsidP="00F50AB9">
      <w:pPr>
        <w:pStyle w:val="Primeirorecuodecorpodetexto"/>
        <w:rPr>
          <w:lang w:val="it-IT"/>
        </w:rPr>
      </w:pPr>
      <w:r w:rsidRPr="00D00A74">
        <w:rPr>
          <w:lang w:val="it-IT"/>
        </w:rPr>
        <w:t>MAFRA</w:t>
      </w:r>
      <w:r w:rsidR="001B6EF3" w:rsidRPr="00D00A74">
        <w:rPr>
          <w:lang w:val="it-IT"/>
        </w:rPr>
        <w:t xml:space="preserve"> </w:t>
      </w:r>
    </w:p>
    <w:p w:rsidR="00595FA0" w:rsidRPr="00D00A74" w:rsidRDefault="004502E2" w:rsidP="00F50AB9">
      <w:pPr>
        <w:pStyle w:val="Primeirorecuodecorpodetexto"/>
        <w:rPr>
          <w:lang w:val="it-IT"/>
        </w:rPr>
      </w:pPr>
      <w:r w:rsidRPr="00D00A74">
        <w:rPr>
          <w:lang w:val="it-IT"/>
        </w:rPr>
        <w:t>201</w:t>
      </w:r>
      <w:r w:rsidR="00732D31">
        <w:rPr>
          <w:lang w:val="it-IT"/>
        </w:rPr>
        <w:t>9</w:t>
      </w:r>
    </w:p>
    <w:p w:rsidR="001B6EF3" w:rsidRPr="00D00A74" w:rsidRDefault="00EA12C7" w:rsidP="00F50AB9">
      <w:pPr>
        <w:pStyle w:val="Primeirorecuodecorpodetexto"/>
        <w:rPr>
          <w:lang w:val="it-IT"/>
        </w:rPr>
      </w:pPr>
      <w:r>
        <w:rPr>
          <w:noProof/>
          <w:lang w:eastAsia="pt-BR"/>
        </w:rPr>
        <w:lastRenderedPageBreak/>
        <mc:AlternateContent>
          <mc:Choice Requires="wps">
            <w:drawing>
              <wp:anchor distT="0" distB="0" distL="114300" distR="114300" simplePos="0" relativeHeight="251622912" behindDoc="0" locked="0" layoutInCell="1" allowOverlap="1" wp14:anchorId="09575878" wp14:editId="76E99861">
                <wp:simplePos x="0" y="0"/>
                <wp:positionH relativeFrom="column">
                  <wp:posOffset>4047820</wp:posOffset>
                </wp:positionH>
                <wp:positionV relativeFrom="paragraph">
                  <wp:posOffset>-648538</wp:posOffset>
                </wp:positionV>
                <wp:extent cx="1880235" cy="687070"/>
                <wp:effectExtent l="609600" t="0" r="24765" b="93980"/>
                <wp:wrapNone/>
                <wp:docPr id="85" name="Texto explicativo retangular com cantos arredondado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0235" cy="687070"/>
                        </a:xfrm>
                        <a:prstGeom prst="wedgeRoundRectCallout">
                          <a:avLst>
                            <a:gd name="adj1" fmla="val -79907"/>
                            <a:gd name="adj2" fmla="val 56136"/>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NOME DO(S) AUTOR(ES), em letras maiúsculas sem negrito, centralizado, fonte Arial, 12, a partir da 1ª linha</w:t>
                            </w:r>
                            <w:r>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75878" id="Texto explicativo retangular com cantos arredondados 20" o:spid="_x0000_s1031" type="#_x0000_t62" style="position:absolute;left:0;text-align:left;margin-left:318.75pt;margin-top:-51.05pt;width:148.05pt;height:54.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" adj="-6460,22925" fillcolor="#f2f2f2 [3052]" strokecolor="#d8d8d8 [2732]" strokeweight="2pt">
                <v:path arrowok="t"/>
                <v:textbo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NOME DO(S) AUTOR(ES), em letras maiúsculas sem negrito, centralizado, fonte Arial, 12, a partir da 1ª linha</w:t>
                      </w:r>
                      <w:r>
                        <w:rPr>
                          <w:rFonts w:ascii="Arial" w:hAnsi="Arial" w:cs="Arial"/>
                          <w:color w:val="000000" w:themeColor="text1"/>
                          <w:sz w:val="16"/>
                          <w:szCs w:val="16"/>
                        </w:rPr>
                        <w:t>.</w:t>
                      </w:r>
                    </w:p>
                  </w:txbxContent>
                </v:textbox>
              </v:shape>
            </w:pict>
          </mc:Fallback>
        </mc:AlternateContent>
      </w:r>
      <w:r w:rsidR="001E5674" w:rsidRPr="00D00A74">
        <w:rPr>
          <w:lang w:val="it-IT"/>
        </w:rPr>
        <w:t>MARIA ALICE</w:t>
      </w:r>
    </w:p>
    <w:p w:rsidR="001B6EF3" w:rsidRPr="00D00A74" w:rsidRDefault="001B6EF3" w:rsidP="00800F29">
      <w:pPr>
        <w:pStyle w:val="Primeirorecuodecorpodetexto"/>
        <w:rPr>
          <w:lang w:val="it-IT"/>
        </w:rPr>
      </w:pPr>
    </w:p>
    <w:p w:rsidR="001B6EF3" w:rsidRPr="00D00A74" w:rsidRDefault="001B6EF3" w:rsidP="00800F29">
      <w:pPr>
        <w:pStyle w:val="Primeirorecuodecorpodetexto"/>
        <w:rPr>
          <w:lang w:val="it-IT"/>
        </w:rPr>
      </w:pPr>
    </w:p>
    <w:p w:rsidR="001B6EF3" w:rsidRPr="00D00A74" w:rsidRDefault="001B6EF3" w:rsidP="00800F29">
      <w:pPr>
        <w:pStyle w:val="Primeirorecuodecorpodetexto"/>
        <w:rPr>
          <w:lang w:val="it-IT"/>
        </w:rPr>
      </w:pPr>
    </w:p>
    <w:p w:rsidR="001B6EF3" w:rsidRPr="00D00A74" w:rsidRDefault="001B6EF3" w:rsidP="00800F29">
      <w:pPr>
        <w:pStyle w:val="Primeirorecuodecorpodetexto"/>
        <w:rPr>
          <w:lang w:val="it-IT"/>
        </w:rPr>
      </w:pPr>
    </w:p>
    <w:p w:rsidR="001B6EF3" w:rsidRPr="00D00A74" w:rsidRDefault="001B6EF3" w:rsidP="00800F29">
      <w:pPr>
        <w:pStyle w:val="Primeirorecuodecorpodetexto"/>
        <w:rPr>
          <w:lang w:val="it-IT"/>
        </w:rPr>
      </w:pPr>
    </w:p>
    <w:p w:rsidR="001B6EF3" w:rsidRPr="00D00A74" w:rsidRDefault="001B6EF3" w:rsidP="00800F29">
      <w:pPr>
        <w:pStyle w:val="Primeirorecuodecorpodetexto"/>
        <w:rPr>
          <w:lang w:val="it-IT"/>
        </w:rPr>
      </w:pPr>
    </w:p>
    <w:p w:rsidR="001B6EF3" w:rsidRPr="00D00A74" w:rsidRDefault="001B6EF3" w:rsidP="00800F29">
      <w:pPr>
        <w:pStyle w:val="Primeirorecuodecorpodetexto"/>
        <w:rPr>
          <w:lang w:val="it-IT"/>
        </w:rPr>
      </w:pPr>
    </w:p>
    <w:p w:rsidR="001B6EF3" w:rsidRPr="00D00A74" w:rsidRDefault="001B6EF3" w:rsidP="00800F29">
      <w:pPr>
        <w:pStyle w:val="Primeirorecuodecorpodetexto"/>
        <w:rPr>
          <w:lang w:val="it-IT"/>
        </w:rPr>
      </w:pPr>
    </w:p>
    <w:p w:rsidR="001B6EF3" w:rsidRPr="00D00A74" w:rsidRDefault="001B6EF3" w:rsidP="00800F29">
      <w:pPr>
        <w:pStyle w:val="Primeirorecuodecorpodetexto"/>
        <w:rPr>
          <w:lang w:val="it-IT"/>
        </w:rPr>
      </w:pPr>
    </w:p>
    <w:p w:rsidR="001B6EF3" w:rsidRPr="00D00A74" w:rsidRDefault="00800F29" w:rsidP="00800F29">
      <w:pPr>
        <w:pStyle w:val="Primeirorecuodecorpodetexto"/>
        <w:rPr>
          <w:lang w:val="it-IT"/>
        </w:rPr>
      </w:pPr>
      <w:r>
        <w:rPr>
          <w:noProof/>
          <w:lang w:eastAsia="pt-BR"/>
        </w:rPr>
        <mc:AlternateContent>
          <mc:Choice Requires="wps">
            <w:drawing>
              <wp:anchor distT="0" distB="0" distL="114300" distR="114300" simplePos="0" relativeHeight="251624960" behindDoc="0" locked="0" layoutInCell="1" allowOverlap="1" wp14:anchorId="0C9CBEDB" wp14:editId="74528689">
                <wp:simplePos x="0" y="0"/>
                <wp:positionH relativeFrom="column">
                  <wp:posOffset>2997098</wp:posOffset>
                </wp:positionH>
                <wp:positionV relativeFrom="paragraph">
                  <wp:posOffset>39471</wp:posOffset>
                </wp:positionV>
                <wp:extent cx="2108835" cy="620395"/>
                <wp:effectExtent l="0" t="0" r="24765" b="408305"/>
                <wp:wrapNone/>
                <wp:docPr id="72" name="Texto explicativo retangular com cantos arredondado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620395"/>
                        </a:xfrm>
                        <a:prstGeom prst="wedgeRoundRectCallout">
                          <a:avLst>
                            <a:gd name="adj1" fmla="val -45181"/>
                            <a:gd name="adj2" fmla="val 105884"/>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TÍTULO DO TRABALHO centralizado em letras maiúsculas</w:t>
                            </w:r>
                            <w:r>
                              <w:rPr>
                                <w:rFonts w:ascii="Arial" w:hAnsi="Arial" w:cs="Arial"/>
                                <w:color w:val="000000" w:themeColor="text1"/>
                                <w:sz w:val="16"/>
                                <w:szCs w:val="16"/>
                              </w:rPr>
                              <w:t>,</w:t>
                            </w:r>
                            <w:r w:rsidRPr="008C3C41">
                              <w:rPr>
                                <w:rFonts w:ascii="Arial" w:hAnsi="Arial" w:cs="Arial"/>
                                <w:color w:val="000000" w:themeColor="text1"/>
                                <w:sz w:val="16"/>
                                <w:szCs w:val="16"/>
                              </w:rPr>
                              <w:t xml:space="preserve"> </w:t>
                            </w:r>
                            <w:r w:rsidRPr="00800F29">
                              <w:rPr>
                                <w:rFonts w:ascii="Arial" w:hAnsi="Arial" w:cs="Arial"/>
                                <w:b/>
                                <w:color w:val="000000" w:themeColor="text1"/>
                                <w:sz w:val="16"/>
                                <w:szCs w:val="16"/>
                              </w:rPr>
                              <w:t>negrito</w:t>
                            </w:r>
                            <w:r w:rsidRPr="008C3C41">
                              <w:rPr>
                                <w:rFonts w:ascii="Arial" w:hAnsi="Arial" w:cs="Arial"/>
                                <w:color w:val="000000" w:themeColor="text1"/>
                                <w:sz w:val="16"/>
                                <w:szCs w:val="16"/>
                              </w:rPr>
                              <w:t>, centralizado, fonte Arial, 12, na 1</w:t>
                            </w:r>
                            <w:r>
                              <w:rPr>
                                <w:rFonts w:ascii="Arial" w:hAnsi="Arial" w:cs="Arial"/>
                                <w:color w:val="000000" w:themeColor="text1"/>
                                <w:sz w:val="16"/>
                                <w:szCs w:val="16"/>
                              </w:rPr>
                              <w:t>5</w:t>
                            </w:r>
                            <w:r w:rsidRPr="008C3C41">
                              <w:rPr>
                                <w:rFonts w:ascii="Arial" w:hAnsi="Arial" w:cs="Arial"/>
                                <w:color w:val="000000" w:themeColor="text1"/>
                                <w:sz w:val="16"/>
                                <w:szCs w:val="16"/>
                              </w:rPr>
                              <w:t>ª linha</w:t>
                            </w:r>
                            <w:r>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CBEDB" id="Texto explicativo retangular com cantos arredondados 21" o:spid="_x0000_s1032" type="#_x0000_t62" style="position:absolute;left:0;text-align:left;margin-left:236pt;margin-top:3.1pt;width:166.05pt;height:48.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" adj="1041,33671" fillcolor="#f2f2f2 [3052]" strokecolor="#d8d8d8 [2732]" strokeweight="2pt">
                <v:textbo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TÍTULO DO TRABALHO centralizado em letras maiúsculas</w:t>
                      </w:r>
                      <w:r>
                        <w:rPr>
                          <w:rFonts w:ascii="Arial" w:hAnsi="Arial" w:cs="Arial"/>
                          <w:color w:val="000000" w:themeColor="text1"/>
                          <w:sz w:val="16"/>
                          <w:szCs w:val="16"/>
                        </w:rPr>
                        <w:t>,</w:t>
                      </w:r>
                      <w:r w:rsidRPr="008C3C41">
                        <w:rPr>
                          <w:rFonts w:ascii="Arial" w:hAnsi="Arial" w:cs="Arial"/>
                          <w:color w:val="000000" w:themeColor="text1"/>
                          <w:sz w:val="16"/>
                          <w:szCs w:val="16"/>
                        </w:rPr>
                        <w:t xml:space="preserve"> </w:t>
                      </w:r>
                      <w:r w:rsidRPr="00800F29">
                        <w:rPr>
                          <w:rFonts w:ascii="Arial" w:hAnsi="Arial" w:cs="Arial"/>
                          <w:b/>
                          <w:color w:val="000000" w:themeColor="text1"/>
                          <w:sz w:val="16"/>
                          <w:szCs w:val="16"/>
                        </w:rPr>
                        <w:t>negrito</w:t>
                      </w:r>
                      <w:r w:rsidRPr="008C3C41">
                        <w:rPr>
                          <w:rFonts w:ascii="Arial" w:hAnsi="Arial" w:cs="Arial"/>
                          <w:color w:val="000000" w:themeColor="text1"/>
                          <w:sz w:val="16"/>
                          <w:szCs w:val="16"/>
                        </w:rPr>
                        <w:t>, centralizado, fonte Arial, 12, na 1</w:t>
                      </w:r>
                      <w:r>
                        <w:rPr>
                          <w:rFonts w:ascii="Arial" w:hAnsi="Arial" w:cs="Arial"/>
                          <w:color w:val="000000" w:themeColor="text1"/>
                          <w:sz w:val="16"/>
                          <w:szCs w:val="16"/>
                        </w:rPr>
                        <w:t>5</w:t>
                      </w:r>
                      <w:r w:rsidRPr="008C3C41">
                        <w:rPr>
                          <w:rFonts w:ascii="Arial" w:hAnsi="Arial" w:cs="Arial"/>
                          <w:color w:val="000000" w:themeColor="text1"/>
                          <w:sz w:val="16"/>
                          <w:szCs w:val="16"/>
                        </w:rPr>
                        <w:t>ª linha</w:t>
                      </w:r>
                      <w:r>
                        <w:rPr>
                          <w:rFonts w:ascii="Arial" w:hAnsi="Arial" w:cs="Arial"/>
                          <w:color w:val="000000" w:themeColor="text1"/>
                          <w:sz w:val="16"/>
                          <w:szCs w:val="16"/>
                        </w:rPr>
                        <w:t>.</w:t>
                      </w:r>
                    </w:p>
                  </w:txbxContent>
                </v:textbox>
              </v:shape>
            </w:pict>
          </mc:Fallback>
        </mc:AlternateContent>
      </w:r>
    </w:p>
    <w:p w:rsidR="001B6EF3" w:rsidRPr="00D00A74" w:rsidRDefault="001B6EF3" w:rsidP="00800F29">
      <w:pPr>
        <w:pStyle w:val="Primeirorecuodecorpodetexto"/>
        <w:rPr>
          <w:lang w:val="it-IT"/>
        </w:rPr>
      </w:pPr>
    </w:p>
    <w:p w:rsidR="008C3C41" w:rsidRDefault="008C3C41" w:rsidP="00800F29">
      <w:pPr>
        <w:pStyle w:val="Primeirorecuodecorpodetexto"/>
        <w:rPr>
          <w:lang w:val="it-IT"/>
        </w:rPr>
      </w:pPr>
    </w:p>
    <w:p w:rsidR="00800F29" w:rsidRPr="00D00A74" w:rsidRDefault="00800F29" w:rsidP="00800F29">
      <w:pPr>
        <w:pStyle w:val="Primeirorecuodecorpodetexto"/>
        <w:rPr>
          <w:lang w:val="it-IT"/>
        </w:rPr>
      </w:pPr>
    </w:p>
    <w:p w:rsidR="001B6EF3" w:rsidRPr="00D00A74" w:rsidRDefault="001B6EF3" w:rsidP="00800F29">
      <w:pPr>
        <w:pStyle w:val="Primeirorecuodecorpodetexto2"/>
      </w:pPr>
      <w:r w:rsidRPr="00D00A74">
        <w:t xml:space="preserve">A OCORRÊNCIA DE ESTRESSE EM POLICIAIS </w:t>
      </w:r>
      <w:r w:rsidR="000F31E6" w:rsidRPr="00D00A74">
        <w:t xml:space="preserve">DO OESTE DE </w:t>
      </w:r>
      <w:r w:rsidR="00595FA0" w:rsidRPr="00D00A74">
        <w:t>SANTA CATARINA</w:t>
      </w:r>
    </w:p>
    <w:p w:rsidR="001B6EF3" w:rsidRPr="00D00A74" w:rsidRDefault="001B6EF3" w:rsidP="00800F29">
      <w:pPr>
        <w:pStyle w:val="Primeirorecuodecorpodetexto"/>
      </w:pPr>
    </w:p>
    <w:p w:rsidR="001B6EF3" w:rsidRPr="00D00A74" w:rsidRDefault="00732D31" w:rsidP="00800F29">
      <w:pPr>
        <w:pStyle w:val="Primeirorecuodecorpodetexto"/>
      </w:pPr>
      <w:r>
        <w:rPr>
          <w:noProof/>
          <w:lang w:eastAsia="pt-BR"/>
        </w:rPr>
        <mc:AlternateContent>
          <mc:Choice Requires="wps">
            <w:drawing>
              <wp:anchor distT="0" distB="0" distL="114300" distR="114300" simplePos="0" relativeHeight="251625984" behindDoc="0" locked="0" layoutInCell="1" allowOverlap="1" wp14:anchorId="7BBE2A5F" wp14:editId="496C80F6">
                <wp:simplePos x="0" y="0"/>
                <wp:positionH relativeFrom="column">
                  <wp:posOffset>-67945</wp:posOffset>
                </wp:positionH>
                <wp:positionV relativeFrom="paragraph">
                  <wp:posOffset>83185</wp:posOffset>
                </wp:positionV>
                <wp:extent cx="2307590" cy="767715"/>
                <wp:effectExtent l="0" t="0" r="530860" b="13335"/>
                <wp:wrapNone/>
                <wp:docPr id="63" name="Texto explicativo retangular com cantos arredondado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7590" cy="767715"/>
                        </a:xfrm>
                        <a:prstGeom prst="wedgeRoundRectCallout">
                          <a:avLst>
                            <a:gd name="adj1" fmla="val 70349"/>
                            <a:gd name="adj2" fmla="val -12897"/>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Nota indicativa da natureza do trabalho e nome orientador, fonte Arial 10, espaçamento entre linhas simples, sem negrito, a partir da 19ª linha</w:t>
                            </w:r>
                            <w:r>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E2A5F" id="Texto explicativo retangular com cantos arredondados 22" o:spid="_x0000_s1033" type="#_x0000_t62" style="position:absolute;left:0;text-align:left;margin-left:-5.35pt;margin-top:6.55pt;width:181.7pt;height:60.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" adj="25995,8014" fillcolor="#f2f2f2 [3052]" strokecolor="#d8d8d8 [2732]" strokeweight="2pt">
                <v:textbox>
                  <w:txbxContent>
                    <w:p w:rsidR="004F1369" w:rsidRPr="008C3C41" w:rsidRDefault="004F1369" w:rsidP="00E90BDA">
                      <w:pPr>
                        <w:jc w:val="both"/>
                        <w:rPr>
                          <w:rFonts w:ascii="Arial" w:hAnsi="Arial" w:cs="Arial"/>
                          <w:color w:val="000000" w:themeColor="text1"/>
                          <w:sz w:val="16"/>
                          <w:szCs w:val="16"/>
                        </w:rPr>
                      </w:pPr>
                      <w:r w:rsidRPr="008C3C41">
                        <w:rPr>
                          <w:rFonts w:ascii="Arial" w:hAnsi="Arial" w:cs="Arial"/>
                          <w:color w:val="000000" w:themeColor="text1"/>
                          <w:sz w:val="16"/>
                          <w:szCs w:val="16"/>
                        </w:rPr>
                        <w:t>Nota indicativa da natureza do trabalho e nome orientador, fonte Arial 10, espaçamento entre linhas simples, sem negrito, a partir da 19ª linha</w:t>
                      </w:r>
                      <w:r>
                        <w:rPr>
                          <w:rFonts w:ascii="Arial" w:hAnsi="Arial" w:cs="Arial"/>
                          <w:color w:val="000000" w:themeColor="text1"/>
                          <w:sz w:val="16"/>
                          <w:szCs w:val="16"/>
                        </w:rPr>
                        <w:t>.</w:t>
                      </w:r>
                    </w:p>
                  </w:txbxContent>
                </v:textbox>
              </v:shape>
            </w:pict>
          </mc:Fallback>
        </mc:AlternateContent>
      </w:r>
    </w:p>
    <w:p w:rsidR="001B6EF3" w:rsidRPr="00800F29" w:rsidRDefault="00800F29" w:rsidP="00800F29">
      <w:pPr>
        <w:pStyle w:val="Primeirorecuodecorpodetexto"/>
        <w:spacing w:line="240" w:lineRule="auto"/>
        <w:ind w:left="4536"/>
        <w:jc w:val="both"/>
        <w:rPr>
          <w:sz w:val="20"/>
          <w:szCs w:val="20"/>
        </w:rPr>
      </w:pPr>
      <w:r>
        <w:rPr>
          <w:sz w:val="20"/>
          <w:szCs w:val="20"/>
        </w:rPr>
        <w:t>Trabalho de Conclusão de Curso</w:t>
      </w:r>
      <w:r w:rsidR="004502E2" w:rsidRPr="00800F29">
        <w:rPr>
          <w:sz w:val="20"/>
          <w:szCs w:val="20"/>
        </w:rPr>
        <w:t xml:space="preserve"> apresentado como exigência para obtenção de nota na disciplina de Metodologia da Pesquisa, do curso de Psicologia, ministrado </w:t>
      </w:r>
      <w:r w:rsidR="001B6EF3" w:rsidRPr="00800F29">
        <w:rPr>
          <w:sz w:val="20"/>
          <w:szCs w:val="20"/>
        </w:rPr>
        <w:t>Un</w:t>
      </w:r>
      <w:r w:rsidR="000F31E6" w:rsidRPr="00800F29">
        <w:rPr>
          <w:sz w:val="20"/>
          <w:szCs w:val="20"/>
        </w:rPr>
        <w:t>iversidade do Contestado – UnC</w:t>
      </w:r>
      <w:r w:rsidR="001B6EF3" w:rsidRPr="00800F29">
        <w:rPr>
          <w:sz w:val="20"/>
          <w:szCs w:val="20"/>
        </w:rPr>
        <w:t xml:space="preserve">, </w:t>
      </w:r>
      <w:r w:rsidR="004502E2" w:rsidRPr="00800F29">
        <w:rPr>
          <w:sz w:val="20"/>
          <w:szCs w:val="20"/>
        </w:rPr>
        <w:t xml:space="preserve">Campus Mafra, </w:t>
      </w:r>
      <w:r w:rsidR="001B6EF3" w:rsidRPr="00800F29">
        <w:rPr>
          <w:sz w:val="20"/>
          <w:szCs w:val="20"/>
        </w:rPr>
        <w:t xml:space="preserve">sob Orientação </w:t>
      </w:r>
      <w:r w:rsidR="00393AAF" w:rsidRPr="00800F29">
        <w:rPr>
          <w:sz w:val="20"/>
          <w:szCs w:val="20"/>
        </w:rPr>
        <w:t>do</w:t>
      </w:r>
      <w:r w:rsidR="004502E2" w:rsidRPr="00800F29">
        <w:rPr>
          <w:sz w:val="20"/>
          <w:szCs w:val="20"/>
        </w:rPr>
        <w:t xml:space="preserve"> </w:t>
      </w:r>
      <w:r w:rsidR="00393AAF" w:rsidRPr="00800F29">
        <w:rPr>
          <w:sz w:val="20"/>
          <w:szCs w:val="20"/>
        </w:rPr>
        <w:t>(a)</w:t>
      </w:r>
      <w:r w:rsidR="001B6EF3" w:rsidRPr="00800F29">
        <w:rPr>
          <w:sz w:val="20"/>
          <w:szCs w:val="20"/>
        </w:rPr>
        <w:t xml:space="preserve"> Professor</w:t>
      </w:r>
      <w:r w:rsidR="004502E2" w:rsidRPr="00800F29">
        <w:rPr>
          <w:sz w:val="20"/>
          <w:szCs w:val="20"/>
        </w:rPr>
        <w:t xml:space="preserve"> </w:t>
      </w:r>
      <w:r w:rsidR="00393AAF" w:rsidRPr="00800F29">
        <w:rPr>
          <w:sz w:val="20"/>
          <w:szCs w:val="20"/>
        </w:rPr>
        <w:t>(a)</w:t>
      </w:r>
      <w:r w:rsidR="001B6EF3" w:rsidRPr="00800F29">
        <w:rPr>
          <w:sz w:val="20"/>
          <w:szCs w:val="20"/>
        </w:rPr>
        <w:t xml:space="preserve"> </w:t>
      </w:r>
      <w:r w:rsidR="004502E2" w:rsidRPr="00800F29">
        <w:rPr>
          <w:sz w:val="20"/>
          <w:szCs w:val="20"/>
        </w:rPr>
        <w:t>Maria Carla.</w:t>
      </w:r>
    </w:p>
    <w:p w:rsidR="001B6EF3" w:rsidRPr="00D00A74" w:rsidRDefault="001B6EF3" w:rsidP="00800F29">
      <w:pPr>
        <w:pStyle w:val="Primeirorecuodecorpodetexto"/>
      </w:pPr>
    </w:p>
    <w:p w:rsidR="001B6EF3" w:rsidRPr="00D00A74" w:rsidRDefault="001B6EF3" w:rsidP="00800F29">
      <w:pPr>
        <w:pStyle w:val="Primeirorecuodecorpodetexto"/>
      </w:pPr>
    </w:p>
    <w:p w:rsidR="001B6EF3" w:rsidRPr="00D00A74" w:rsidRDefault="001B6EF3" w:rsidP="00800F29">
      <w:pPr>
        <w:pStyle w:val="Primeirorecuodecorpodetexto"/>
      </w:pPr>
    </w:p>
    <w:p w:rsidR="001B6EF3" w:rsidRDefault="001B6EF3" w:rsidP="00800F29">
      <w:pPr>
        <w:pStyle w:val="Primeirorecuodecorpodetexto"/>
      </w:pPr>
    </w:p>
    <w:p w:rsidR="001B6EF3" w:rsidRPr="00D00A74" w:rsidRDefault="001B6EF3" w:rsidP="00800F29">
      <w:pPr>
        <w:pStyle w:val="Primeirorecuodecorpodetexto"/>
      </w:pPr>
    </w:p>
    <w:p w:rsidR="001B6EF3" w:rsidRDefault="001B6EF3" w:rsidP="00800F29">
      <w:pPr>
        <w:pStyle w:val="Primeirorecuodecorpodetexto"/>
      </w:pPr>
    </w:p>
    <w:p w:rsidR="00732D31" w:rsidRDefault="00732D31" w:rsidP="00800F29">
      <w:pPr>
        <w:pStyle w:val="Primeirorecuodecorpodetexto"/>
      </w:pPr>
    </w:p>
    <w:p w:rsidR="00732D31" w:rsidRDefault="00732D31" w:rsidP="00800F29">
      <w:pPr>
        <w:pStyle w:val="Primeirorecuodecorpodetexto"/>
      </w:pPr>
    </w:p>
    <w:p w:rsidR="00732D31" w:rsidRDefault="00732D31" w:rsidP="00800F29">
      <w:pPr>
        <w:pStyle w:val="Primeirorecuodecorpodetexto"/>
      </w:pPr>
    </w:p>
    <w:p w:rsidR="001B6EF3" w:rsidRPr="00D00A74" w:rsidRDefault="001B6EF3" w:rsidP="00800F29">
      <w:pPr>
        <w:pStyle w:val="Primeirorecuodecorpodetexto"/>
      </w:pPr>
    </w:p>
    <w:p w:rsidR="001B6EF3" w:rsidRPr="00D00A74" w:rsidRDefault="0018391B" w:rsidP="00800F29">
      <w:pPr>
        <w:pStyle w:val="Primeirorecuodecorpodetexto"/>
      </w:pPr>
      <w:r w:rsidRPr="00D00A74">
        <w:t>MAFRA</w:t>
      </w:r>
    </w:p>
    <w:p w:rsidR="00F315DD" w:rsidRPr="00D00A74" w:rsidRDefault="004502E2" w:rsidP="00800F29">
      <w:pPr>
        <w:pStyle w:val="Primeirorecuodecorpodetexto"/>
      </w:pPr>
      <w:r w:rsidRPr="00D00A74">
        <w:t>201</w:t>
      </w:r>
      <w:bookmarkStart w:id="0" w:name="_toc109"/>
      <w:bookmarkEnd w:id="0"/>
      <w:r w:rsidR="00800F29">
        <w:t>9</w:t>
      </w:r>
    </w:p>
    <w:p w:rsidR="008E7F8A" w:rsidRPr="00D00A74" w:rsidRDefault="00800F29" w:rsidP="00800F29">
      <w:pPr>
        <w:pStyle w:val="Primeirorecuodecorpodetexto2"/>
      </w:pPr>
      <w:r>
        <w:rPr>
          <w:noProof/>
          <w:lang w:eastAsia="pt-BR"/>
        </w:rPr>
        <w:lastRenderedPageBreak/>
        <mc:AlternateContent>
          <mc:Choice Requires="wps">
            <w:drawing>
              <wp:anchor distT="0" distB="0" distL="114300" distR="114300" simplePos="0" relativeHeight="251627008" behindDoc="0" locked="0" layoutInCell="1" allowOverlap="1">
                <wp:simplePos x="0" y="0"/>
                <wp:positionH relativeFrom="column">
                  <wp:posOffset>2745131</wp:posOffset>
                </wp:positionH>
                <wp:positionV relativeFrom="paragraph">
                  <wp:posOffset>-845490</wp:posOffset>
                </wp:positionV>
                <wp:extent cx="3515335" cy="819303"/>
                <wp:effectExtent l="0" t="0" r="28575" b="19050"/>
                <wp:wrapNone/>
                <wp:docPr id="62" name="Texto explicativo retangular com cantos arredondado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335" cy="819303"/>
                        </a:xfrm>
                        <a:prstGeom prst="wedgeRoundRectCallout">
                          <a:avLst>
                            <a:gd name="adj1" fmla="val 2398"/>
                            <a:gd name="adj2" fmla="val 19292"/>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B67800" w:rsidRDefault="004F1369" w:rsidP="00E90BDA">
                            <w:pPr>
                              <w:jc w:val="both"/>
                              <w:rPr>
                                <w:rFonts w:ascii="Arial" w:hAnsi="Arial" w:cs="Arial"/>
                                <w:color w:val="000000" w:themeColor="text1"/>
                                <w:sz w:val="16"/>
                                <w:szCs w:val="16"/>
                              </w:rPr>
                            </w:pPr>
                            <w:r w:rsidRPr="00B67800">
                              <w:rPr>
                                <w:rFonts w:ascii="Arial" w:hAnsi="Arial" w:cs="Arial"/>
                                <w:b/>
                                <w:color w:val="000000" w:themeColor="text1"/>
                                <w:sz w:val="16"/>
                                <w:szCs w:val="16"/>
                              </w:rPr>
                              <w:t>TERMO DE APROVAÇÃO</w:t>
                            </w:r>
                            <w:r w:rsidRPr="00B67800">
                              <w:rPr>
                                <w:rFonts w:ascii="Arial" w:hAnsi="Arial" w:cs="Arial"/>
                                <w:color w:val="000000" w:themeColor="text1"/>
                                <w:sz w:val="16"/>
                                <w:szCs w:val="16"/>
                              </w:rPr>
                              <w:t>: Elemento obrigatório para trabalhos que exigem apresentação pública (Trabalho de Conclusão de Curso</w:t>
                            </w:r>
                            <w:r>
                              <w:rPr>
                                <w:rFonts w:ascii="Arial" w:hAnsi="Arial" w:cs="Arial"/>
                                <w:color w:val="000000" w:themeColor="text1"/>
                                <w:sz w:val="16"/>
                                <w:szCs w:val="16"/>
                              </w:rPr>
                              <w:t xml:space="preserve"> e Dissertação</w:t>
                            </w:r>
                            <w:r w:rsidRPr="00B67800">
                              <w:rPr>
                                <w:rFonts w:ascii="Arial" w:hAnsi="Arial" w:cs="Arial"/>
                                <w:color w:val="000000" w:themeColor="text1"/>
                                <w:sz w:val="16"/>
                                <w:szCs w:val="16"/>
                              </w:rPr>
                              <w:t>). Depois de aprovad</w:t>
                            </w:r>
                            <w:r>
                              <w:rPr>
                                <w:rFonts w:ascii="Arial" w:hAnsi="Arial" w:cs="Arial"/>
                                <w:color w:val="000000" w:themeColor="text1"/>
                                <w:sz w:val="16"/>
                                <w:szCs w:val="16"/>
                              </w:rPr>
                              <w:t>o(</w:t>
                            </w:r>
                            <w:r w:rsidRPr="00B67800">
                              <w:rPr>
                                <w:rFonts w:ascii="Arial" w:hAnsi="Arial" w:cs="Arial"/>
                                <w:color w:val="000000" w:themeColor="text1"/>
                                <w:sz w:val="16"/>
                                <w:szCs w:val="16"/>
                              </w:rPr>
                              <w:t>a</w:t>
                            </w:r>
                            <w:r>
                              <w:rPr>
                                <w:rFonts w:ascii="Arial" w:hAnsi="Arial" w:cs="Arial"/>
                                <w:color w:val="000000" w:themeColor="text1"/>
                                <w:sz w:val="16"/>
                                <w:szCs w:val="16"/>
                              </w:rPr>
                              <w:t>)</w:t>
                            </w:r>
                            <w:r w:rsidRPr="00B67800">
                              <w:rPr>
                                <w:rFonts w:ascii="Arial" w:hAnsi="Arial" w:cs="Arial"/>
                                <w:color w:val="000000" w:themeColor="text1"/>
                                <w:sz w:val="16"/>
                                <w:szCs w:val="16"/>
                              </w:rPr>
                              <w:t xml:space="preserve"> e corrigid</w:t>
                            </w:r>
                            <w:r>
                              <w:rPr>
                                <w:rFonts w:ascii="Arial" w:hAnsi="Arial" w:cs="Arial"/>
                                <w:color w:val="000000" w:themeColor="text1"/>
                                <w:sz w:val="16"/>
                                <w:szCs w:val="16"/>
                              </w:rPr>
                              <w:t>o(</w:t>
                            </w:r>
                            <w:r w:rsidRPr="00B67800">
                              <w:rPr>
                                <w:rFonts w:ascii="Arial" w:hAnsi="Arial" w:cs="Arial"/>
                                <w:color w:val="000000" w:themeColor="text1"/>
                                <w:sz w:val="16"/>
                                <w:szCs w:val="16"/>
                              </w:rPr>
                              <w:t>a</w:t>
                            </w:r>
                            <w:r>
                              <w:rPr>
                                <w:rFonts w:ascii="Arial" w:hAnsi="Arial" w:cs="Arial"/>
                                <w:color w:val="000000" w:themeColor="text1"/>
                                <w:sz w:val="16"/>
                                <w:szCs w:val="16"/>
                              </w:rPr>
                              <w:t>), deve ser inserido</w:t>
                            </w:r>
                            <w:r w:rsidRPr="00B67800">
                              <w:rPr>
                                <w:rFonts w:ascii="Arial" w:hAnsi="Arial" w:cs="Arial"/>
                                <w:color w:val="000000" w:themeColor="text1"/>
                                <w:sz w:val="16"/>
                                <w:szCs w:val="16"/>
                              </w:rPr>
                              <w:t xml:space="preserve"> com as assinaturas da banca examinadora. PARA TRABALHO QUE NÃO EXIGE A DEFESA PÚBLICA, NÃO INCLUIR ESTE ITEM.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Texto explicativo retangular com cantos arredondados 26" o:spid="_x0000_s1034" type="#_x0000_t62" style="position:absolute;left:0;text-align:left;margin-left:216.15pt;margin-top:-66.55pt;width:276.8pt;height:6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" adj="11318,14967" fillcolor="#f2f2f2 [3052]" strokecolor="#d8d8d8 [2732]" strokeweight="2pt">
                <v:textbox>
                  <w:txbxContent>
                    <w:p w:rsidR="004F1369" w:rsidRPr="00B67800" w:rsidRDefault="004F1369" w:rsidP="00E90BDA">
                      <w:pPr>
                        <w:jc w:val="both"/>
                        <w:rPr>
                          <w:rFonts w:ascii="Arial" w:hAnsi="Arial" w:cs="Arial"/>
                          <w:color w:val="000000" w:themeColor="text1"/>
                          <w:sz w:val="16"/>
                          <w:szCs w:val="16"/>
                        </w:rPr>
                      </w:pPr>
                      <w:r w:rsidRPr="00B67800">
                        <w:rPr>
                          <w:rFonts w:ascii="Arial" w:hAnsi="Arial" w:cs="Arial"/>
                          <w:b/>
                          <w:color w:val="000000" w:themeColor="text1"/>
                          <w:sz w:val="16"/>
                          <w:szCs w:val="16"/>
                        </w:rPr>
                        <w:t>TERMO DE APROVAÇÃO</w:t>
                      </w:r>
                      <w:r w:rsidRPr="00B67800">
                        <w:rPr>
                          <w:rFonts w:ascii="Arial" w:hAnsi="Arial" w:cs="Arial"/>
                          <w:color w:val="000000" w:themeColor="text1"/>
                          <w:sz w:val="16"/>
                          <w:szCs w:val="16"/>
                        </w:rPr>
                        <w:t>: Elemento obrigatório para trabalhos que exigem apresentação pública (Trabalho de Conclusão de Curso</w:t>
                      </w:r>
                      <w:r>
                        <w:rPr>
                          <w:rFonts w:ascii="Arial" w:hAnsi="Arial" w:cs="Arial"/>
                          <w:color w:val="000000" w:themeColor="text1"/>
                          <w:sz w:val="16"/>
                          <w:szCs w:val="16"/>
                        </w:rPr>
                        <w:t xml:space="preserve"> e Dissertação</w:t>
                      </w:r>
                      <w:r w:rsidRPr="00B67800">
                        <w:rPr>
                          <w:rFonts w:ascii="Arial" w:hAnsi="Arial" w:cs="Arial"/>
                          <w:color w:val="000000" w:themeColor="text1"/>
                          <w:sz w:val="16"/>
                          <w:szCs w:val="16"/>
                        </w:rPr>
                        <w:t>). Depois de aprovad</w:t>
                      </w:r>
                      <w:r>
                        <w:rPr>
                          <w:rFonts w:ascii="Arial" w:hAnsi="Arial" w:cs="Arial"/>
                          <w:color w:val="000000" w:themeColor="text1"/>
                          <w:sz w:val="16"/>
                          <w:szCs w:val="16"/>
                        </w:rPr>
                        <w:t>o(</w:t>
                      </w:r>
                      <w:r w:rsidRPr="00B67800">
                        <w:rPr>
                          <w:rFonts w:ascii="Arial" w:hAnsi="Arial" w:cs="Arial"/>
                          <w:color w:val="000000" w:themeColor="text1"/>
                          <w:sz w:val="16"/>
                          <w:szCs w:val="16"/>
                        </w:rPr>
                        <w:t>a</w:t>
                      </w:r>
                      <w:r>
                        <w:rPr>
                          <w:rFonts w:ascii="Arial" w:hAnsi="Arial" w:cs="Arial"/>
                          <w:color w:val="000000" w:themeColor="text1"/>
                          <w:sz w:val="16"/>
                          <w:szCs w:val="16"/>
                        </w:rPr>
                        <w:t>)</w:t>
                      </w:r>
                      <w:r w:rsidRPr="00B67800">
                        <w:rPr>
                          <w:rFonts w:ascii="Arial" w:hAnsi="Arial" w:cs="Arial"/>
                          <w:color w:val="000000" w:themeColor="text1"/>
                          <w:sz w:val="16"/>
                          <w:szCs w:val="16"/>
                        </w:rPr>
                        <w:t xml:space="preserve"> e corrigid</w:t>
                      </w:r>
                      <w:r>
                        <w:rPr>
                          <w:rFonts w:ascii="Arial" w:hAnsi="Arial" w:cs="Arial"/>
                          <w:color w:val="000000" w:themeColor="text1"/>
                          <w:sz w:val="16"/>
                          <w:szCs w:val="16"/>
                        </w:rPr>
                        <w:t>o(</w:t>
                      </w:r>
                      <w:r w:rsidRPr="00B67800">
                        <w:rPr>
                          <w:rFonts w:ascii="Arial" w:hAnsi="Arial" w:cs="Arial"/>
                          <w:color w:val="000000" w:themeColor="text1"/>
                          <w:sz w:val="16"/>
                          <w:szCs w:val="16"/>
                        </w:rPr>
                        <w:t>a</w:t>
                      </w:r>
                      <w:r>
                        <w:rPr>
                          <w:rFonts w:ascii="Arial" w:hAnsi="Arial" w:cs="Arial"/>
                          <w:color w:val="000000" w:themeColor="text1"/>
                          <w:sz w:val="16"/>
                          <w:szCs w:val="16"/>
                        </w:rPr>
                        <w:t>), deve ser inserido</w:t>
                      </w:r>
                      <w:r w:rsidRPr="00B67800">
                        <w:rPr>
                          <w:rFonts w:ascii="Arial" w:hAnsi="Arial" w:cs="Arial"/>
                          <w:color w:val="000000" w:themeColor="text1"/>
                          <w:sz w:val="16"/>
                          <w:szCs w:val="16"/>
                        </w:rPr>
                        <w:t xml:space="preserve"> com as assinaturas da banca examinadora. PARA TRABALHO QUE NÃO EXIGE A DEFESA PÚBLICA, NÃO INCLUIR ESTE ITEM.</w:t>
                      </w:r>
                    </w:p>
                  </w:txbxContent>
                </v:textbox>
              </v:shape>
            </w:pict>
          </mc:Fallback>
        </mc:AlternateContent>
      </w:r>
      <w:r w:rsidR="008E7F8A" w:rsidRPr="00D00A74">
        <w:t>A OCORRÊNCIA DE ESTRESSE EM POLIC</w:t>
      </w:r>
      <w:r w:rsidR="00D7506F" w:rsidRPr="00D00A74">
        <w:t>IAIS DO OESTE DE SANTA CATARINA</w:t>
      </w:r>
    </w:p>
    <w:p w:rsidR="008E7F8A" w:rsidRPr="00D00A74" w:rsidRDefault="008E7F8A" w:rsidP="00800F29">
      <w:pPr>
        <w:pStyle w:val="Primeirorecuodecorpodetexto"/>
      </w:pPr>
    </w:p>
    <w:p w:rsidR="008E7F8A" w:rsidRPr="00D00A74" w:rsidRDefault="001E5674" w:rsidP="00800F29">
      <w:pPr>
        <w:pStyle w:val="Primeirorecuodecorpodetexto"/>
      </w:pPr>
      <w:r w:rsidRPr="00D00A74">
        <w:t>MARIA ALICE</w:t>
      </w:r>
    </w:p>
    <w:p w:rsidR="008E7F8A" w:rsidRPr="00D00A74" w:rsidRDefault="008E7F8A" w:rsidP="00800F29">
      <w:pPr>
        <w:pStyle w:val="Recuodecorpodetexto"/>
      </w:pPr>
    </w:p>
    <w:p w:rsidR="008E7F8A" w:rsidRPr="00D00A74" w:rsidRDefault="008E7F8A" w:rsidP="00800F29">
      <w:pPr>
        <w:pStyle w:val="Recuodecorpodetexto"/>
      </w:pPr>
      <w:r w:rsidRPr="00D00A74">
        <w:t xml:space="preserve">Este </w:t>
      </w:r>
      <w:r w:rsidR="00800F29">
        <w:t>T</w:t>
      </w:r>
      <w:r w:rsidRPr="00D00A74">
        <w:t>rabalho de Conclusão de Curso foi submetido ao processo de avaliação pela Banca Examinadora para a obtenção do Título de:</w:t>
      </w:r>
    </w:p>
    <w:p w:rsidR="008E7F8A" w:rsidRPr="00D00A74" w:rsidRDefault="008E7F8A" w:rsidP="00800F29">
      <w:pPr>
        <w:pStyle w:val="Recuodecorpodetexto"/>
      </w:pPr>
    </w:p>
    <w:p w:rsidR="008E7F8A" w:rsidRPr="00D00A74" w:rsidRDefault="008E7F8A" w:rsidP="00800F29">
      <w:pPr>
        <w:pStyle w:val="Primeirorecuodecorpodetexto2"/>
      </w:pPr>
      <w:r w:rsidRPr="00D00A74">
        <w:t xml:space="preserve">Bacharel em </w:t>
      </w:r>
      <w:r w:rsidR="004502E2" w:rsidRPr="00D00A74">
        <w:t>Psicologia</w:t>
      </w:r>
    </w:p>
    <w:p w:rsidR="004502E2" w:rsidRPr="00D00A74" w:rsidRDefault="004502E2" w:rsidP="00800F29">
      <w:pPr>
        <w:pStyle w:val="Recuodecorpodetexto"/>
      </w:pPr>
    </w:p>
    <w:p w:rsidR="008E7F8A" w:rsidRPr="00D00A74" w:rsidRDefault="008E7F8A" w:rsidP="00800F29">
      <w:pPr>
        <w:pStyle w:val="Recuodecorpodetexto"/>
      </w:pPr>
      <w:r w:rsidRPr="00D00A74">
        <w:t>E ap</w:t>
      </w:r>
      <w:r w:rsidR="00E6590E" w:rsidRPr="00D00A74">
        <w:t>rovad</w:t>
      </w:r>
      <w:r w:rsidR="00800F29">
        <w:t>o</w:t>
      </w:r>
      <w:r w:rsidR="00E6590E" w:rsidRPr="00D00A74">
        <w:t xml:space="preserve"> na sua versão final em 10</w:t>
      </w:r>
      <w:r w:rsidRPr="00D00A74">
        <w:t xml:space="preserve"> de </w:t>
      </w:r>
      <w:r w:rsidR="00E6590E" w:rsidRPr="00D00A74">
        <w:t>dezembro</w:t>
      </w:r>
      <w:r w:rsidRPr="00D00A74">
        <w:t xml:space="preserve"> de </w:t>
      </w:r>
      <w:r w:rsidR="00E6590E" w:rsidRPr="00D00A74">
        <w:t>201</w:t>
      </w:r>
      <w:r w:rsidR="00243107">
        <w:t>9</w:t>
      </w:r>
      <w:r w:rsidRPr="00D00A74">
        <w:t>, atendendo às normas da legislação vigente da Universidade do Contestado e Coor</w:t>
      </w:r>
      <w:r w:rsidR="00E6590E" w:rsidRPr="00D00A74">
        <w:t>denação do Curso de Psicologia</w:t>
      </w:r>
      <w:r w:rsidRPr="00D00A74">
        <w:t>.</w:t>
      </w:r>
    </w:p>
    <w:p w:rsidR="008E7F8A" w:rsidRPr="00D00A74" w:rsidRDefault="008E7F8A" w:rsidP="00800F29">
      <w:pPr>
        <w:pStyle w:val="Recuodecorpodetexto"/>
      </w:pPr>
    </w:p>
    <w:p w:rsidR="008E7F8A" w:rsidRPr="00D00A74" w:rsidRDefault="008E7F8A" w:rsidP="00800F29">
      <w:pPr>
        <w:pStyle w:val="Recuodecorpodetexto"/>
      </w:pPr>
    </w:p>
    <w:p w:rsidR="008E7F8A" w:rsidRPr="00D00A74" w:rsidRDefault="008E7F8A" w:rsidP="00800F29">
      <w:pPr>
        <w:pStyle w:val="Primeirorecuodecorpodetexto"/>
      </w:pPr>
      <w:r w:rsidRPr="00D00A74">
        <w:t>____________________________________________</w:t>
      </w:r>
    </w:p>
    <w:p w:rsidR="008E7F8A" w:rsidRPr="00D00A74" w:rsidRDefault="008E7F8A" w:rsidP="00800F29">
      <w:pPr>
        <w:pStyle w:val="Primeirorecuodecorpodetexto"/>
        <w:spacing w:line="240" w:lineRule="auto"/>
      </w:pPr>
      <w:r w:rsidRPr="00D00A74">
        <w:t xml:space="preserve">Prof. </w:t>
      </w:r>
      <w:r w:rsidR="004502E2" w:rsidRPr="00D00A74">
        <w:t>João Augusto</w:t>
      </w:r>
      <w:r w:rsidRPr="00D00A74">
        <w:t xml:space="preserve"> </w:t>
      </w:r>
    </w:p>
    <w:p w:rsidR="008E7F8A" w:rsidRPr="00D00A74" w:rsidRDefault="008E7F8A" w:rsidP="00800F29">
      <w:pPr>
        <w:pStyle w:val="Primeirorecuodecorpodetexto"/>
        <w:spacing w:line="240" w:lineRule="auto"/>
      </w:pPr>
      <w:r w:rsidRPr="00D00A74">
        <w:t xml:space="preserve">Coordenador do Curso de </w:t>
      </w:r>
      <w:r w:rsidR="00E6590E" w:rsidRPr="00D00A74">
        <w:t>Psicologia</w:t>
      </w:r>
    </w:p>
    <w:p w:rsidR="008E7F8A" w:rsidRPr="00D00A74" w:rsidRDefault="008E7F8A" w:rsidP="00800F29">
      <w:pPr>
        <w:pStyle w:val="Primeirorecuodecorpodetexto"/>
        <w:rPr>
          <w:b/>
        </w:rPr>
      </w:pPr>
    </w:p>
    <w:p w:rsidR="008E7F8A" w:rsidRPr="00D00A74" w:rsidRDefault="008E7F8A" w:rsidP="00800F29">
      <w:pPr>
        <w:pStyle w:val="Primeirorecuodecorpodetexto"/>
        <w:rPr>
          <w:b/>
        </w:rPr>
      </w:pPr>
    </w:p>
    <w:p w:rsidR="008E7F8A" w:rsidRPr="00D00A74" w:rsidRDefault="008E7F8A" w:rsidP="00800F29">
      <w:pPr>
        <w:pStyle w:val="Primeirorecuodecorpodetexto"/>
        <w:rPr>
          <w:b/>
          <w:lang w:val="de-DE"/>
        </w:rPr>
      </w:pPr>
      <w:r w:rsidRPr="00D00A74">
        <w:rPr>
          <w:b/>
          <w:lang w:val="de-DE"/>
        </w:rPr>
        <w:t>BANCA EXAMINADORA:</w:t>
      </w:r>
    </w:p>
    <w:p w:rsidR="008E7F8A" w:rsidRPr="00D00A74" w:rsidRDefault="008E7F8A" w:rsidP="00800F29">
      <w:pPr>
        <w:pStyle w:val="Primeirorecuodecorpodetexto"/>
        <w:rPr>
          <w:b/>
          <w:color w:val="FF0000"/>
          <w:lang w:val="de-DE"/>
        </w:rPr>
      </w:pPr>
    </w:p>
    <w:p w:rsidR="008E7F8A" w:rsidRPr="00D00A74" w:rsidRDefault="008E7F8A" w:rsidP="00800F29">
      <w:pPr>
        <w:pStyle w:val="Primeirorecuodecorpodetexto"/>
        <w:rPr>
          <w:b/>
          <w:color w:val="FF0000"/>
          <w:lang w:val="de-DE"/>
        </w:rPr>
      </w:pPr>
    </w:p>
    <w:p w:rsidR="008E7F8A" w:rsidRPr="00D00A74" w:rsidRDefault="008E7F8A" w:rsidP="00800F29">
      <w:pPr>
        <w:pStyle w:val="Primeirorecuodecorpodetexto"/>
      </w:pPr>
      <w:r w:rsidRPr="00D00A74">
        <w:t>____________________________________________</w:t>
      </w:r>
    </w:p>
    <w:p w:rsidR="008E7F8A" w:rsidRPr="00D00A74" w:rsidRDefault="008E7F8A" w:rsidP="00800F29">
      <w:pPr>
        <w:pStyle w:val="Primeirorecuodecorpodetexto"/>
        <w:spacing w:line="240" w:lineRule="auto"/>
      </w:pPr>
      <w:r w:rsidRPr="00D00A74">
        <w:t xml:space="preserve">Profº. </w:t>
      </w:r>
      <w:r w:rsidR="004502E2" w:rsidRPr="00D00A74">
        <w:t>Maria</w:t>
      </w:r>
      <w:r w:rsidR="00D7506F" w:rsidRPr="00D00A74">
        <w:t xml:space="preserve"> Clara</w:t>
      </w:r>
    </w:p>
    <w:p w:rsidR="008E7F8A" w:rsidRPr="00D00A74" w:rsidRDefault="008E7F8A" w:rsidP="00800F29">
      <w:pPr>
        <w:pStyle w:val="Primeirorecuodecorpodetexto"/>
        <w:spacing w:line="240" w:lineRule="auto"/>
      </w:pPr>
      <w:r w:rsidRPr="00D00A74">
        <w:t>(Orientador)</w:t>
      </w:r>
    </w:p>
    <w:p w:rsidR="008E7F8A" w:rsidRPr="00D00A74" w:rsidRDefault="008E7F8A" w:rsidP="00800F29">
      <w:pPr>
        <w:pStyle w:val="Primeirorecuodecorpodetexto"/>
      </w:pPr>
    </w:p>
    <w:p w:rsidR="008E7F8A" w:rsidRPr="00D00A74" w:rsidRDefault="008E7F8A" w:rsidP="00800F29">
      <w:pPr>
        <w:pStyle w:val="Primeirorecuodecorpodetexto"/>
      </w:pPr>
    </w:p>
    <w:p w:rsidR="008E7F8A" w:rsidRPr="00D00A74" w:rsidRDefault="008E7F8A" w:rsidP="00800F29">
      <w:pPr>
        <w:pStyle w:val="Primeirorecuodecorpodetexto"/>
      </w:pPr>
      <w:r w:rsidRPr="00D00A74">
        <w:t>____________________________________________</w:t>
      </w:r>
    </w:p>
    <w:p w:rsidR="008E7F8A" w:rsidRPr="00D00A74" w:rsidRDefault="008E7F8A" w:rsidP="00800F29">
      <w:pPr>
        <w:pStyle w:val="Primeirorecuodecorpodetexto"/>
        <w:spacing w:line="240" w:lineRule="auto"/>
        <w:rPr>
          <w:lang w:val="de-DE"/>
        </w:rPr>
      </w:pPr>
      <w:r w:rsidRPr="00D00A74">
        <w:rPr>
          <w:lang w:val="de-DE"/>
        </w:rPr>
        <w:t xml:space="preserve">Prof. </w:t>
      </w:r>
      <w:r w:rsidR="004502E2" w:rsidRPr="00D00A74">
        <w:rPr>
          <w:lang w:val="de-DE"/>
        </w:rPr>
        <w:t>João Carlos</w:t>
      </w:r>
    </w:p>
    <w:p w:rsidR="008E7F8A" w:rsidRPr="00D00A74" w:rsidRDefault="008E7F8A" w:rsidP="00800F29">
      <w:pPr>
        <w:pStyle w:val="Primeirorecuodecorpodetexto"/>
        <w:spacing w:line="240" w:lineRule="auto"/>
      </w:pPr>
      <w:r w:rsidRPr="00D00A74">
        <w:t>(Avaliador)</w:t>
      </w:r>
    </w:p>
    <w:p w:rsidR="008E7F8A" w:rsidRPr="00D00A74" w:rsidRDefault="008E7F8A" w:rsidP="00800F29">
      <w:pPr>
        <w:pStyle w:val="Primeirorecuodecorpodetexto"/>
      </w:pPr>
    </w:p>
    <w:p w:rsidR="008E7F8A" w:rsidRPr="00D00A74" w:rsidRDefault="008E7F8A" w:rsidP="00800F29">
      <w:pPr>
        <w:pStyle w:val="Primeirorecuodecorpodetexto"/>
      </w:pPr>
    </w:p>
    <w:p w:rsidR="008E7F8A" w:rsidRPr="00D00A74" w:rsidRDefault="008E7F8A" w:rsidP="00800F29">
      <w:pPr>
        <w:pStyle w:val="Primeirorecuodecorpodetexto"/>
      </w:pPr>
      <w:r w:rsidRPr="00D00A74">
        <w:t>____________________________________________</w:t>
      </w:r>
    </w:p>
    <w:p w:rsidR="008E7F8A" w:rsidRPr="00D00A74" w:rsidRDefault="008E7F8A" w:rsidP="00800F29">
      <w:pPr>
        <w:pStyle w:val="Primeirorecuodecorpodetexto"/>
        <w:spacing w:line="240" w:lineRule="auto"/>
        <w:rPr>
          <w:lang w:val="de-DE"/>
        </w:rPr>
      </w:pPr>
      <w:r w:rsidRPr="00D00A74">
        <w:rPr>
          <w:lang w:val="de-DE"/>
        </w:rPr>
        <w:t xml:space="preserve">Prof. </w:t>
      </w:r>
      <w:r w:rsidR="004502E2" w:rsidRPr="00D00A74">
        <w:rPr>
          <w:lang w:val="de-DE"/>
        </w:rPr>
        <w:t>Victor Henrique</w:t>
      </w:r>
    </w:p>
    <w:p w:rsidR="008E7F8A" w:rsidRPr="00D00A74" w:rsidRDefault="008E7F8A" w:rsidP="00800F29">
      <w:pPr>
        <w:pStyle w:val="Primeirorecuodecorpodetexto"/>
        <w:spacing w:line="240" w:lineRule="auto"/>
      </w:pPr>
      <w:r w:rsidRPr="00D00A74">
        <w:t>(Avaliador)</w:t>
      </w:r>
    </w:p>
    <w:p w:rsidR="004C7FEE" w:rsidRPr="00800F29" w:rsidRDefault="004C7FEE" w:rsidP="00800F29">
      <w:pPr>
        <w:pStyle w:val="Recuodecorpodetexto"/>
      </w:pPr>
    </w:p>
    <w:p w:rsidR="004C7FEE" w:rsidRPr="00800F29" w:rsidRDefault="004C7FEE"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1B6EF3" w:rsidRPr="00800F29" w:rsidRDefault="001B6EF3" w:rsidP="00800F29">
      <w:pPr>
        <w:pStyle w:val="Recuodecorpodetexto"/>
      </w:pPr>
    </w:p>
    <w:p w:rsidR="00E90BDA" w:rsidRDefault="00800F29" w:rsidP="00800F29">
      <w:pPr>
        <w:pStyle w:val="Recuodecorpodetexto"/>
        <w:rPr>
          <w:rFonts w:eastAsia="Times New Roman" w:cs="Arial"/>
          <w:i/>
          <w:iCs/>
          <w:kern w:val="0"/>
          <w:lang w:eastAsia="pt-BR"/>
        </w:rPr>
      </w:pPr>
      <w:r>
        <w:rPr>
          <w:rFonts w:eastAsia="Times New Roman" w:cs="Arial"/>
          <w:i/>
          <w:iCs/>
          <w:noProof/>
          <w:kern w:val="0"/>
          <w:lang w:eastAsia="pt-BR"/>
        </w:rPr>
        <mc:AlternateContent>
          <mc:Choice Requires="wps">
            <w:drawing>
              <wp:anchor distT="0" distB="0" distL="114300" distR="114300" simplePos="0" relativeHeight="251628032" behindDoc="0" locked="0" layoutInCell="1" allowOverlap="1" wp14:anchorId="0048D64F" wp14:editId="05523C31">
                <wp:simplePos x="0" y="0"/>
                <wp:positionH relativeFrom="column">
                  <wp:posOffset>3228518</wp:posOffset>
                </wp:positionH>
                <wp:positionV relativeFrom="paragraph">
                  <wp:posOffset>261010</wp:posOffset>
                </wp:positionV>
                <wp:extent cx="2357120" cy="587375"/>
                <wp:effectExtent l="0" t="0" r="24130" b="307975"/>
                <wp:wrapNone/>
                <wp:docPr id="61" name="Texto explicativo retangular com cantos arredondado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7120" cy="587375"/>
                        </a:xfrm>
                        <a:prstGeom prst="wedgeRoundRectCallout">
                          <a:avLst>
                            <a:gd name="adj1" fmla="val -42907"/>
                            <a:gd name="adj2" fmla="val 94843"/>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3079BB" w:rsidRDefault="004F1369" w:rsidP="00E90BDA">
                            <w:pPr>
                              <w:autoSpaceDE w:val="0"/>
                              <w:autoSpaceDN w:val="0"/>
                              <w:adjustRightInd w:val="0"/>
                              <w:jc w:val="both"/>
                              <w:rPr>
                                <w:rFonts w:ascii="Arial" w:hAnsi="Arial" w:cs="Arial"/>
                                <w:color w:val="000000" w:themeColor="text1"/>
                                <w:sz w:val="16"/>
                                <w:szCs w:val="16"/>
                              </w:rPr>
                            </w:pPr>
                            <w:r w:rsidRPr="003079BB">
                              <w:rPr>
                                <w:rFonts w:ascii="Arial" w:hAnsi="Arial" w:cs="Arial"/>
                                <w:b/>
                                <w:color w:val="000000" w:themeColor="text1"/>
                                <w:sz w:val="16"/>
                                <w:szCs w:val="16"/>
                              </w:rPr>
                              <w:t>DEDICATÓRIA</w:t>
                            </w:r>
                            <w:r w:rsidRPr="003079BB">
                              <w:rPr>
                                <w:rFonts w:ascii="Arial" w:hAnsi="Arial" w:cs="Arial"/>
                                <w:color w:val="000000" w:themeColor="text1"/>
                                <w:sz w:val="16"/>
                                <w:szCs w:val="16"/>
                              </w:rPr>
                              <w:t xml:space="preserve"> (Opcional)</w:t>
                            </w:r>
                          </w:p>
                          <w:p w:rsidR="004F1369" w:rsidRPr="003079BB" w:rsidRDefault="004F1369" w:rsidP="00E90BDA">
                            <w:pPr>
                              <w:autoSpaceDE w:val="0"/>
                              <w:autoSpaceDN w:val="0"/>
                              <w:adjustRightInd w:val="0"/>
                              <w:jc w:val="both"/>
                              <w:rPr>
                                <w:rFonts w:ascii="Arial" w:hAnsi="Arial" w:cs="Arial"/>
                                <w:color w:val="000000" w:themeColor="text1"/>
                              </w:rPr>
                            </w:pPr>
                            <w:r w:rsidRPr="003079BB">
                              <w:rPr>
                                <w:rFonts w:ascii="Arial" w:hAnsi="Arial" w:cs="Arial"/>
                                <w:color w:val="000000" w:themeColor="text1"/>
                                <w:sz w:val="16"/>
                                <w:szCs w:val="16"/>
                              </w:rPr>
                              <w:t>Fonte Arial</w:t>
                            </w:r>
                            <w:r>
                              <w:rPr>
                                <w:rFonts w:ascii="Arial" w:hAnsi="Arial" w:cs="Arial"/>
                                <w:color w:val="000000" w:themeColor="text1"/>
                                <w:sz w:val="16"/>
                                <w:szCs w:val="16"/>
                              </w:rPr>
                              <w:t xml:space="preserve"> </w:t>
                            </w:r>
                            <w:r w:rsidRPr="003079BB">
                              <w:rPr>
                                <w:rFonts w:ascii="Arial" w:hAnsi="Arial" w:cs="Arial"/>
                                <w:color w:val="000000" w:themeColor="text1"/>
                                <w:sz w:val="16"/>
                                <w:szCs w:val="16"/>
                              </w:rPr>
                              <w:t>12. Não é necessário escrever a palavra Dedicatória como título.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48D64F" id="Texto explicativo retangular com cantos arredondados 27" o:spid="_x0000_s1035" type="#_x0000_t62" style="position:absolute;left:0;text-align:left;margin-left:254.2pt;margin-top:20.55pt;width:185.6pt;height:46.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" adj="1532,31286" fillcolor="#f2f2f2 [3052]" strokecolor="#d8d8d8 [2732]" strokeweight="2pt">
                <v:path arrowok="t"/>
                <v:textbox>
                  <w:txbxContent>
                    <w:p w:rsidR="004F1369" w:rsidRPr="003079BB" w:rsidRDefault="004F1369" w:rsidP="00E90BDA">
                      <w:pPr>
                        <w:autoSpaceDE w:val="0"/>
                        <w:autoSpaceDN w:val="0"/>
                        <w:adjustRightInd w:val="0"/>
                        <w:jc w:val="both"/>
                        <w:rPr>
                          <w:rFonts w:ascii="Arial" w:hAnsi="Arial" w:cs="Arial"/>
                          <w:color w:val="000000" w:themeColor="text1"/>
                          <w:sz w:val="16"/>
                          <w:szCs w:val="16"/>
                        </w:rPr>
                      </w:pPr>
                      <w:r w:rsidRPr="003079BB">
                        <w:rPr>
                          <w:rFonts w:ascii="Arial" w:hAnsi="Arial" w:cs="Arial"/>
                          <w:b/>
                          <w:color w:val="000000" w:themeColor="text1"/>
                          <w:sz w:val="16"/>
                          <w:szCs w:val="16"/>
                        </w:rPr>
                        <w:t>DEDICATÓRIA</w:t>
                      </w:r>
                      <w:r w:rsidRPr="003079BB">
                        <w:rPr>
                          <w:rFonts w:ascii="Arial" w:hAnsi="Arial" w:cs="Arial"/>
                          <w:color w:val="000000" w:themeColor="text1"/>
                          <w:sz w:val="16"/>
                          <w:szCs w:val="16"/>
                        </w:rPr>
                        <w:t xml:space="preserve"> (Opcional)</w:t>
                      </w:r>
                    </w:p>
                    <w:p w:rsidR="004F1369" w:rsidRPr="003079BB" w:rsidRDefault="004F1369" w:rsidP="00E90BDA">
                      <w:pPr>
                        <w:autoSpaceDE w:val="0"/>
                        <w:autoSpaceDN w:val="0"/>
                        <w:adjustRightInd w:val="0"/>
                        <w:jc w:val="both"/>
                        <w:rPr>
                          <w:rFonts w:ascii="Arial" w:hAnsi="Arial" w:cs="Arial"/>
                          <w:color w:val="000000" w:themeColor="text1"/>
                        </w:rPr>
                      </w:pPr>
                      <w:r w:rsidRPr="003079BB">
                        <w:rPr>
                          <w:rFonts w:ascii="Arial" w:hAnsi="Arial" w:cs="Arial"/>
                          <w:color w:val="000000" w:themeColor="text1"/>
                          <w:sz w:val="16"/>
                          <w:szCs w:val="16"/>
                        </w:rPr>
                        <w:t>Fonte Arial</w:t>
                      </w:r>
                      <w:r>
                        <w:rPr>
                          <w:rFonts w:ascii="Arial" w:hAnsi="Arial" w:cs="Arial"/>
                          <w:color w:val="000000" w:themeColor="text1"/>
                          <w:sz w:val="16"/>
                          <w:szCs w:val="16"/>
                        </w:rPr>
                        <w:t xml:space="preserve"> </w:t>
                      </w:r>
                      <w:r w:rsidRPr="003079BB">
                        <w:rPr>
                          <w:rFonts w:ascii="Arial" w:hAnsi="Arial" w:cs="Arial"/>
                          <w:color w:val="000000" w:themeColor="text1"/>
                          <w:sz w:val="16"/>
                          <w:szCs w:val="16"/>
                        </w:rPr>
                        <w:t>12. Não é necessário escrever a palavra Dedicatória como título.</w:t>
                      </w:r>
                    </w:p>
                  </w:txbxContent>
                </v:textbox>
              </v:shape>
            </w:pict>
          </mc:Fallback>
        </mc:AlternateContent>
      </w:r>
    </w:p>
    <w:p w:rsidR="00E90BDA" w:rsidRDefault="00E90BDA" w:rsidP="00800F29">
      <w:pPr>
        <w:pStyle w:val="Recuodecorpodetexto"/>
        <w:rPr>
          <w:rFonts w:eastAsia="Times New Roman" w:cs="Arial"/>
          <w:i/>
          <w:iCs/>
          <w:kern w:val="0"/>
          <w:lang w:eastAsia="pt-BR"/>
        </w:rPr>
      </w:pPr>
    </w:p>
    <w:p w:rsidR="00E90BDA" w:rsidRPr="00D00A74" w:rsidRDefault="00E90BDA" w:rsidP="00800F29">
      <w:pPr>
        <w:pStyle w:val="Recuodecorpodetexto"/>
        <w:rPr>
          <w:rFonts w:eastAsia="Times New Roman" w:cs="Arial"/>
          <w:i/>
          <w:iCs/>
          <w:kern w:val="0"/>
          <w:lang w:eastAsia="pt-BR"/>
        </w:rPr>
      </w:pPr>
    </w:p>
    <w:p w:rsidR="001B6EF3" w:rsidRPr="00D00A74" w:rsidRDefault="001B6EF3" w:rsidP="00800F29">
      <w:pPr>
        <w:pStyle w:val="Recuodecorpodetexto"/>
        <w:rPr>
          <w:rFonts w:eastAsia="Times New Roman" w:cs="Arial"/>
          <w:i/>
          <w:iCs/>
          <w:kern w:val="0"/>
          <w:lang w:eastAsia="pt-BR"/>
        </w:rPr>
      </w:pPr>
    </w:p>
    <w:p w:rsidR="001B6EF3" w:rsidRPr="00D00A74" w:rsidRDefault="001B6EF3" w:rsidP="00800F29">
      <w:pPr>
        <w:pStyle w:val="Recuodecorpodetexto"/>
        <w:spacing w:line="240" w:lineRule="auto"/>
        <w:ind w:left="4536" w:firstLine="0"/>
        <w:rPr>
          <w:b/>
          <w:lang w:eastAsia="pt-BR"/>
        </w:rPr>
      </w:pPr>
      <w:r w:rsidRPr="00D00A74">
        <w:rPr>
          <w:lang w:eastAsia="pt-BR"/>
        </w:rPr>
        <w:t>Dedico o resultado desta caminhada a duas pessoas,</w:t>
      </w:r>
      <w:r w:rsidR="001F5509" w:rsidRPr="00D00A74">
        <w:rPr>
          <w:lang w:eastAsia="pt-BR"/>
        </w:rPr>
        <w:t xml:space="preserve"> Meus Pais,</w:t>
      </w:r>
      <w:r w:rsidRPr="00D00A74">
        <w:rPr>
          <w:lang w:eastAsia="pt-BR"/>
        </w:rPr>
        <w:t xml:space="preserve"> que em nenhum momento mediram esforços para realização dos meus sonhos, que me guiaram pelos caminhos corretos, me ensinaram a fazer as melhores escolhas, me mostraram que a honestidade e o respeito são essenciais à vida, e que devemos sempre lutar pelo que queremos. A eles devo a pessoa que me tornei, sou extremamente feliz e tenho muito orgulho por chamá-los de pai e mãe. </w:t>
      </w:r>
      <w:r w:rsidRPr="00D00A74">
        <w:rPr>
          <w:b/>
          <w:lang w:eastAsia="pt-BR"/>
        </w:rPr>
        <w:t>AMO VOCÊS!</w:t>
      </w:r>
    </w:p>
    <w:p w:rsidR="004C7FEE" w:rsidRPr="00D00A74" w:rsidRDefault="004C7FEE" w:rsidP="00800F29">
      <w:pPr>
        <w:pStyle w:val="Recuodecorpodetexto"/>
      </w:pPr>
    </w:p>
    <w:p w:rsidR="001B6EF3" w:rsidRPr="00D00A74" w:rsidRDefault="00EA12C7" w:rsidP="00800F29">
      <w:pPr>
        <w:pStyle w:val="Primeirorecuodecorpodetexto2"/>
      </w:pPr>
      <w:r>
        <w:rPr>
          <w:noProof/>
          <w:lang w:eastAsia="pt-BR"/>
        </w:rPr>
        <w:lastRenderedPageBreak/>
        <mc:AlternateContent>
          <mc:Choice Requires="wps">
            <w:drawing>
              <wp:anchor distT="0" distB="0" distL="114300" distR="114300" simplePos="0" relativeHeight="251629056" behindDoc="0" locked="0" layoutInCell="1" allowOverlap="1" wp14:anchorId="6242AB88" wp14:editId="32BB69AE">
                <wp:simplePos x="0" y="0"/>
                <wp:positionH relativeFrom="column">
                  <wp:posOffset>4259580</wp:posOffset>
                </wp:positionH>
                <wp:positionV relativeFrom="paragraph">
                  <wp:posOffset>-450215</wp:posOffset>
                </wp:positionV>
                <wp:extent cx="1891665" cy="758825"/>
                <wp:effectExtent l="419100" t="0" r="13335" b="22225"/>
                <wp:wrapNone/>
                <wp:docPr id="60" name="Texto explicativo retangular com cantos arredondado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758825"/>
                        </a:xfrm>
                        <a:prstGeom prst="wedgeRoundRectCallout">
                          <a:avLst>
                            <a:gd name="adj1" fmla="val -70341"/>
                            <a:gd name="adj2" fmla="val 19555"/>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3079BB" w:rsidRDefault="004F1369" w:rsidP="00E90BDA">
                            <w:pPr>
                              <w:autoSpaceDE w:val="0"/>
                              <w:autoSpaceDN w:val="0"/>
                              <w:adjustRightInd w:val="0"/>
                              <w:jc w:val="both"/>
                              <w:rPr>
                                <w:rFonts w:ascii="Arial" w:hAnsi="Arial" w:cs="Arial"/>
                                <w:color w:val="000000" w:themeColor="text1"/>
                                <w:sz w:val="16"/>
                                <w:szCs w:val="16"/>
                              </w:rPr>
                            </w:pPr>
                            <w:r w:rsidRPr="003079BB">
                              <w:rPr>
                                <w:rFonts w:ascii="Arial" w:hAnsi="Arial" w:cs="Arial"/>
                                <w:b/>
                                <w:color w:val="000000" w:themeColor="text1"/>
                                <w:sz w:val="16"/>
                                <w:szCs w:val="16"/>
                              </w:rPr>
                              <w:t>AGRADECIMENTOS</w:t>
                            </w:r>
                            <w:r w:rsidRPr="003079BB">
                              <w:rPr>
                                <w:rFonts w:ascii="Arial" w:hAnsi="Arial" w:cs="Arial"/>
                                <w:color w:val="000000" w:themeColor="text1"/>
                                <w:sz w:val="16"/>
                                <w:szCs w:val="16"/>
                              </w:rPr>
                              <w:t xml:space="preserve"> (Opcional)</w:t>
                            </w:r>
                          </w:p>
                          <w:p w:rsidR="004F1369" w:rsidRPr="003079BB" w:rsidRDefault="004F1369" w:rsidP="00E90BDA">
                            <w:pPr>
                              <w:autoSpaceDE w:val="0"/>
                              <w:autoSpaceDN w:val="0"/>
                              <w:adjustRightInd w:val="0"/>
                              <w:jc w:val="both"/>
                              <w:rPr>
                                <w:rFonts w:ascii="Arial" w:hAnsi="Arial" w:cs="Arial"/>
                                <w:color w:val="000000" w:themeColor="text1"/>
                              </w:rPr>
                            </w:pPr>
                            <w:r w:rsidRPr="003079BB">
                              <w:rPr>
                                <w:rFonts w:ascii="Arial" w:hAnsi="Arial" w:cs="Arial"/>
                                <w:color w:val="000000" w:themeColor="text1"/>
                                <w:sz w:val="16"/>
                                <w:szCs w:val="16"/>
                              </w:rPr>
                              <w:t>Letras em maiúsculas, centralizada em negrito, fonte Arial</w:t>
                            </w:r>
                            <w:r w:rsidR="00976E67">
                              <w:rPr>
                                <w:rFonts w:ascii="Arial" w:hAnsi="Arial" w:cs="Arial"/>
                                <w:color w:val="000000" w:themeColor="text1"/>
                                <w:sz w:val="16"/>
                                <w:szCs w:val="16"/>
                              </w:rPr>
                              <w:t xml:space="preserve"> </w:t>
                            </w:r>
                            <w:r w:rsidRPr="003079BB">
                              <w:rPr>
                                <w:rFonts w:ascii="Arial" w:hAnsi="Arial" w:cs="Arial"/>
                                <w:color w:val="000000" w:themeColor="text1"/>
                                <w:sz w:val="16"/>
                                <w:szCs w:val="16"/>
                              </w:rPr>
                              <w:t>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42AB88" id="Texto explicativo retangular com cantos arredondados 29" o:spid="_x0000_s1036" type="#_x0000_t62" style="position:absolute;left:0;text-align:left;margin-left:335.4pt;margin-top:-35.45pt;width:148.95pt;height:59.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" adj="-4394,15024" fillcolor="#f2f2f2 [3052]" strokecolor="#d8d8d8 [2732]" strokeweight="2pt">
                <v:textbox>
                  <w:txbxContent>
                    <w:p w:rsidR="004F1369" w:rsidRPr="003079BB" w:rsidRDefault="004F1369" w:rsidP="00E90BDA">
                      <w:pPr>
                        <w:autoSpaceDE w:val="0"/>
                        <w:autoSpaceDN w:val="0"/>
                        <w:adjustRightInd w:val="0"/>
                        <w:jc w:val="both"/>
                        <w:rPr>
                          <w:rFonts w:ascii="Arial" w:hAnsi="Arial" w:cs="Arial"/>
                          <w:color w:val="000000" w:themeColor="text1"/>
                          <w:sz w:val="16"/>
                          <w:szCs w:val="16"/>
                        </w:rPr>
                      </w:pPr>
                      <w:r w:rsidRPr="003079BB">
                        <w:rPr>
                          <w:rFonts w:ascii="Arial" w:hAnsi="Arial" w:cs="Arial"/>
                          <w:b/>
                          <w:color w:val="000000" w:themeColor="text1"/>
                          <w:sz w:val="16"/>
                          <w:szCs w:val="16"/>
                        </w:rPr>
                        <w:t>AGRADECIMENTOS</w:t>
                      </w:r>
                      <w:r w:rsidRPr="003079BB">
                        <w:rPr>
                          <w:rFonts w:ascii="Arial" w:hAnsi="Arial" w:cs="Arial"/>
                          <w:color w:val="000000" w:themeColor="text1"/>
                          <w:sz w:val="16"/>
                          <w:szCs w:val="16"/>
                        </w:rPr>
                        <w:t xml:space="preserve"> (Opcional)</w:t>
                      </w:r>
                    </w:p>
                    <w:p w:rsidR="004F1369" w:rsidRPr="003079BB" w:rsidRDefault="004F1369" w:rsidP="00E90BDA">
                      <w:pPr>
                        <w:autoSpaceDE w:val="0"/>
                        <w:autoSpaceDN w:val="0"/>
                        <w:adjustRightInd w:val="0"/>
                        <w:jc w:val="both"/>
                        <w:rPr>
                          <w:rFonts w:ascii="Arial" w:hAnsi="Arial" w:cs="Arial"/>
                          <w:color w:val="000000" w:themeColor="text1"/>
                        </w:rPr>
                      </w:pPr>
                      <w:r w:rsidRPr="003079BB">
                        <w:rPr>
                          <w:rFonts w:ascii="Arial" w:hAnsi="Arial" w:cs="Arial"/>
                          <w:color w:val="000000" w:themeColor="text1"/>
                          <w:sz w:val="16"/>
                          <w:szCs w:val="16"/>
                        </w:rPr>
                        <w:t>Letras em maiúsculas, centralizada em negrito, fonte Arial</w:t>
                      </w:r>
                      <w:r w:rsidR="00976E67">
                        <w:rPr>
                          <w:rFonts w:ascii="Arial" w:hAnsi="Arial" w:cs="Arial"/>
                          <w:color w:val="000000" w:themeColor="text1"/>
                          <w:sz w:val="16"/>
                          <w:szCs w:val="16"/>
                        </w:rPr>
                        <w:t xml:space="preserve"> </w:t>
                      </w:r>
                      <w:r w:rsidRPr="003079BB">
                        <w:rPr>
                          <w:rFonts w:ascii="Arial" w:hAnsi="Arial" w:cs="Arial"/>
                          <w:color w:val="000000" w:themeColor="text1"/>
                          <w:sz w:val="16"/>
                          <w:szCs w:val="16"/>
                        </w:rPr>
                        <w:t>12.</w:t>
                      </w:r>
                    </w:p>
                  </w:txbxContent>
                </v:textbox>
              </v:shape>
            </w:pict>
          </mc:Fallback>
        </mc:AlternateContent>
      </w:r>
      <w:r w:rsidR="001B6EF3" w:rsidRPr="00D00A74">
        <w:t>AGRADECIMENTOS</w:t>
      </w:r>
    </w:p>
    <w:p w:rsidR="001B6EF3" w:rsidRDefault="00800F29" w:rsidP="00800F29">
      <w:pPr>
        <w:pStyle w:val="Recuodecorpodetexto"/>
      </w:pPr>
      <w:r>
        <w:rPr>
          <w:b/>
          <w:noProof/>
          <w:lang w:eastAsia="pt-BR"/>
        </w:rPr>
        <mc:AlternateContent>
          <mc:Choice Requires="wps">
            <w:drawing>
              <wp:anchor distT="0" distB="0" distL="114300" distR="114300" simplePos="0" relativeHeight="251630080" behindDoc="0" locked="0" layoutInCell="1" allowOverlap="1" wp14:anchorId="2677AF9E" wp14:editId="58990123">
                <wp:simplePos x="0" y="0"/>
                <wp:positionH relativeFrom="column">
                  <wp:posOffset>902284</wp:posOffset>
                </wp:positionH>
                <wp:positionV relativeFrom="paragraph">
                  <wp:posOffset>10287</wp:posOffset>
                </wp:positionV>
                <wp:extent cx="2257425" cy="264160"/>
                <wp:effectExtent l="304800" t="38100" r="28575" b="21590"/>
                <wp:wrapNone/>
                <wp:docPr id="59" name="Texto explicativo retangular com cantos arredondado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264160"/>
                        </a:xfrm>
                        <a:prstGeom prst="wedgeRoundRectCallout">
                          <a:avLst>
                            <a:gd name="adj1" fmla="val -61519"/>
                            <a:gd name="adj2" fmla="val -8220"/>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3079BB" w:rsidRDefault="004F1369" w:rsidP="003079BB">
                            <w:pPr>
                              <w:autoSpaceDE w:val="0"/>
                              <w:autoSpaceDN w:val="0"/>
                              <w:adjustRightInd w:val="0"/>
                              <w:jc w:val="center"/>
                              <w:rPr>
                                <w:rFonts w:ascii="Arial" w:hAnsi="Arial" w:cs="Arial"/>
                                <w:color w:val="000000" w:themeColor="text1"/>
                              </w:rPr>
                            </w:pPr>
                            <w:r>
                              <w:rPr>
                                <w:rFonts w:ascii="Arial" w:hAnsi="Arial" w:cs="Arial"/>
                                <w:color w:val="000000" w:themeColor="text1"/>
                                <w:sz w:val="16"/>
                                <w:szCs w:val="16"/>
                              </w:rPr>
                              <w:t>1</w:t>
                            </w:r>
                            <w:r w:rsidRPr="003079BB">
                              <w:rPr>
                                <w:rFonts w:ascii="Arial" w:hAnsi="Arial" w:cs="Arial"/>
                                <w:color w:val="000000" w:themeColor="text1"/>
                                <w:sz w:val="16"/>
                                <w:szCs w:val="16"/>
                              </w:rPr>
                              <w:t xml:space="preserve"> espaço de 1,5 entre o título e o texto</w:t>
                            </w:r>
                            <w:r>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7AF9E" id="Texto explicativo retangular com cantos arredondados 30" o:spid="_x0000_s1037" type="#_x0000_t62" style="position:absolute;left:0;text-align:left;margin-left:71.05pt;margin-top:.8pt;width:177.75pt;height:20.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" adj="-2488,9024" fillcolor="#f2f2f2 [3052]" strokecolor="#d8d8d8 [2732]" strokeweight="2pt">
                <v:path arrowok="t"/>
                <v:textbox>
                  <w:txbxContent>
                    <w:p w:rsidR="004F1369" w:rsidRPr="003079BB" w:rsidRDefault="004F1369" w:rsidP="003079BB">
                      <w:pPr>
                        <w:autoSpaceDE w:val="0"/>
                        <w:autoSpaceDN w:val="0"/>
                        <w:adjustRightInd w:val="0"/>
                        <w:jc w:val="center"/>
                        <w:rPr>
                          <w:rFonts w:ascii="Arial" w:hAnsi="Arial" w:cs="Arial"/>
                          <w:color w:val="000000" w:themeColor="text1"/>
                        </w:rPr>
                      </w:pPr>
                      <w:r>
                        <w:rPr>
                          <w:rFonts w:ascii="Arial" w:hAnsi="Arial" w:cs="Arial"/>
                          <w:color w:val="000000" w:themeColor="text1"/>
                          <w:sz w:val="16"/>
                          <w:szCs w:val="16"/>
                        </w:rPr>
                        <w:t>1</w:t>
                      </w:r>
                      <w:r w:rsidRPr="003079BB">
                        <w:rPr>
                          <w:rFonts w:ascii="Arial" w:hAnsi="Arial" w:cs="Arial"/>
                          <w:color w:val="000000" w:themeColor="text1"/>
                          <w:sz w:val="16"/>
                          <w:szCs w:val="16"/>
                        </w:rPr>
                        <w:t xml:space="preserve"> espaço de 1,5 entre o título e o texto</w:t>
                      </w:r>
                      <w:r>
                        <w:rPr>
                          <w:rFonts w:ascii="Arial" w:hAnsi="Arial" w:cs="Arial"/>
                          <w:color w:val="000000" w:themeColor="text1"/>
                          <w:sz w:val="16"/>
                          <w:szCs w:val="16"/>
                        </w:rPr>
                        <w:t>.</w:t>
                      </w:r>
                    </w:p>
                  </w:txbxContent>
                </v:textbox>
              </v:shape>
            </w:pict>
          </mc:Fallback>
        </mc:AlternateContent>
      </w:r>
    </w:p>
    <w:p w:rsidR="001B6EF3" w:rsidRPr="00D00A74" w:rsidRDefault="001B6EF3" w:rsidP="00800F29">
      <w:pPr>
        <w:pStyle w:val="Recuodecorpodetexto"/>
        <w:rPr>
          <w:b/>
        </w:rPr>
      </w:pPr>
      <w:bookmarkStart w:id="1" w:name="_Toc404952261"/>
      <w:bookmarkStart w:id="2" w:name="_Toc404952309"/>
      <w:bookmarkStart w:id="3" w:name="_Toc404952356"/>
      <w:bookmarkStart w:id="4" w:name="_Toc404952384"/>
      <w:bookmarkStart w:id="5" w:name="_Toc404952430"/>
      <w:bookmarkStart w:id="6" w:name="_Toc406682540"/>
      <w:r w:rsidRPr="00D00A74">
        <w:t>À DEUS</w:t>
      </w:r>
      <w:bookmarkEnd w:id="1"/>
      <w:bookmarkEnd w:id="2"/>
      <w:bookmarkEnd w:id="3"/>
      <w:bookmarkEnd w:id="4"/>
      <w:bookmarkEnd w:id="5"/>
      <w:bookmarkEnd w:id="6"/>
    </w:p>
    <w:p w:rsidR="001B6EF3" w:rsidRPr="00D00A74" w:rsidRDefault="001B6EF3" w:rsidP="00800F29">
      <w:pPr>
        <w:pStyle w:val="Recuodecorpodetexto"/>
      </w:pPr>
      <w:r w:rsidRPr="00D00A74">
        <w:t xml:space="preserve">Pela constante presença em minha vida, por permitir que este momento se tornasse realidade, mas acima de tudo, por me fazer perceber que a força maior para vencer </w:t>
      </w:r>
      <w:r w:rsidR="005874DF" w:rsidRPr="00D00A74">
        <w:t>está</w:t>
      </w:r>
      <w:r w:rsidRPr="00D00A74">
        <w:t xml:space="preserve"> dentro de mim.</w:t>
      </w:r>
    </w:p>
    <w:p w:rsidR="001B6EF3" w:rsidRPr="00D00A74" w:rsidRDefault="001B6EF3" w:rsidP="00800F29">
      <w:pPr>
        <w:pStyle w:val="Recuodecorpodetexto"/>
        <w:rPr>
          <w:sz w:val="22"/>
          <w:szCs w:val="22"/>
        </w:rPr>
      </w:pPr>
    </w:p>
    <w:p w:rsidR="001B6EF3" w:rsidRPr="00D00A74" w:rsidRDefault="001B6EF3" w:rsidP="00800F29">
      <w:pPr>
        <w:pStyle w:val="Recuodecorpodetexto"/>
      </w:pPr>
      <w:r w:rsidRPr="00D00A74">
        <w:t xml:space="preserve">À MINHA </w:t>
      </w:r>
      <w:r w:rsidR="005874DF" w:rsidRPr="00D00A74">
        <w:t>FAMÍLIA</w:t>
      </w:r>
    </w:p>
    <w:p w:rsidR="001B6EF3" w:rsidRPr="00D00A74" w:rsidRDefault="001B6EF3" w:rsidP="00800F29">
      <w:pPr>
        <w:pStyle w:val="Recuodecorpodetexto"/>
      </w:pPr>
      <w:r w:rsidRPr="00D00A74">
        <w:t>Vocês estiveram presentes durante toda esta minha caminhada, me mostrando as melhores virtudes que um ser humano deve ter. Obrigada pelo incentivo e a oportunidade. Eu jamais poderia recompensá-los por tanta dedicação, carinho, paciência, renúncias e pelo amor que a mim dispensaram. É com grande alegria e gratidão que dedico esta vitória a vocês, se venço hoje o mérito também é vosso.</w:t>
      </w:r>
    </w:p>
    <w:p w:rsidR="001B6EF3" w:rsidRPr="00800F29" w:rsidRDefault="001B6EF3" w:rsidP="00800F29">
      <w:pPr>
        <w:pStyle w:val="Recuodecorpodetexto"/>
      </w:pPr>
    </w:p>
    <w:p w:rsidR="001B6EF3" w:rsidRPr="00800F29" w:rsidRDefault="001B6EF3" w:rsidP="00800F29">
      <w:pPr>
        <w:pStyle w:val="Recuodecorpodetexto"/>
      </w:pPr>
    </w:p>
    <w:p w:rsidR="004C7FEE" w:rsidRPr="00800F29" w:rsidRDefault="004C7FEE"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1E5674" w:rsidRPr="00800F29" w:rsidRDefault="001E5674" w:rsidP="00800F29">
      <w:pPr>
        <w:pStyle w:val="Recuodecorpodetexto"/>
      </w:pPr>
    </w:p>
    <w:p w:rsidR="001E5674" w:rsidRPr="00800F29" w:rsidRDefault="001E5674" w:rsidP="00800F29">
      <w:pPr>
        <w:pStyle w:val="Recuodecorpodetexto"/>
      </w:pPr>
    </w:p>
    <w:p w:rsidR="001E5674" w:rsidRPr="00800F29" w:rsidRDefault="001E5674" w:rsidP="00800F29">
      <w:pPr>
        <w:pStyle w:val="Recuodecorpodetexto"/>
      </w:pPr>
    </w:p>
    <w:p w:rsidR="001E5674" w:rsidRPr="00800F29" w:rsidRDefault="001E5674" w:rsidP="00800F29">
      <w:pPr>
        <w:pStyle w:val="Recuodecorpodetexto"/>
      </w:pPr>
    </w:p>
    <w:p w:rsidR="001E5674" w:rsidRPr="00800F29" w:rsidRDefault="001E5674" w:rsidP="00800F29">
      <w:pPr>
        <w:pStyle w:val="Recuodecorpodetexto"/>
      </w:pPr>
    </w:p>
    <w:p w:rsidR="001E5674" w:rsidRPr="00800F29" w:rsidRDefault="001E5674" w:rsidP="00800F29">
      <w:pPr>
        <w:pStyle w:val="Recuodecorpodetexto"/>
      </w:pPr>
    </w:p>
    <w:p w:rsidR="001E5674" w:rsidRPr="00800F29" w:rsidRDefault="001E5674" w:rsidP="00800F29">
      <w:pPr>
        <w:pStyle w:val="Recuodecorpodetexto"/>
      </w:pPr>
    </w:p>
    <w:p w:rsidR="001E5674" w:rsidRPr="00800F29" w:rsidRDefault="001E5674" w:rsidP="00800F29">
      <w:pPr>
        <w:pStyle w:val="Recuodecorpodetexto"/>
      </w:pPr>
    </w:p>
    <w:p w:rsidR="001E5674" w:rsidRPr="00800F29" w:rsidRDefault="001E5674" w:rsidP="00800F29">
      <w:pPr>
        <w:pStyle w:val="Recuodecorpodetexto"/>
      </w:pPr>
    </w:p>
    <w:p w:rsidR="001E5674" w:rsidRPr="00800F29" w:rsidRDefault="001E5674" w:rsidP="00800F29">
      <w:pPr>
        <w:pStyle w:val="Recuodecorpodetexto"/>
      </w:pPr>
    </w:p>
    <w:p w:rsidR="001E5674" w:rsidRPr="00800F29" w:rsidRDefault="001E5674" w:rsidP="00800F29">
      <w:pPr>
        <w:pStyle w:val="Recuodecorpodetexto"/>
      </w:pPr>
    </w:p>
    <w:p w:rsidR="001E5674" w:rsidRPr="00800F29" w:rsidRDefault="001E5674"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C423FF" w:rsidP="00800F29">
      <w:pPr>
        <w:pStyle w:val="Recuodecorpodetexto"/>
      </w:pPr>
    </w:p>
    <w:p w:rsidR="00C423FF" w:rsidRPr="00800F29" w:rsidRDefault="00800F29" w:rsidP="00800F29">
      <w:pPr>
        <w:pStyle w:val="Recuodecorpodetexto"/>
      </w:pPr>
      <w:r w:rsidRPr="00800F29">
        <w:rPr>
          <w:noProof/>
          <w:lang w:eastAsia="pt-BR"/>
        </w:rPr>
        <mc:AlternateContent>
          <mc:Choice Requires="wps">
            <w:drawing>
              <wp:anchor distT="0" distB="0" distL="114300" distR="114300" simplePos="0" relativeHeight="251631104" behindDoc="0" locked="0" layoutInCell="1" allowOverlap="1" wp14:anchorId="070297FC" wp14:editId="098D5A7E">
                <wp:simplePos x="0" y="0"/>
                <wp:positionH relativeFrom="column">
                  <wp:posOffset>3089148</wp:posOffset>
                </wp:positionH>
                <wp:positionV relativeFrom="paragraph">
                  <wp:posOffset>5766</wp:posOffset>
                </wp:positionV>
                <wp:extent cx="2788920" cy="519379"/>
                <wp:effectExtent l="0" t="0" r="11430" b="300355"/>
                <wp:wrapNone/>
                <wp:docPr id="56" name="Texto explicativo retangular com cantos arredondado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519379"/>
                        </a:xfrm>
                        <a:prstGeom prst="wedgeRoundRectCallout">
                          <a:avLst>
                            <a:gd name="adj1" fmla="val -38000"/>
                            <a:gd name="adj2" fmla="val 102926"/>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040D69" w:rsidRDefault="004F1369" w:rsidP="00581D57">
                            <w:pPr>
                              <w:autoSpaceDE w:val="0"/>
                              <w:autoSpaceDN w:val="0"/>
                              <w:adjustRightInd w:val="0"/>
                              <w:jc w:val="both"/>
                              <w:rPr>
                                <w:rFonts w:ascii="Arial" w:hAnsi="Arial" w:cs="Arial"/>
                                <w:color w:val="000000" w:themeColor="text1"/>
                              </w:rPr>
                            </w:pPr>
                            <w:r w:rsidRPr="00040D69">
                              <w:rPr>
                                <w:rFonts w:ascii="Arial" w:hAnsi="Arial" w:cs="Arial"/>
                                <w:b/>
                                <w:color w:val="000000" w:themeColor="text1"/>
                                <w:sz w:val="16"/>
                                <w:szCs w:val="16"/>
                              </w:rPr>
                              <w:t>EPÍGRAFE</w:t>
                            </w:r>
                            <w:r w:rsidRPr="00040D69">
                              <w:rPr>
                                <w:rFonts w:ascii="Arial" w:hAnsi="Arial" w:cs="Arial"/>
                                <w:color w:val="000000" w:themeColor="text1"/>
                                <w:sz w:val="16"/>
                                <w:szCs w:val="16"/>
                              </w:rPr>
                              <w:t>: Elemento opcional, fonte Arial 12, espaço entre linhas simples. Não é necessário escrever o título. Sinalizar autor do pensamento.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70297FC" id="Texto explicativo retangular com cantos arredondados 32" o:spid="_x0000_s1038" type="#_x0000_t62" style="position:absolute;left:0;text-align:left;margin-left:243.25pt;margin-top:.45pt;width:219.6pt;height:40.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" adj="2592,33032" fillcolor="#f2f2f2 [3052]" strokecolor="#d8d8d8 [2732]" strokeweight="2pt">
                <v:textbox>
                  <w:txbxContent>
                    <w:p w:rsidR="004F1369" w:rsidRPr="00040D69" w:rsidRDefault="004F1369" w:rsidP="00581D57">
                      <w:pPr>
                        <w:autoSpaceDE w:val="0"/>
                        <w:autoSpaceDN w:val="0"/>
                        <w:adjustRightInd w:val="0"/>
                        <w:jc w:val="both"/>
                        <w:rPr>
                          <w:rFonts w:ascii="Arial" w:hAnsi="Arial" w:cs="Arial"/>
                          <w:color w:val="000000" w:themeColor="text1"/>
                        </w:rPr>
                      </w:pPr>
                      <w:r w:rsidRPr="00040D69">
                        <w:rPr>
                          <w:rFonts w:ascii="Arial" w:hAnsi="Arial" w:cs="Arial"/>
                          <w:b/>
                          <w:color w:val="000000" w:themeColor="text1"/>
                          <w:sz w:val="16"/>
                          <w:szCs w:val="16"/>
                        </w:rPr>
                        <w:t>EPÍGRAFE</w:t>
                      </w:r>
                      <w:r w:rsidRPr="00040D69">
                        <w:rPr>
                          <w:rFonts w:ascii="Arial" w:hAnsi="Arial" w:cs="Arial"/>
                          <w:color w:val="000000" w:themeColor="text1"/>
                          <w:sz w:val="16"/>
                          <w:szCs w:val="16"/>
                        </w:rPr>
                        <w:t>: Elemento opcional, fonte Arial 12, espaço entre linhas simples. Não é necessário escrever o título. Sinalizar autor do pensamento.</w:t>
                      </w:r>
                    </w:p>
                  </w:txbxContent>
                </v:textbox>
              </v:shape>
            </w:pict>
          </mc:Fallback>
        </mc:AlternateContent>
      </w:r>
    </w:p>
    <w:p w:rsidR="00251C56" w:rsidRPr="00800F29" w:rsidRDefault="00251C56" w:rsidP="00800F29">
      <w:pPr>
        <w:pStyle w:val="Recuodecorpodetexto"/>
      </w:pPr>
    </w:p>
    <w:p w:rsidR="00C423FF" w:rsidRPr="00800F29" w:rsidRDefault="00C423FF" w:rsidP="00800F29">
      <w:pPr>
        <w:pStyle w:val="Recuodecorpodetexto"/>
      </w:pPr>
    </w:p>
    <w:p w:rsidR="00C423FF" w:rsidRPr="00D00A74" w:rsidRDefault="00C423FF" w:rsidP="00800F29">
      <w:pPr>
        <w:pStyle w:val="Recuodecorpodetexto"/>
        <w:spacing w:line="240" w:lineRule="auto"/>
        <w:ind w:left="4536" w:firstLine="0"/>
      </w:pPr>
      <w:r w:rsidRPr="00D00A74">
        <w:rPr>
          <w:i/>
        </w:rPr>
        <w:t>“</w:t>
      </w:r>
      <w:r w:rsidRPr="00D00A74">
        <w:t>Não há ensino sem pesquisa e pesquisa sem ensino. [...] Pesquiso para constatar, constatando, intervenho, intervindo, educo e me educo. Pesquiso para conhecer o que ainda não conheço ou comunicar e anunciar a novidade”</w:t>
      </w:r>
      <w:r w:rsidR="00800F29">
        <w:t>.</w:t>
      </w:r>
    </w:p>
    <w:p w:rsidR="00C423FF" w:rsidRPr="00D00A74" w:rsidRDefault="00C423FF" w:rsidP="00800F29">
      <w:pPr>
        <w:pStyle w:val="Recuodecorpodetexto"/>
        <w:spacing w:line="240" w:lineRule="auto"/>
        <w:ind w:left="4536" w:firstLine="0"/>
        <w:jc w:val="right"/>
        <w:rPr>
          <w:i/>
          <w:iCs/>
        </w:rPr>
      </w:pPr>
      <w:r w:rsidRPr="00D00A74">
        <w:t>(Paulo Freire)</w:t>
      </w:r>
      <w:r w:rsidRPr="00D00A74">
        <w:rPr>
          <w:i/>
        </w:rPr>
        <w:t xml:space="preserve"> </w:t>
      </w:r>
    </w:p>
    <w:p w:rsidR="004C7FEE" w:rsidRDefault="004C7FEE" w:rsidP="00800F29">
      <w:pPr>
        <w:pStyle w:val="Recuodecorpodetexto"/>
      </w:pPr>
    </w:p>
    <w:p w:rsidR="00800F29" w:rsidRDefault="00800F29" w:rsidP="00800F29">
      <w:pPr>
        <w:pStyle w:val="Recuodecorpodetexto"/>
      </w:pPr>
    </w:p>
    <w:p w:rsidR="00800F29" w:rsidRDefault="00800F29" w:rsidP="00800F29">
      <w:pPr>
        <w:pStyle w:val="Recuodecorpodetexto"/>
      </w:pPr>
    </w:p>
    <w:p w:rsidR="0048407E" w:rsidRPr="00D00A74" w:rsidRDefault="00976E67" w:rsidP="00800F29">
      <w:pPr>
        <w:pStyle w:val="Primeirorecuodecorpodetexto2"/>
      </w:pPr>
      <w:r>
        <w:rPr>
          <w:noProof/>
          <w:lang w:eastAsia="pt-BR"/>
        </w:rPr>
        <w:lastRenderedPageBreak/>
        <mc:AlternateContent>
          <mc:Choice Requires="wps">
            <w:drawing>
              <wp:anchor distT="0" distB="0" distL="114300" distR="114300" simplePos="0" relativeHeight="251656704" behindDoc="0" locked="0" layoutInCell="1" allowOverlap="1" wp14:anchorId="2B2D4182" wp14:editId="0236E050">
                <wp:simplePos x="0" y="0"/>
                <wp:positionH relativeFrom="column">
                  <wp:posOffset>824865</wp:posOffset>
                </wp:positionH>
                <wp:positionV relativeFrom="paragraph">
                  <wp:posOffset>148590</wp:posOffset>
                </wp:positionV>
                <wp:extent cx="1267460" cy="266700"/>
                <wp:effectExtent l="381000" t="0" r="27940" b="19050"/>
                <wp:wrapNone/>
                <wp:docPr id="54" name="Texto explicativo retangular com cantos arredondado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7460" cy="266700"/>
                        </a:xfrm>
                        <a:prstGeom prst="wedgeRoundRectCallout">
                          <a:avLst>
                            <a:gd name="adj1" fmla="val -78590"/>
                            <a:gd name="adj2" fmla="val 23781"/>
                            <a:gd name="adj3" fmla="val 16667"/>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1369" w:rsidRPr="00F51A5B" w:rsidRDefault="004F1369" w:rsidP="00F51A5B">
                            <w:pPr>
                              <w:jc w:val="center"/>
                              <w:rPr>
                                <w:rFonts w:ascii="Arial" w:hAnsi="Arial" w:cs="Arial"/>
                                <w:color w:val="000000" w:themeColor="text1"/>
                                <w:sz w:val="18"/>
                                <w:szCs w:val="18"/>
                              </w:rPr>
                            </w:pPr>
                            <w:r>
                              <w:rPr>
                                <w:rFonts w:ascii="Arial" w:hAnsi="Arial" w:cs="Arial"/>
                                <w:color w:val="000000" w:themeColor="text1"/>
                                <w:sz w:val="18"/>
                                <w:szCs w:val="18"/>
                              </w:rPr>
                              <w:t>1</w:t>
                            </w:r>
                            <w:r w:rsidRPr="00F51A5B">
                              <w:rPr>
                                <w:rFonts w:ascii="Arial" w:hAnsi="Arial" w:cs="Arial"/>
                                <w:color w:val="000000" w:themeColor="text1"/>
                                <w:sz w:val="18"/>
                                <w:szCs w:val="18"/>
                              </w:rPr>
                              <w:t xml:space="preserve"> espaço de 1,5</w:t>
                            </w:r>
                            <w:r>
                              <w:rPr>
                                <w:rFonts w:ascii="Arial" w:hAnsi="Arial" w:cs="Arial"/>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D4182" id="Texto explicativo retangular com cantos arredondados 34" o:spid="_x0000_s1039" type="#_x0000_t62" style="position:absolute;left:0;text-align:left;margin-left:64.95pt;margin-top:11.7pt;width:99.8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" adj="-6175,15937" fillcolor="#f2f2f2 [3052]" strokecolor="#d8d8d8 [2732]" strokeweight="2pt">
                <v:path arrowok="t"/>
                <v:textbox>
                  <w:txbxContent>
                    <w:p w:rsidR="004F1369" w:rsidRPr="00F51A5B" w:rsidRDefault="004F1369" w:rsidP="00F51A5B">
                      <w:pPr>
                        <w:jc w:val="center"/>
                        <w:rPr>
                          <w:rFonts w:ascii="Arial" w:hAnsi="Arial" w:cs="Arial"/>
                          <w:color w:val="000000" w:themeColor="text1"/>
                          <w:sz w:val="18"/>
                          <w:szCs w:val="18"/>
                        </w:rPr>
                      </w:pPr>
                      <w:r>
                        <w:rPr>
                          <w:rFonts w:ascii="Arial" w:hAnsi="Arial" w:cs="Arial"/>
                          <w:color w:val="000000" w:themeColor="text1"/>
                          <w:sz w:val="18"/>
                          <w:szCs w:val="18"/>
                        </w:rPr>
                        <w:t>1</w:t>
                      </w:r>
                      <w:r w:rsidRPr="00F51A5B">
                        <w:rPr>
                          <w:rFonts w:ascii="Arial" w:hAnsi="Arial" w:cs="Arial"/>
                          <w:color w:val="000000" w:themeColor="text1"/>
                          <w:sz w:val="18"/>
                          <w:szCs w:val="18"/>
                        </w:rPr>
                        <w:t xml:space="preserve"> espaço de 1,5</w:t>
                      </w:r>
                      <w:r>
                        <w:rPr>
                          <w:rFonts w:ascii="Arial" w:hAnsi="Arial" w:cs="Arial"/>
                          <w:color w:val="000000" w:themeColor="text1"/>
                          <w:sz w:val="18"/>
                          <w:szCs w:val="18"/>
                        </w:rPr>
                        <w:t>.</w:t>
                      </w:r>
                    </w:p>
                  </w:txbxContent>
                </v:textbox>
              </v:shape>
            </w:pict>
          </mc:Fallback>
        </mc:AlternateContent>
      </w:r>
      <w:r w:rsidR="00EA12C7">
        <w:rPr>
          <w:noProof/>
          <w:sz w:val="36"/>
          <w:szCs w:val="36"/>
          <w:vertAlign w:val="subscript"/>
          <w:lang w:eastAsia="pt-BR"/>
        </w:rPr>
        <mc:AlternateContent>
          <mc:Choice Requires="wps">
            <w:drawing>
              <wp:anchor distT="0" distB="0" distL="114300" distR="114300" simplePos="0" relativeHeight="251655680" behindDoc="0" locked="0" layoutInCell="1" allowOverlap="1" wp14:anchorId="5997E264" wp14:editId="32D508D2">
                <wp:simplePos x="0" y="0"/>
                <wp:positionH relativeFrom="column">
                  <wp:posOffset>3672840</wp:posOffset>
                </wp:positionH>
                <wp:positionV relativeFrom="paragraph">
                  <wp:posOffset>-614045</wp:posOffset>
                </wp:positionV>
                <wp:extent cx="2273935" cy="931545"/>
                <wp:effectExtent l="361950" t="0" r="12065" b="20955"/>
                <wp:wrapNone/>
                <wp:docPr id="55" name="Texto explicativo retangular com cantos arredondado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935" cy="931545"/>
                        </a:xfrm>
                        <a:prstGeom prst="wedgeRoundRectCallout">
                          <a:avLst>
                            <a:gd name="adj1" fmla="val -64924"/>
                            <a:gd name="adj2" fmla="val 20886"/>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F51A5B" w:rsidRDefault="004F1369" w:rsidP="00E90BDA">
                            <w:pPr>
                              <w:jc w:val="both"/>
                              <w:rPr>
                                <w:rFonts w:ascii="Arial" w:hAnsi="Arial" w:cs="Arial"/>
                                <w:color w:val="000000" w:themeColor="text1"/>
                                <w:sz w:val="16"/>
                                <w:szCs w:val="16"/>
                              </w:rPr>
                            </w:pPr>
                            <w:r w:rsidRPr="00F51A5B">
                              <w:rPr>
                                <w:rFonts w:ascii="Arial" w:hAnsi="Arial" w:cs="Arial"/>
                                <w:b/>
                                <w:color w:val="000000" w:themeColor="text1"/>
                                <w:sz w:val="16"/>
                                <w:szCs w:val="16"/>
                              </w:rPr>
                              <w:t>RESUMO</w:t>
                            </w:r>
                            <w:r w:rsidRPr="00F51A5B">
                              <w:rPr>
                                <w:rFonts w:ascii="Arial" w:hAnsi="Arial" w:cs="Arial"/>
                                <w:color w:val="000000" w:themeColor="text1"/>
                                <w:sz w:val="16"/>
                                <w:szCs w:val="16"/>
                              </w:rPr>
                              <w:t xml:space="preserve"> na língua do texto (vernácula). Obrigatório. O termo RESUMO em letras maiúsculas, em negrito centralizado. O texto do resumo deve conter de 1</w:t>
                            </w:r>
                            <w:r>
                              <w:rPr>
                                <w:rFonts w:ascii="Arial" w:hAnsi="Arial" w:cs="Arial"/>
                                <w:color w:val="000000" w:themeColor="text1"/>
                                <w:sz w:val="16"/>
                                <w:szCs w:val="16"/>
                              </w:rPr>
                              <w:t>5</w:t>
                            </w:r>
                            <w:r w:rsidRPr="00F51A5B">
                              <w:rPr>
                                <w:rFonts w:ascii="Arial" w:hAnsi="Arial" w:cs="Arial"/>
                                <w:color w:val="000000" w:themeColor="text1"/>
                                <w:sz w:val="16"/>
                                <w:szCs w:val="16"/>
                              </w:rPr>
                              <w:t>0 a 500 palavras</w:t>
                            </w:r>
                            <w:r>
                              <w:rPr>
                                <w:rFonts w:ascii="Arial" w:hAnsi="Arial" w:cs="Arial"/>
                                <w:color w:val="000000" w:themeColor="text1"/>
                                <w:sz w:val="16"/>
                                <w:szCs w:val="16"/>
                              </w:rPr>
                              <w:t>. F</w:t>
                            </w:r>
                            <w:r w:rsidRPr="00F51A5B">
                              <w:rPr>
                                <w:rFonts w:ascii="Arial" w:hAnsi="Arial" w:cs="Arial"/>
                                <w:color w:val="000000" w:themeColor="text1"/>
                                <w:sz w:val="16"/>
                                <w:szCs w:val="16"/>
                              </w:rPr>
                              <w:t>onte Arial</w:t>
                            </w:r>
                            <w:r>
                              <w:rPr>
                                <w:rFonts w:ascii="Arial" w:hAnsi="Arial" w:cs="Arial"/>
                                <w:color w:val="000000" w:themeColor="text1"/>
                                <w:sz w:val="16"/>
                                <w:szCs w:val="16"/>
                              </w:rPr>
                              <w:t>,</w:t>
                            </w:r>
                            <w:r w:rsidRPr="00F51A5B">
                              <w:rPr>
                                <w:rFonts w:ascii="Arial" w:hAnsi="Arial" w:cs="Arial"/>
                                <w:color w:val="000000" w:themeColor="text1"/>
                                <w:sz w:val="16"/>
                                <w:szCs w:val="16"/>
                              </w:rPr>
                              <w:t xml:space="preserve"> </w:t>
                            </w:r>
                            <w:r>
                              <w:rPr>
                                <w:rFonts w:ascii="Arial" w:hAnsi="Arial" w:cs="Arial"/>
                                <w:color w:val="000000" w:themeColor="text1"/>
                                <w:sz w:val="16"/>
                                <w:szCs w:val="16"/>
                              </w:rPr>
                              <w:t>12, espaço entre linhas simples, sem recuo de parágrafo.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7E264" id="Texto explicativo retangular com cantos arredondados 33" o:spid="_x0000_s1040" type="#_x0000_t62" style="position:absolute;left:0;text-align:left;margin-left:289.2pt;margin-top:-48.35pt;width:179.05pt;height:7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" adj="-3224,15311" fillcolor="#f2f2f2 [3052]" strokecolor="#d8d8d8 [2732]" strokeweight="2pt">
                <v:path arrowok="t"/>
                <v:textbox>
                  <w:txbxContent>
                    <w:p w:rsidR="004F1369" w:rsidRPr="00F51A5B" w:rsidRDefault="004F1369" w:rsidP="00E90BDA">
                      <w:pPr>
                        <w:jc w:val="both"/>
                        <w:rPr>
                          <w:rFonts w:ascii="Arial" w:hAnsi="Arial" w:cs="Arial"/>
                          <w:color w:val="000000" w:themeColor="text1"/>
                          <w:sz w:val="16"/>
                          <w:szCs w:val="16"/>
                        </w:rPr>
                      </w:pPr>
                      <w:r w:rsidRPr="00F51A5B">
                        <w:rPr>
                          <w:rFonts w:ascii="Arial" w:hAnsi="Arial" w:cs="Arial"/>
                          <w:b/>
                          <w:color w:val="000000" w:themeColor="text1"/>
                          <w:sz w:val="16"/>
                          <w:szCs w:val="16"/>
                        </w:rPr>
                        <w:t>RESUMO</w:t>
                      </w:r>
                      <w:r w:rsidRPr="00F51A5B">
                        <w:rPr>
                          <w:rFonts w:ascii="Arial" w:hAnsi="Arial" w:cs="Arial"/>
                          <w:color w:val="000000" w:themeColor="text1"/>
                          <w:sz w:val="16"/>
                          <w:szCs w:val="16"/>
                        </w:rPr>
                        <w:t xml:space="preserve"> na língua do texto (vernácula). Obrigatório. O termo RESUMO em letras maiúsculas, em negrito centralizado. O texto do resumo deve conter de 1</w:t>
                      </w:r>
                      <w:r>
                        <w:rPr>
                          <w:rFonts w:ascii="Arial" w:hAnsi="Arial" w:cs="Arial"/>
                          <w:color w:val="000000" w:themeColor="text1"/>
                          <w:sz w:val="16"/>
                          <w:szCs w:val="16"/>
                        </w:rPr>
                        <w:t>5</w:t>
                      </w:r>
                      <w:r w:rsidRPr="00F51A5B">
                        <w:rPr>
                          <w:rFonts w:ascii="Arial" w:hAnsi="Arial" w:cs="Arial"/>
                          <w:color w:val="000000" w:themeColor="text1"/>
                          <w:sz w:val="16"/>
                          <w:szCs w:val="16"/>
                        </w:rPr>
                        <w:t>0 a 500 palavras</w:t>
                      </w:r>
                      <w:r>
                        <w:rPr>
                          <w:rFonts w:ascii="Arial" w:hAnsi="Arial" w:cs="Arial"/>
                          <w:color w:val="000000" w:themeColor="text1"/>
                          <w:sz w:val="16"/>
                          <w:szCs w:val="16"/>
                        </w:rPr>
                        <w:t>. F</w:t>
                      </w:r>
                      <w:r w:rsidRPr="00F51A5B">
                        <w:rPr>
                          <w:rFonts w:ascii="Arial" w:hAnsi="Arial" w:cs="Arial"/>
                          <w:color w:val="000000" w:themeColor="text1"/>
                          <w:sz w:val="16"/>
                          <w:szCs w:val="16"/>
                        </w:rPr>
                        <w:t>onte Arial</w:t>
                      </w:r>
                      <w:r>
                        <w:rPr>
                          <w:rFonts w:ascii="Arial" w:hAnsi="Arial" w:cs="Arial"/>
                          <w:color w:val="000000" w:themeColor="text1"/>
                          <w:sz w:val="16"/>
                          <w:szCs w:val="16"/>
                        </w:rPr>
                        <w:t>,</w:t>
                      </w:r>
                      <w:r w:rsidRPr="00F51A5B">
                        <w:rPr>
                          <w:rFonts w:ascii="Arial" w:hAnsi="Arial" w:cs="Arial"/>
                          <w:color w:val="000000" w:themeColor="text1"/>
                          <w:sz w:val="16"/>
                          <w:szCs w:val="16"/>
                        </w:rPr>
                        <w:t xml:space="preserve"> </w:t>
                      </w:r>
                      <w:r>
                        <w:rPr>
                          <w:rFonts w:ascii="Arial" w:hAnsi="Arial" w:cs="Arial"/>
                          <w:color w:val="000000" w:themeColor="text1"/>
                          <w:sz w:val="16"/>
                          <w:szCs w:val="16"/>
                        </w:rPr>
                        <w:t>12, espaço entre linhas simples, sem recuo de parágrafo.</w:t>
                      </w:r>
                    </w:p>
                  </w:txbxContent>
                </v:textbox>
              </v:shape>
            </w:pict>
          </mc:Fallback>
        </mc:AlternateContent>
      </w:r>
      <w:r w:rsidR="00A46C64" w:rsidRPr="00D00A74">
        <w:t>R</w:t>
      </w:r>
      <w:r w:rsidR="0048407E" w:rsidRPr="00D00A74">
        <w:t>ESUMO</w:t>
      </w:r>
    </w:p>
    <w:p w:rsidR="00243107" w:rsidRPr="00800F29" w:rsidRDefault="00243107" w:rsidP="00800F29">
      <w:pPr>
        <w:pStyle w:val="Recuodecorpodetexto"/>
      </w:pPr>
    </w:p>
    <w:p w:rsidR="00A46C64" w:rsidRPr="00D00A74" w:rsidRDefault="00800F29" w:rsidP="00800F29">
      <w:pPr>
        <w:pStyle w:val="Recuodecorpodetexto"/>
        <w:spacing w:line="240" w:lineRule="auto"/>
        <w:ind w:firstLine="0"/>
        <w:rPr>
          <w:rFonts w:eastAsia="Times New Roman" w:cs="Arial"/>
          <w:bCs/>
          <w:lang w:eastAsia="pt-BR"/>
        </w:rPr>
      </w:pPr>
      <w:r>
        <w:rPr>
          <w:rFonts w:cs="Arial"/>
          <w:noProof/>
          <w:lang w:eastAsia="pt-BR"/>
        </w:rPr>
        <mc:AlternateContent>
          <mc:Choice Requires="wps">
            <w:drawing>
              <wp:anchor distT="0" distB="0" distL="114300" distR="114300" simplePos="0" relativeHeight="251635200" behindDoc="0" locked="0" layoutInCell="1" allowOverlap="1" wp14:anchorId="4C36D2AD" wp14:editId="6E3D1D92">
                <wp:simplePos x="0" y="0"/>
                <wp:positionH relativeFrom="column">
                  <wp:posOffset>4786655</wp:posOffset>
                </wp:positionH>
                <wp:positionV relativeFrom="paragraph">
                  <wp:posOffset>2110207</wp:posOffset>
                </wp:positionV>
                <wp:extent cx="1381760" cy="424281"/>
                <wp:effectExtent l="609600" t="0" r="27940" b="13970"/>
                <wp:wrapNone/>
                <wp:docPr id="5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424281"/>
                        </a:xfrm>
                        <a:prstGeom prst="wedgeRoundRectCallout">
                          <a:avLst>
                            <a:gd name="adj1" fmla="val -90764"/>
                            <a:gd name="adj2" fmla="val -28494"/>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F51A5B" w:rsidRDefault="004F1369" w:rsidP="00F51A5B">
                            <w:pPr>
                              <w:rPr>
                                <w:rFonts w:ascii="Arial" w:hAnsi="Arial" w:cs="Arial"/>
                                <w:sz w:val="16"/>
                                <w:szCs w:val="16"/>
                              </w:rPr>
                            </w:pPr>
                            <w:r w:rsidRPr="00F51A5B">
                              <w:rPr>
                                <w:rFonts w:ascii="Arial" w:hAnsi="Arial" w:cs="Arial"/>
                                <w:sz w:val="16"/>
                                <w:szCs w:val="16"/>
                              </w:rPr>
                              <w:t>Parágrafo único, sem recuo da margem.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36D2AD" id="AutoShape 88" o:spid="_x0000_s1041" type="#_x0000_t62" style="position:absolute;left:0;text-align:left;margin-left:376.9pt;margin-top:166.15pt;width:108.8pt;height:33.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" adj="-8805,4645" fillcolor="#f2f2f2 [3052]" strokecolor="#d8d8d8 [2732]" strokeweight="2pt">
                <v:textbox>
                  <w:txbxContent>
                    <w:p w:rsidR="004F1369" w:rsidRPr="00F51A5B" w:rsidRDefault="004F1369" w:rsidP="00F51A5B">
                      <w:pPr>
                        <w:rPr>
                          <w:rFonts w:ascii="Arial" w:hAnsi="Arial" w:cs="Arial"/>
                          <w:sz w:val="16"/>
                          <w:szCs w:val="16"/>
                        </w:rPr>
                      </w:pPr>
                      <w:r w:rsidRPr="00F51A5B">
                        <w:rPr>
                          <w:rFonts w:ascii="Arial" w:hAnsi="Arial" w:cs="Arial"/>
                          <w:sz w:val="16"/>
                          <w:szCs w:val="16"/>
                        </w:rPr>
                        <w:t>Parágrafo único, sem recuo da margem.</w:t>
                      </w:r>
                    </w:p>
                  </w:txbxContent>
                </v:textbox>
              </v:shape>
            </w:pict>
          </mc:Fallback>
        </mc:AlternateContent>
      </w:r>
      <w:r w:rsidR="0048407E" w:rsidRPr="00D00A74">
        <w:rPr>
          <w:rFonts w:cs="Arial"/>
        </w:rPr>
        <w:t>O</w:t>
      </w:r>
      <w:r w:rsidR="00A46C64" w:rsidRPr="00D00A74">
        <w:rPr>
          <w:rFonts w:cs="Arial"/>
        </w:rPr>
        <w:t xml:space="preserve"> presente estudo procurou avaliar a ocorrência de estresse entre Policiais Militares do </w:t>
      </w:r>
      <w:r w:rsidR="009B38DE">
        <w:rPr>
          <w:rFonts w:cs="Arial"/>
        </w:rPr>
        <w:t>O</w:t>
      </w:r>
      <w:r w:rsidR="0048407E" w:rsidRPr="00D00A74">
        <w:rPr>
          <w:rFonts w:cs="Arial"/>
        </w:rPr>
        <w:t xml:space="preserve">este de </w:t>
      </w:r>
      <w:r w:rsidR="00A46C64" w:rsidRPr="00D00A74">
        <w:rPr>
          <w:rFonts w:cs="Arial"/>
        </w:rPr>
        <w:t xml:space="preserve">Santa Catarina. Para tanto, a pesquisa realizada foi de cunho quantitativo e envolveu vinte e quatro Policiais Militares.  A coleta de dados foi realizada através de um teste Psicológico o Inventário de Sintomas de Stress para Adultos – ISSL. Os resultados refletem que 87% dos Policiais Militares apresentaram Estresse e </w:t>
      </w:r>
      <w:r w:rsidR="0048407E" w:rsidRPr="00D00A74">
        <w:rPr>
          <w:rFonts w:cs="Arial"/>
        </w:rPr>
        <w:t>e</w:t>
      </w:r>
      <w:r w:rsidR="00A46C64" w:rsidRPr="00D00A74">
        <w:rPr>
          <w:rFonts w:cs="Arial"/>
        </w:rPr>
        <w:t xml:space="preserve">ntre esses, 90% se </w:t>
      </w:r>
      <w:r w:rsidR="00077FE0" w:rsidRPr="00D00A74">
        <w:rPr>
          <w:rFonts w:cs="Arial"/>
        </w:rPr>
        <w:t>enc</w:t>
      </w:r>
      <w:r w:rsidR="00A46C64" w:rsidRPr="00D00A74">
        <w:rPr>
          <w:rFonts w:cs="Arial"/>
        </w:rPr>
        <w:t>ontram na fase de Resistência</w:t>
      </w:r>
      <w:r w:rsidR="0048407E" w:rsidRPr="00D00A74">
        <w:rPr>
          <w:rFonts w:cs="Arial"/>
        </w:rPr>
        <w:t>.</w:t>
      </w:r>
      <w:r w:rsidR="00A46C64" w:rsidRPr="00D00A74">
        <w:rPr>
          <w:rFonts w:cs="Arial"/>
        </w:rPr>
        <w:t xml:space="preserve"> Dos sujeitos que apresentaram estresse </w:t>
      </w:r>
      <w:r w:rsidR="00A46C64" w:rsidRPr="00D00A74">
        <w:rPr>
          <w:rFonts w:eastAsia="Times New Roman" w:cs="Arial"/>
          <w:bCs/>
          <w:lang w:eastAsia="pt-BR"/>
        </w:rPr>
        <w:t xml:space="preserve">50% sofrem com sintomas Psicológicos do estresse, 36% apresentam sintomas físicos e 14% sofrem de ambos os sintomas, físicos e psicológicos. </w:t>
      </w:r>
      <w:r w:rsidR="0048407E" w:rsidRPr="00D00A74">
        <w:rPr>
          <w:rFonts w:eastAsia="Times New Roman" w:cs="Arial"/>
          <w:bCs/>
          <w:lang w:eastAsia="pt-BR"/>
        </w:rPr>
        <w:t>Quanto aos</w:t>
      </w:r>
      <w:r w:rsidR="00A46C64" w:rsidRPr="00D00A74">
        <w:rPr>
          <w:rFonts w:eastAsia="Times New Roman" w:cs="Arial"/>
          <w:bCs/>
          <w:lang w:eastAsia="pt-BR"/>
        </w:rPr>
        <w:t xml:space="preserve"> sintomas Psicológicos 26% dos Policias Militares sofrem com Irritabilidade excessiva</w:t>
      </w:r>
      <w:r w:rsidR="0048407E" w:rsidRPr="00D00A74">
        <w:rPr>
          <w:rFonts w:eastAsia="Times New Roman" w:cs="Arial"/>
          <w:bCs/>
          <w:lang w:eastAsia="pt-BR"/>
        </w:rPr>
        <w:t xml:space="preserve"> e em</w:t>
      </w:r>
      <w:r w:rsidR="00A46C64" w:rsidRPr="00D00A74">
        <w:rPr>
          <w:rFonts w:eastAsia="Times New Roman" w:cs="Arial"/>
          <w:bCs/>
          <w:lang w:eastAsia="pt-BR"/>
        </w:rPr>
        <w:t xml:space="preserve"> relação aos sintomas Físicos, 23% sofrem com Tensão Muscular</w:t>
      </w:r>
      <w:r w:rsidR="0048407E" w:rsidRPr="00D00A74">
        <w:rPr>
          <w:rFonts w:eastAsia="Times New Roman" w:cs="Arial"/>
          <w:bCs/>
          <w:lang w:eastAsia="pt-BR"/>
        </w:rPr>
        <w:t xml:space="preserve">. </w:t>
      </w:r>
      <w:r w:rsidR="00A46C64" w:rsidRPr="00D00A74">
        <w:rPr>
          <w:rFonts w:eastAsia="Times New Roman" w:cs="Arial"/>
          <w:bCs/>
          <w:lang w:eastAsia="pt-BR"/>
        </w:rPr>
        <w:t>Estes resultados refletem que a atividade militar se insere em um contexto de vulnerabilidade. Assim, tornam-se fundamentais propostas de intervenção que favoreçam as estratégias de enfrentamento.</w:t>
      </w:r>
    </w:p>
    <w:p w:rsidR="0048407E" w:rsidRPr="00D00A74" w:rsidRDefault="00800F29" w:rsidP="00800F29">
      <w:pPr>
        <w:pStyle w:val="Recuodecorpodetexto"/>
      </w:pPr>
      <w:r>
        <w:rPr>
          <w:noProof/>
          <w:lang w:eastAsia="pt-BR"/>
        </w:rPr>
        <mc:AlternateContent>
          <mc:Choice Requires="wps">
            <w:drawing>
              <wp:anchor distT="0" distB="0" distL="114300" distR="114300" simplePos="0" relativeHeight="251634176" behindDoc="0" locked="0" layoutInCell="1" allowOverlap="1" wp14:anchorId="655D62E4" wp14:editId="4AA7A03E">
                <wp:simplePos x="0" y="0"/>
                <wp:positionH relativeFrom="column">
                  <wp:posOffset>-377876</wp:posOffset>
                </wp:positionH>
                <wp:positionV relativeFrom="paragraph">
                  <wp:posOffset>7391</wp:posOffset>
                </wp:positionV>
                <wp:extent cx="1393825" cy="266700"/>
                <wp:effectExtent l="0" t="0" r="53975" b="57150"/>
                <wp:wrapNone/>
                <wp:docPr id="50" name="Texto explicativo retangular com cantos arredondado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825" cy="266700"/>
                        </a:xfrm>
                        <a:prstGeom prst="wedgeRoundRectCallout">
                          <a:avLst>
                            <a:gd name="adj1" fmla="val 51652"/>
                            <a:gd name="adj2" fmla="val 18569"/>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F51A5B" w:rsidRDefault="004F1369" w:rsidP="00F51A5B">
                            <w:pPr>
                              <w:jc w:val="center"/>
                              <w:rPr>
                                <w:rFonts w:ascii="Arial" w:hAnsi="Arial" w:cs="Arial"/>
                                <w:color w:val="000000" w:themeColor="text1"/>
                                <w:sz w:val="16"/>
                                <w:szCs w:val="16"/>
                              </w:rPr>
                            </w:pPr>
                            <w:r>
                              <w:rPr>
                                <w:rFonts w:ascii="Arial" w:hAnsi="Arial" w:cs="Arial"/>
                                <w:color w:val="000000" w:themeColor="text1"/>
                                <w:sz w:val="16"/>
                                <w:szCs w:val="16"/>
                              </w:rPr>
                              <w:t>1</w:t>
                            </w:r>
                            <w:r w:rsidRPr="00F51A5B">
                              <w:rPr>
                                <w:rFonts w:ascii="Arial" w:hAnsi="Arial" w:cs="Arial"/>
                                <w:color w:val="000000" w:themeColor="text1"/>
                                <w:sz w:val="16"/>
                                <w:szCs w:val="16"/>
                              </w:rPr>
                              <w:t xml:space="preserve"> espaço de 1,5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D62E4" id="Texto explicativo retangular com cantos arredondados 35" o:spid="_x0000_s1042" type="#_x0000_t62" style="position:absolute;left:0;text-align:left;margin-left:-29.75pt;margin-top:.6pt;width:109.75pt;height:2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" adj="21957,14811" fillcolor="#f2f2f2 [3052]" strokecolor="#d8d8d8 [2732]" strokeweight="2pt">
                <v:path arrowok="t"/>
                <v:textbox>
                  <w:txbxContent>
                    <w:p w:rsidR="004F1369" w:rsidRPr="00F51A5B" w:rsidRDefault="004F1369" w:rsidP="00F51A5B">
                      <w:pPr>
                        <w:jc w:val="center"/>
                        <w:rPr>
                          <w:rFonts w:ascii="Arial" w:hAnsi="Arial" w:cs="Arial"/>
                          <w:color w:val="000000" w:themeColor="text1"/>
                          <w:sz w:val="16"/>
                          <w:szCs w:val="16"/>
                        </w:rPr>
                      </w:pPr>
                      <w:r>
                        <w:rPr>
                          <w:rFonts w:ascii="Arial" w:hAnsi="Arial" w:cs="Arial"/>
                          <w:color w:val="000000" w:themeColor="text1"/>
                          <w:sz w:val="16"/>
                          <w:szCs w:val="16"/>
                        </w:rPr>
                        <w:t>1</w:t>
                      </w:r>
                      <w:r w:rsidRPr="00F51A5B">
                        <w:rPr>
                          <w:rFonts w:ascii="Arial" w:hAnsi="Arial" w:cs="Arial"/>
                          <w:color w:val="000000" w:themeColor="text1"/>
                          <w:sz w:val="16"/>
                          <w:szCs w:val="16"/>
                        </w:rPr>
                        <w:t xml:space="preserve"> espaço de 1,5</w:t>
                      </w:r>
                    </w:p>
                  </w:txbxContent>
                </v:textbox>
              </v:shape>
            </w:pict>
          </mc:Fallback>
        </mc:AlternateContent>
      </w:r>
    </w:p>
    <w:p w:rsidR="00A46C64" w:rsidRPr="009B38DE" w:rsidRDefault="00A46C64" w:rsidP="00800F29">
      <w:pPr>
        <w:pStyle w:val="Recuodecorpodetexto"/>
        <w:ind w:firstLine="0"/>
        <w:rPr>
          <w:rFonts w:cs="Arial"/>
          <w:lang w:val="en-US"/>
        </w:rPr>
      </w:pPr>
      <w:r w:rsidRPr="00D00A74">
        <w:rPr>
          <w:rFonts w:cs="Arial"/>
          <w:b/>
        </w:rPr>
        <w:t>Palavras-Chave:</w:t>
      </w:r>
      <w:r w:rsidR="009B38DE">
        <w:rPr>
          <w:rFonts w:cs="Arial"/>
        </w:rPr>
        <w:t xml:space="preserve"> Estresse. </w:t>
      </w:r>
      <w:r w:rsidR="009B38DE" w:rsidRPr="00E16FAC">
        <w:rPr>
          <w:rFonts w:cs="Arial"/>
        </w:rPr>
        <w:t>Policiais Militares.</w:t>
      </w:r>
      <w:r w:rsidRPr="00E16FAC">
        <w:rPr>
          <w:rFonts w:cs="Arial"/>
        </w:rPr>
        <w:t xml:space="preserve"> </w:t>
      </w:r>
      <w:r w:rsidRPr="009B38DE">
        <w:rPr>
          <w:rFonts w:cs="Arial"/>
          <w:lang w:val="en-US"/>
        </w:rPr>
        <w:t xml:space="preserve">Sintomas </w:t>
      </w:r>
      <w:r w:rsidR="00800F29">
        <w:rPr>
          <w:rFonts w:cs="Arial"/>
          <w:lang w:val="en-US"/>
        </w:rPr>
        <w:t>f</w:t>
      </w:r>
      <w:r w:rsidRPr="009B38DE">
        <w:rPr>
          <w:rFonts w:cs="Arial"/>
          <w:lang w:val="en-US"/>
        </w:rPr>
        <w:t xml:space="preserve">ísicos e </w:t>
      </w:r>
      <w:r w:rsidR="00800F29">
        <w:rPr>
          <w:rFonts w:cs="Arial"/>
          <w:lang w:val="en-US"/>
        </w:rPr>
        <w:t>p</w:t>
      </w:r>
      <w:r w:rsidRPr="009B38DE">
        <w:rPr>
          <w:rFonts w:cs="Arial"/>
          <w:lang w:val="en-US"/>
        </w:rPr>
        <w:t>sicológicos.</w:t>
      </w:r>
    </w:p>
    <w:p w:rsidR="008633EE" w:rsidRPr="00800F29" w:rsidRDefault="00EA12C7" w:rsidP="00800F29">
      <w:pPr>
        <w:pStyle w:val="Recuodecorpodetexto"/>
      </w:pPr>
      <w:r>
        <w:rPr>
          <w:noProof/>
          <w:lang w:eastAsia="pt-BR"/>
        </w:rPr>
        <mc:AlternateContent>
          <mc:Choice Requires="wps">
            <w:drawing>
              <wp:anchor distT="0" distB="0" distL="114300" distR="114300" simplePos="0" relativeHeight="251636224" behindDoc="0" locked="0" layoutInCell="1" allowOverlap="1">
                <wp:simplePos x="0" y="0"/>
                <wp:positionH relativeFrom="column">
                  <wp:posOffset>2510790</wp:posOffset>
                </wp:positionH>
                <wp:positionV relativeFrom="paragraph">
                  <wp:posOffset>66675</wp:posOffset>
                </wp:positionV>
                <wp:extent cx="2750820" cy="885825"/>
                <wp:effectExtent l="895350" t="190500" r="11430" b="28575"/>
                <wp:wrapNone/>
                <wp:docPr id="48" name="Texto explicativo retangular com cantos arredondado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885825"/>
                        </a:xfrm>
                        <a:prstGeom prst="wedgeRoundRectCallout">
                          <a:avLst>
                            <a:gd name="adj1" fmla="val -81211"/>
                            <a:gd name="adj2" fmla="val -66727"/>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F51A5B" w:rsidRDefault="004F1369" w:rsidP="00E90BDA">
                            <w:pPr>
                              <w:jc w:val="both"/>
                              <w:rPr>
                                <w:rFonts w:ascii="Arial" w:hAnsi="Arial" w:cs="Arial"/>
                                <w:color w:val="000000" w:themeColor="text1"/>
                                <w:sz w:val="16"/>
                                <w:szCs w:val="16"/>
                              </w:rPr>
                            </w:pPr>
                            <w:r w:rsidRPr="00F51A5B">
                              <w:rPr>
                                <w:rFonts w:ascii="Arial" w:hAnsi="Arial" w:cs="Arial"/>
                                <w:color w:val="000000" w:themeColor="text1"/>
                                <w:sz w:val="16"/>
                                <w:szCs w:val="16"/>
                              </w:rPr>
                              <w:t>Palavras-chave: termos ou palavras que representam o assunto abordado no trabalho, fonte Arial 1</w:t>
                            </w:r>
                            <w:r>
                              <w:rPr>
                                <w:rFonts w:ascii="Arial" w:hAnsi="Arial" w:cs="Arial"/>
                                <w:color w:val="000000" w:themeColor="text1"/>
                                <w:sz w:val="16"/>
                                <w:szCs w:val="16"/>
                              </w:rPr>
                              <w:t>2</w:t>
                            </w:r>
                            <w:r w:rsidRPr="00F51A5B">
                              <w:rPr>
                                <w:rFonts w:ascii="Arial" w:hAnsi="Arial" w:cs="Arial"/>
                                <w:color w:val="000000" w:themeColor="text1"/>
                                <w:sz w:val="16"/>
                                <w:szCs w:val="16"/>
                              </w:rPr>
                              <w:t>, espaçamento simples</w:t>
                            </w:r>
                            <w:r w:rsidR="00976E67">
                              <w:rPr>
                                <w:rFonts w:ascii="Arial" w:hAnsi="Arial" w:cs="Arial"/>
                                <w:color w:val="000000" w:themeColor="text1"/>
                                <w:sz w:val="16"/>
                                <w:szCs w:val="16"/>
                              </w:rPr>
                              <w:t>, devem ser separadas entre si por ponto ( .)</w:t>
                            </w:r>
                            <w:r w:rsidRPr="00F51A5B">
                              <w:rPr>
                                <w:rFonts w:ascii="Arial" w:hAnsi="Arial" w:cs="Arial"/>
                                <w:color w:val="000000" w:themeColor="text1"/>
                                <w:sz w:val="16"/>
                                <w:szCs w:val="16"/>
                              </w:rPr>
                              <w:t>. O número mínimo de</w:t>
                            </w:r>
                            <w:r>
                              <w:rPr>
                                <w:rFonts w:ascii="Arial" w:hAnsi="Arial" w:cs="Arial"/>
                                <w:color w:val="000000" w:themeColor="text1"/>
                                <w:sz w:val="16"/>
                                <w:szCs w:val="16"/>
                              </w:rPr>
                              <w:t xml:space="preserve"> palavras-chave é 3 e o máximo 6</w:t>
                            </w:r>
                            <w:r w:rsidRPr="00F51A5B">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o explicativo retangular com cantos arredondados 36" o:spid="_x0000_s1043" type="#_x0000_t62" style="position:absolute;left:0;text-align:left;margin-left:197.7pt;margin-top:5.25pt;width:216.6pt;height:6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" adj="-6742,-3613" fillcolor="#f2f2f2 [3052]" strokecolor="#d8d8d8 [2732]" strokeweight="2pt">
                <v:textbox>
                  <w:txbxContent>
                    <w:p w:rsidR="004F1369" w:rsidRPr="00F51A5B" w:rsidRDefault="004F1369" w:rsidP="00E90BDA">
                      <w:pPr>
                        <w:jc w:val="both"/>
                        <w:rPr>
                          <w:rFonts w:ascii="Arial" w:hAnsi="Arial" w:cs="Arial"/>
                          <w:color w:val="000000" w:themeColor="text1"/>
                          <w:sz w:val="16"/>
                          <w:szCs w:val="16"/>
                        </w:rPr>
                      </w:pPr>
                      <w:r w:rsidRPr="00F51A5B">
                        <w:rPr>
                          <w:rFonts w:ascii="Arial" w:hAnsi="Arial" w:cs="Arial"/>
                          <w:color w:val="000000" w:themeColor="text1"/>
                          <w:sz w:val="16"/>
                          <w:szCs w:val="16"/>
                        </w:rPr>
                        <w:t>Palavras-chave: termos ou palavras que representam o assunto abordado no trabalho, fonte Arial 1</w:t>
                      </w:r>
                      <w:r>
                        <w:rPr>
                          <w:rFonts w:ascii="Arial" w:hAnsi="Arial" w:cs="Arial"/>
                          <w:color w:val="000000" w:themeColor="text1"/>
                          <w:sz w:val="16"/>
                          <w:szCs w:val="16"/>
                        </w:rPr>
                        <w:t>2</w:t>
                      </w:r>
                      <w:r w:rsidRPr="00F51A5B">
                        <w:rPr>
                          <w:rFonts w:ascii="Arial" w:hAnsi="Arial" w:cs="Arial"/>
                          <w:color w:val="000000" w:themeColor="text1"/>
                          <w:sz w:val="16"/>
                          <w:szCs w:val="16"/>
                        </w:rPr>
                        <w:t>, espaçamento simples</w:t>
                      </w:r>
                      <w:r w:rsidR="00976E67">
                        <w:rPr>
                          <w:rFonts w:ascii="Arial" w:hAnsi="Arial" w:cs="Arial"/>
                          <w:color w:val="000000" w:themeColor="text1"/>
                          <w:sz w:val="16"/>
                          <w:szCs w:val="16"/>
                        </w:rPr>
                        <w:t>, devem ser separadas entre si por ponto ( .)</w:t>
                      </w:r>
                      <w:r w:rsidRPr="00F51A5B">
                        <w:rPr>
                          <w:rFonts w:ascii="Arial" w:hAnsi="Arial" w:cs="Arial"/>
                          <w:color w:val="000000" w:themeColor="text1"/>
                          <w:sz w:val="16"/>
                          <w:szCs w:val="16"/>
                        </w:rPr>
                        <w:t>. O número mínimo de</w:t>
                      </w:r>
                      <w:r>
                        <w:rPr>
                          <w:rFonts w:ascii="Arial" w:hAnsi="Arial" w:cs="Arial"/>
                          <w:color w:val="000000" w:themeColor="text1"/>
                          <w:sz w:val="16"/>
                          <w:szCs w:val="16"/>
                        </w:rPr>
                        <w:t xml:space="preserve"> palavras-chave é 3 e o máximo 6</w:t>
                      </w:r>
                      <w:r w:rsidRPr="00F51A5B">
                        <w:rPr>
                          <w:rFonts w:ascii="Arial" w:hAnsi="Arial" w:cs="Arial"/>
                          <w:color w:val="000000" w:themeColor="text1"/>
                          <w:sz w:val="16"/>
                          <w:szCs w:val="16"/>
                        </w:rPr>
                        <w:t>.</w:t>
                      </w:r>
                    </w:p>
                  </w:txbxContent>
                </v:textbox>
              </v:shape>
            </w:pict>
          </mc:Fallback>
        </mc:AlternateContent>
      </w:r>
    </w:p>
    <w:p w:rsidR="008633EE" w:rsidRPr="00800F29" w:rsidRDefault="008633EE" w:rsidP="00800F29">
      <w:pPr>
        <w:pStyle w:val="Recuodecorpodetexto"/>
      </w:pPr>
    </w:p>
    <w:p w:rsidR="0048407E" w:rsidRPr="00800F29" w:rsidRDefault="0048407E" w:rsidP="00800F29">
      <w:pPr>
        <w:pStyle w:val="Recuodecorpodetexto"/>
      </w:pPr>
    </w:p>
    <w:p w:rsidR="00D00A74" w:rsidRDefault="00D00A74"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48407E" w:rsidRPr="009B38DE" w:rsidRDefault="00800F29" w:rsidP="00800F29">
      <w:pPr>
        <w:pStyle w:val="Primeirorecuodecorpodetexto2"/>
        <w:rPr>
          <w:lang w:val="en-US"/>
        </w:rPr>
      </w:pPr>
      <w:r w:rsidRPr="00800F29">
        <w:rPr>
          <w:noProof/>
          <w:lang w:eastAsia="pt-BR"/>
        </w:rPr>
        <w:lastRenderedPageBreak/>
        <mc:AlternateContent>
          <mc:Choice Requires="wps">
            <w:drawing>
              <wp:anchor distT="0" distB="0" distL="114300" distR="114300" simplePos="0" relativeHeight="251638272" behindDoc="0" locked="0" layoutInCell="1" allowOverlap="1" wp14:anchorId="02F00A64" wp14:editId="4DCB42D1">
                <wp:simplePos x="0" y="0"/>
                <wp:positionH relativeFrom="column">
                  <wp:posOffset>814502</wp:posOffset>
                </wp:positionH>
                <wp:positionV relativeFrom="paragraph">
                  <wp:posOffset>163449</wp:posOffset>
                </wp:positionV>
                <wp:extent cx="1195705" cy="266700"/>
                <wp:effectExtent l="285750" t="0" r="23495" b="19050"/>
                <wp:wrapNone/>
                <wp:docPr id="47" name="Texto explicativo retangular com cantos arredondado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5705" cy="266700"/>
                        </a:xfrm>
                        <a:prstGeom prst="wedgeRoundRectCallout">
                          <a:avLst>
                            <a:gd name="adj1" fmla="val -70391"/>
                            <a:gd name="adj2" fmla="val 21640"/>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F51A5B" w:rsidRDefault="004F1369" w:rsidP="00F51A5B">
                            <w:pPr>
                              <w:jc w:val="center"/>
                              <w:rPr>
                                <w:rFonts w:ascii="Arial" w:hAnsi="Arial" w:cs="Arial"/>
                                <w:color w:val="000000" w:themeColor="text1"/>
                                <w:sz w:val="16"/>
                                <w:szCs w:val="16"/>
                              </w:rPr>
                            </w:pPr>
                            <w:r>
                              <w:rPr>
                                <w:rFonts w:ascii="Arial" w:hAnsi="Arial" w:cs="Arial"/>
                                <w:color w:val="000000" w:themeColor="text1"/>
                                <w:sz w:val="16"/>
                                <w:szCs w:val="16"/>
                              </w:rPr>
                              <w:t>1</w:t>
                            </w:r>
                            <w:r w:rsidRPr="00F51A5B">
                              <w:rPr>
                                <w:rFonts w:ascii="Arial" w:hAnsi="Arial" w:cs="Arial"/>
                                <w:color w:val="000000" w:themeColor="text1"/>
                                <w:sz w:val="16"/>
                                <w:szCs w:val="16"/>
                              </w:rPr>
                              <w:t xml:space="preserve"> espaço de 1,5</w:t>
                            </w:r>
                            <w:r>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00A64" id="Texto explicativo retangular com cantos arredondados 37" o:spid="_x0000_s1044" type="#_x0000_t62" style="position:absolute;left:0;text-align:left;margin-left:64.15pt;margin-top:12.85pt;width:94.1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" adj="-4404,15474" fillcolor="#f2f2f2 [3052]" strokecolor="#d8d8d8 [2732]" strokeweight="2pt">
                <v:path arrowok="t"/>
                <v:textbox>
                  <w:txbxContent>
                    <w:p w:rsidR="004F1369" w:rsidRPr="00F51A5B" w:rsidRDefault="004F1369" w:rsidP="00F51A5B">
                      <w:pPr>
                        <w:jc w:val="center"/>
                        <w:rPr>
                          <w:rFonts w:ascii="Arial" w:hAnsi="Arial" w:cs="Arial"/>
                          <w:color w:val="000000" w:themeColor="text1"/>
                          <w:sz w:val="16"/>
                          <w:szCs w:val="16"/>
                        </w:rPr>
                      </w:pPr>
                      <w:r>
                        <w:rPr>
                          <w:rFonts w:ascii="Arial" w:hAnsi="Arial" w:cs="Arial"/>
                          <w:color w:val="000000" w:themeColor="text1"/>
                          <w:sz w:val="16"/>
                          <w:szCs w:val="16"/>
                        </w:rPr>
                        <w:t>1</w:t>
                      </w:r>
                      <w:r w:rsidRPr="00F51A5B">
                        <w:rPr>
                          <w:rFonts w:ascii="Arial" w:hAnsi="Arial" w:cs="Arial"/>
                          <w:color w:val="000000" w:themeColor="text1"/>
                          <w:sz w:val="16"/>
                          <w:szCs w:val="16"/>
                        </w:rPr>
                        <w:t xml:space="preserve"> espaço de 1,5</w:t>
                      </w:r>
                      <w:r>
                        <w:rPr>
                          <w:rFonts w:ascii="Arial" w:hAnsi="Arial" w:cs="Arial"/>
                          <w:color w:val="000000" w:themeColor="text1"/>
                          <w:sz w:val="16"/>
                          <w:szCs w:val="16"/>
                        </w:rPr>
                        <w:t>.</w:t>
                      </w:r>
                    </w:p>
                  </w:txbxContent>
                </v:textbox>
              </v:shape>
            </w:pict>
          </mc:Fallback>
        </mc:AlternateContent>
      </w:r>
      <w:r w:rsidR="00243107" w:rsidRPr="00800F29">
        <w:rPr>
          <w:noProof/>
          <w:lang w:eastAsia="pt-BR"/>
        </w:rPr>
        <mc:AlternateContent>
          <mc:Choice Requires="wps">
            <w:drawing>
              <wp:anchor distT="0" distB="0" distL="114300" distR="114300" simplePos="0" relativeHeight="251637248" behindDoc="0" locked="0" layoutInCell="1" allowOverlap="1" wp14:anchorId="5E2BFC6B" wp14:editId="587F8F4E">
                <wp:simplePos x="0" y="0"/>
                <wp:positionH relativeFrom="column">
                  <wp:posOffset>3923462</wp:posOffset>
                </wp:positionH>
                <wp:positionV relativeFrom="paragraph">
                  <wp:posOffset>-516865</wp:posOffset>
                </wp:positionV>
                <wp:extent cx="2095500" cy="914400"/>
                <wp:effectExtent l="590550" t="0" r="19050" b="19050"/>
                <wp:wrapNone/>
                <wp:docPr id="46" name="Texto explicativo retangular com cantos arredondado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914400"/>
                        </a:xfrm>
                        <a:prstGeom prst="wedgeRoundRectCallout">
                          <a:avLst>
                            <a:gd name="adj1" fmla="val -76290"/>
                            <a:gd name="adj2" fmla="val 17993"/>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F51A5B" w:rsidRDefault="004F1369" w:rsidP="00221862">
                            <w:pPr>
                              <w:jc w:val="both"/>
                              <w:rPr>
                                <w:rFonts w:ascii="Arial" w:hAnsi="Arial" w:cs="Arial"/>
                                <w:color w:val="000000" w:themeColor="text1"/>
                                <w:sz w:val="16"/>
                                <w:szCs w:val="16"/>
                              </w:rPr>
                            </w:pPr>
                            <w:r w:rsidRPr="00F51A5B">
                              <w:rPr>
                                <w:rFonts w:ascii="Arial" w:hAnsi="Arial" w:cs="Arial"/>
                                <w:color w:val="000000" w:themeColor="text1"/>
                                <w:sz w:val="16"/>
                                <w:szCs w:val="16"/>
                              </w:rPr>
                              <w:t xml:space="preserve">RESUMO em língua estrangeira. Obrigatório. O termo </w:t>
                            </w:r>
                            <w:r w:rsidRPr="00F51A5B">
                              <w:rPr>
                                <w:rFonts w:ascii="Arial" w:hAnsi="Arial" w:cs="Arial"/>
                                <w:b/>
                                <w:color w:val="000000" w:themeColor="text1"/>
                                <w:sz w:val="16"/>
                                <w:szCs w:val="16"/>
                              </w:rPr>
                              <w:t>ABSTRACT</w:t>
                            </w:r>
                            <w:r w:rsidRPr="00F51A5B">
                              <w:rPr>
                                <w:rFonts w:ascii="Arial" w:hAnsi="Arial" w:cs="Arial"/>
                                <w:color w:val="000000" w:themeColor="text1"/>
                                <w:sz w:val="16"/>
                                <w:szCs w:val="16"/>
                              </w:rPr>
                              <w:t xml:space="preserve"> em letras maiúsculas, em negrito, centralizado. O texto do resumo deve conter de 1</w:t>
                            </w:r>
                            <w:r>
                              <w:rPr>
                                <w:rFonts w:ascii="Arial" w:hAnsi="Arial" w:cs="Arial"/>
                                <w:color w:val="000000" w:themeColor="text1"/>
                                <w:sz w:val="16"/>
                                <w:szCs w:val="16"/>
                              </w:rPr>
                              <w:t>5</w:t>
                            </w:r>
                            <w:r w:rsidRPr="00F51A5B">
                              <w:rPr>
                                <w:rFonts w:ascii="Arial" w:hAnsi="Arial" w:cs="Arial"/>
                                <w:color w:val="000000" w:themeColor="text1"/>
                                <w:sz w:val="16"/>
                                <w:szCs w:val="16"/>
                              </w:rPr>
                              <w:t>0 a 500 palavras, fonte Arial</w:t>
                            </w:r>
                            <w:r>
                              <w:rPr>
                                <w:rFonts w:ascii="Arial" w:hAnsi="Arial" w:cs="Arial"/>
                                <w:color w:val="000000" w:themeColor="text1"/>
                                <w:sz w:val="16"/>
                                <w:szCs w:val="16"/>
                              </w:rPr>
                              <w:t>,</w:t>
                            </w:r>
                            <w:r w:rsidRPr="00F51A5B">
                              <w:rPr>
                                <w:rFonts w:ascii="Arial" w:hAnsi="Arial" w:cs="Arial"/>
                                <w:color w:val="000000" w:themeColor="text1"/>
                                <w:sz w:val="16"/>
                                <w:szCs w:val="16"/>
                              </w:rPr>
                              <w:t xml:space="preserve"> 12, espaço entre linhas simples.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BFC6B" id="Texto explicativo retangular com cantos arredondados 40" o:spid="_x0000_s1045" type="#_x0000_t62" style="position:absolute;left:0;text-align:left;margin-left:308.95pt;margin-top:-40.7pt;width:16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" adj="-5679,14686" fillcolor="#f2f2f2 [3052]" strokecolor="#d8d8d8 [2732]" strokeweight="2pt">
                <v:path arrowok="t"/>
                <v:textbox>
                  <w:txbxContent>
                    <w:p w:rsidR="004F1369" w:rsidRPr="00F51A5B" w:rsidRDefault="004F1369" w:rsidP="00221862">
                      <w:pPr>
                        <w:jc w:val="both"/>
                        <w:rPr>
                          <w:rFonts w:ascii="Arial" w:hAnsi="Arial" w:cs="Arial"/>
                          <w:color w:val="000000" w:themeColor="text1"/>
                          <w:sz w:val="16"/>
                          <w:szCs w:val="16"/>
                        </w:rPr>
                      </w:pPr>
                      <w:r w:rsidRPr="00F51A5B">
                        <w:rPr>
                          <w:rFonts w:ascii="Arial" w:hAnsi="Arial" w:cs="Arial"/>
                          <w:color w:val="000000" w:themeColor="text1"/>
                          <w:sz w:val="16"/>
                          <w:szCs w:val="16"/>
                        </w:rPr>
                        <w:t xml:space="preserve">RESUMO em língua estrangeira. Obrigatório. O termo </w:t>
                      </w:r>
                      <w:r w:rsidRPr="00F51A5B">
                        <w:rPr>
                          <w:rFonts w:ascii="Arial" w:hAnsi="Arial" w:cs="Arial"/>
                          <w:b/>
                          <w:color w:val="000000" w:themeColor="text1"/>
                          <w:sz w:val="16"/>
                          <w:szCs w:val="16"/>
                        </w:rPr>
                        <w:t>ABSTRACT</w:t>
                      </w:r>
                      <w:r w:rsidRPr="00F51A5B">
                        <w:rPr>
                          <w:rFonts w:ascii="Arial" w:hAnsi="Arial" w:cs="Arial"/>
                          <w:color w:val="000000" w:themeColor="text1"/>
                          <w:sz w:val="16"/>
                          <w:szCs w:val="16"/>
                        </w:rPr>
                        <w:t xml:space="preserve"> em letras maiúsculas, em negrito, centralizado. O texto do resumo deve conter de 1</w:t>
                      </w:r>
                      <w:r>
                        <w:rPr>
                          <w:rFonts w:ascii="Arial" w:hAnsi="Arial" w:cs="Arial"/>
                          <w:color w:val="000000" w:themeColor="text1"/>
                          <w:sz w:val="16"/>
                          <w:szCs w:val="16"/>
                        </w:rPr>
                        <w:t>5</w:t>
                      </w:r>
                      <w:r w:rsidRPr="00F51A5B">
                        <w:rPr>
                          <w:rFonts w:ascii="Arial" w:hAnsi="Arial" w:cs="Arial"/>
                          <w:color w:val="000000" w:themeColor="text1"/>
                          <w:sz w:val="16"/>
                          <w:szCs w:val="16"/>
                        </w:rPr>
                        <w:t>0 a 500 palavras, fonte Arial</w:t>
                      </w:r>
                      <w:r>
                        <w:rPr>
                          <w:rFonts w:ascii="Arial" w:hAnsi="Arial" w:cs="Arial"/>
                          <w:color w:val="000000" w:themeColor="text1"/>
                          <w:sz w:val="16"/>
                          <w:szCs w:val="16"/>
                        </w:rPr>
                        <w:t>,</w:t>
                      </w:r>
                      <w:r w:rsidRPr="00F51A5B">
                        <w:rPr>
                          <w:rFonts w:ascii="Arial" w:hAnsi="Arial" w:cs="Arial"/>
                          <w:color w:val="000000" w:themeColor="text1"/>
                          <w:sz w:val="16"/>
                          <w:szCs w:val="16"/>
                        </w:rPr>
                        <w:t xml:space="preserve"> 12, espaço entre linhas simples.</w:t>
                      </w:r>
                    </w:p>
                  </w:txbxContent>
                </v:textbox>
              </v:shape>
            </w:pict>
          </mc:Fallback>
        </mc:AlternateContent>
      </w:r>
      <w:r w:rsidR="0048407E" w:rsidRPr="00800F29">
        <w:t>ABSTRACT</w:t>
      </w:r>
    </w:p>
    <w:p w:rsidR="00243107" w:rsidRPr="009B38DE" w:rsidRDefault="00243107" w:rsidP="00800F29">
      <w:pPr>
        <w:pStyle w:val="Recuodecorpodetexto"/>
        <w:rPr>
          <w:lang w:val="en-US"/>
        </w:rPr>
      </w:pPr>
    </w:p>
    <w:p w:rsidR="00D245CA" w:rsidRPr="00D00A74" w:rsidRDefault="0048407E" w:rsidP="00800F29">
      <w:pPr>
        <w:pStyle w:val="Recuodecorpodetexto"/>
        <w:spacing w:line="240" w:lineRule="auto"/>
        <w:ind w:firstLine="0"/>
        <w:rPr>
          <w:lang w:val="en-US"/>
        </w:rPr>
      </w:pPr>
      <w:r w:rsidRPr="009B38DE">
        <w:rPr>
          <w:lang w:val="en-US"/>
        </w:rPr>
        <w:t>The present study sought to evaluate the occurrence of stress among military police in western Santa Catari</w:t>
      </w:r>
      <w:r w:rsidRPr="00D00A74">
        <w:rPr>
          <w:lang w:val="en-US"/>
        </w:rPr>
        <w:t>na. Therefore, the research was quantitative nature and involved twenty-four Military Police. Data collection was performed through a psychological test Inventory of Stress Symptoms for Adults - ISSL. The results reflect that 87% of the Military Police showed stress and among these, 90% are in the resistance phase. Of subjects with stress 50% suffer from psychological symptoms of stress, 36% have physical symptoms and 14% suffer from both symptoms, physical and psychological. As for Psychological symptoms 26% of Military Police officers suffer from excessive irritability and for symptoms Physical, 23% suffer from muscular tension. These results reflect that military activity is part of a context of vulnerability. Thus become key policy proposals that foster coping strategies.</w:t>
      </w:r>
    </w:p>
    <w:p w:rsidR="0048407E" w:rsidRPr="00D00A74" w:rsidRDefault="00EA12C7" w:rsidP="00800F29">
      <w:pPr>
        <w:pStyle w:val="Recuodecorpodetexto"/>
        <w:rPr>
          <w:lang w:val="en-US"/>
        </w:rPr>
      </w:pPr>
      <w:r>
        <w:rPr>
          <w:noProof/>
          <w:lang w:eastAsia="pt-BR"/>
        </w:rPr>
        <mc:AlternateContent>
          <mc:Choice Requires="wps">
            <w:drawing>
              <wp:anchor distT="0" distB="0" distL="114300" distR="114300" simplePos="0" relativeHeight="251639296" behindDoc="0" locked="0" layoutInCell="1" allowOverlap="1">
                <wp:simplePos x="0" y="0"/>
                <wp:positionH relativeFrom="column">
                  <wp:posOffset>616991</wp:posOffset>
                </wp:positionH>
                <wp:positionV relativeFrom="paragraph">
                  <wp:posOffset>6782</wp:posOffset>
                </wp:positionV>
                <wp:extent cx="1393825" cy="266700"/>
                <wp:effectExtent l="95250" t="38100" r="15875" b="19050"/>
                <wp:wrapNone/>
                <wp:docPr id="4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825" cy="266700"/>
                        </a:xfrm>
                        <a:prstGeom prst="wedgeRoundRectCallout">
                          <a:avLst>
                            <a:gd name="adj1" fmla="val -55413"/>
                            <a:gd name="adj2" fmla="val -3373"/>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F51A5B" w:rsidRDefault="004F1369" w:rsidP="00F51A5B">
                            <w:pPr>
                              <w:jc w:val="center"/>
                              <w:rPr>
                                <w:rFonts w:ascii="Arial" w:hAnsi="Arial" w:cs="Arial"/>
                                <w:color w:val="000000" w:themeColor="text1"/>
                                <w:sz w:val="16"/>
                                <w:szCs w:val="16"/>
                              </w:rPr>
                            </w:pPr>
                            <w:r>
                              <w:rPr>
                                <w:rFonts w:ascii="Arial" w:hAnsi="Arial" w:cs="Arial"/>
                                <w:color w:val="000000" w:themeColor="text1"/>
                                <w:sz w:val="16"/>
                                <w:szCs w:val="16"/>
                              </w:rPr>
                              <w:t>1</w:t>
                            </w:r>
                            <w:r w:rsidRPr="00F51A5B">
                              <w:rPr>
                                <w:rFonts w:ascii="Arial" w:hAnsi="Arial" w:cs="Arial"/>
                                <w:color w:val="000000" w:themeColor="text1"/>
                                <w:sz w:val="16"/>
                                <w:szCs w:val="16"/>
                              </w:rPr>
                              <w:t xml:space="preserve"> espaço de 1,5</w:t>
                            </w:r>
                            <w:r>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56" o:spid="_x0000_s1046" type="#_x0000_t62" style="position:absolute;left:0;text-align:left;margin-left:48.6pt;margin-top:.55pt;width:109.75pt;height: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" adj="-1169,10071" fillcolor="#f2f2f2 [3052]" strokecolor="#d8d8d8 [2732]" strokeweight="2pt">
                <v:path arrowok="t"/>
                <v:textbox>
                  <w:txbxContent>
                    <w:p w:rsidR="004F1369" w:rsidRPr="00F51A5B" w:rsidRDefault="004F1369" w:rsidP="00F51A5B">
                      <w:pPr>
                        <w:jc w:val="center"/>
                        <w:rPr>
                          <w:rFonts w:ascii="Arial" w:hAnsi="Arial" w:cs="Arial"/>
                          <w:color w:val="000000" w:themeColor="text1"/>
                          <w:sz w:val="16"/>
                          <w:szCs w:val="16"/>
                        </w:rPr>
                      </w:pPr>
                      <w:r>
                        <w:rPr>
                          <w:rFonts w:ascii="Arial" w:hAnsi="Arial" w:cs="Arial"/>
                          <w:color w:val="000000" w:themeColor="text1"/>
                          <w:sz w:val="16"/>
                          <w:szCs w:val="16"/>
                        </w:rPr>
                        <w:t>1</w:t>
                      </w:r>
                      <w:r w:rsidRPr="00F51A5B">
                        <w:rPr>
                          <w:rFonts w:ascii="Arial" w:hAnsi="Arial" w:cs="Arial"/>
                          <w:color w:val="000000" w:themeColor="text1"/>
                          <w:sz w:val="16"/>
                          <w:szCs w:val="16"/>
                        </w:rPr>
                        <w:t xml:space="preserve"> espaço de 1,5</w:t>
                      </w:r>
                      <w:r>
                        <w:rPr>
                          <w:rFonts w:ascii="Arial" w:hAnsi="Arial" w:cs="Arial"/>
                          <w:color w:val="000000" w:themeColor="text1"/>
                          <w:sz w:val="16"/>
                          <w:szCs w:val="16"/>
                        </w:rPr>
                        <w:t>.</w:t>
                      </w:r>
                    </w:p>
                  </w:txbxContent>
                </v:textbox>
              </v:shape>
            </w:pict>
          </mc:Fallback>
        </mc:AlternateContent>
      </w:r>
    </w:p>
    <w:p w:rsidR="00A46C64" w:rsidRPr="00D00A74" w:rsidRDefault="00D245CA" w:rsidP="00B012EF">
      <w:pPr>
        <w:pStyle w:val="Corpodetexto"/>
        <w:spacing w:after="0"/>
        <w:jc w:val="both"/>
        <w:rPr>
          <w:rFonts w:ascii="Arial" w:hAnsi="Arial" w:cs="Arial"/>
          <w:lang w:val="en-US"/>
        </w:rPr>
      </w:pPr>
      <w:r w:rsidRPr="00D00A74">
        <w:rPr>
          <w:rFonts w:ascii="Arial" w:hAnsi="Arial" w:cs="Arial"/>
          <w:b/>
          <w:lang w:val="en-US"/>
        </w:rPr>
        <w:t>Keywords:</w:t>
      </w:r>
      <w:r w:rsidRPr="00D00A74">
        <w:rPr>
          <w:rFonts w:ascii="Arial" w:hAnsi="Arial" w:cs="Arial"/>
          <w:lang w:val="en-US"/>
        </w:rPr>
        <w:t xml:space="preserve"> </w:t>
      </w:r>
      <w:r w:rsidR="009B38DE">
        <w:rPr>
          <w:rFonts w:ascii="Arial" w:eastAsia="Times New Roman" w:hAnsi="Arial" w:cs="Arial"/>
          <w:kern w:val="0"/>
          <w:lang w:val="en-US" w:eastAsia="pt-BR"/>
        </w:rPr>
        <w:t>Stress.</w:t>
      </w:r>
      <w:r w:rsidRPr="00D00A74">
        <w:rPr>
          <w:rFonts w:ascii="Arial" w:eastAsia="Times New Roman" w:hAnsi="Arial" w:cs="Arial"/>
          <w:kern w:val="0"/>
          <w:lang w:val="en-US" w:eastAsia="pt-BR"/>
        </w:rPr>
        <w:t xml:space="preserve"> Military Police</w:t>
      </w:r>
      <w:r w:rsidR="009B38DE">
        <w:rPr>
          <w:rFonts w:ascii="Arial" w:eastAsia="Times New Roman" w:hAnsi="Arial" w:cs="Arial"/>
          <w:kern w:val="0"/>
          <w:lang w:val="en-US" w:eastAsia="pt-BR"/>
        </w:rPr>
        <w:t>.</w:t>
      </w:r>
      <w:r w:rsidRPr="00D00A74">
        <w:rPr>
          <w:rFonts w:ascii="Arial" w:eastAsia="Times New Roman" w:hAnsi="Arial" w:cs="Arial"/>
          <w:kern w:val="0"/>
          <w:lang w:val="en-US" w:eastAsia="pt-BR"/>
        </w:rPr>
        <w:t xml:space="preserve"> </w:t>
      </w:r>
      <w:r w:rsidR="00800F29">
        <w:rPr>
          <w:rFonts w:ascii="Arial" w:eastAsia="Times New Roman" w:hAnsi="Arial" w:cs="Arial"/>
          <w:kern w:val="0"/>
          <w:lang w:val="en-US" w:eastAsia="pt-BR"/>
        </w:rPr>
        <w:t>P</w:t>
      </w:r>
      <w:r w:rsidRPr="00D00A74">
        <w:rPr>
          <w:rFonts w:ascii="Arial" w:eastAsia="Times New Roman" w:hAnsi="Arial" w:cs="Arial"/>
          <w:kern w:val="0"/>
          <w:lang w:val="en-US" w:eastAsia="pt-BR"/>
        </w:rPr>
        <w:t>hysical and psychological symptoms.</w:t>
      </w:r>
    </w:p>
    <w:p w:rsidR="00CE7170" w:rsidRPr="00D00A74" w:rsidRDefault="00EA12C7" w:rsidP="00800F29">
      <w:pPr>
        <w:pStyle w:val="Recuodecorpodetexto"/>
        <w:rPr>
          <w:lang w:val="en-US"/>
        </w:rPr>
      </w:pPr>
      <w:r>
        <w:rPr>
          <w:noProof/>
          <w:lang w:eastAsia="pt-BR"/>
        </w:rPr>
        <mc:AlternateContent>
          <mc:Choice Requires="wps">
            <w:drawing>
              <wp:anchor distT="0" distB="0" distL="114300" distR="114300" simplePos="0" relativeHeight="251640320" behindDoc="0" locked="0" layoutInCell="1" allowOverlap="1">
                <wp:simplePos x="0" y="0"/>
                <wp:positionH relativeFrom="column">
                  <wp:posOffset>2596515</wp:posOffset>
                </wp:positionH>
                <wp:positionV relativeFrom="paragraph">
                  <wp:posOffset>161925</wp:posOffset>
                </wp:positionV>
                <wp:extent cx="2682240" cy="1047750"/>
                <wp:effectExtent l="1943100" t="190500" r="22860" b="19050"/>
                <wp:wrapNone/>
                <wp:docPr id="42" name="Texto explicativo retangular com cantos arredondado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1047750"/>
                        </a:xfrm>
                        <a:prstGeom prst="wedgeRoundRectCallout">
                          <a:avLst>
                            <a:gd name="adj1" fmla="val -120628"/>
                            <a:gd name="adj2" fmla="val -65719"/>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A3608E" w:rsidRDefault="004F1369" w:rsidP="00221862">
                            <w:pPr>
                              <w:jc w:val="both"/>
                              <w:rPr>
                                <w:rFonts w:ascii="Arial" w:hAnsi="Arial" w:cs="Arial"/>
                                <w:color w:val="000000" w:themeColor="text1"/>
                                <w:sz w:val="16"/>
                                <w:szCs w:val="16"/>
                              </w:rPr>
                            </w:pPr>
                            <w:r w:rsidRPr="00A3608E">
                              <w:rPr>
                                <w:rFonts w:ascii="Arial" w:hAnsi="Arial" w:cs="Arial"/>
                                <w:color w:val="000000" w:themeColor="text1"/>
                                <w:sz w:val="16"/>
                                <w:szCs w:val="16"/>
                              </w:rPr>
                              <w:t>Palavras-chave em língua estrangeira: termos ou palavras que representam o assunto abordado no trabalho, fonte Arial 1</w:t>
                            </w:r>
                            <w:r>
                              <w:rPr>
                                <w:rFonts w:ascii="Arial" w:hAnsi="Arial" w:cs="Arial"/>
                                <w:color w:val="000000" w:themeColor="text1"/>
                                <w:sz w:val="16"/>
                                <w:szCs w:val="16"/>
                              </w:rPr>
                              <w:t>2</w:t>
                            </w:r>
                            <w:r w:rsidRPr="00A3608E">
                              <w:rPr>
                                <w:rFonts w:ascii="Arial" w:hAnsi="Arial" w:cs="Arial"/>
                                <w:color w:val="000000" w:themeColor="text1"/>
                                <w:sz w:val="16"/>
                                <w:szCs w:val="16"/>
                              </w:rPr>
                              <w:t>, espaçamento simples</w:t>
                            </w:r>
                            <w:r w:rsidR="00976E67">
                              <w:rPr>
                                <w:rFonts w:ascii="Arial" w:hAnsi="Arial" w:cs="Arial"/>
                                <w:color w:val="000000" w:themeColor="text1"/>
                                <w:sz w:val="16"/>
                                <w:szCs w:val="16"/>
                              </w:rPr>
                              <w:t>, devem ser separadas entre si por ponto ( . )</w:t>
                            </w:r>
                            <w:r w:rsidRPr="00A3608E">
                              <w:rPr>
                                <w:rFonts w:ascii="Arial" w:hAnsi="Arial" w:cs="Arial"/>
                                <w:color w:val="000000" w:themeColor="text1"/>
                                <w:sz w:val="16"/>
                                <w:szCs w:val="16"/>
                              </w:rPr>
                              <w:t>. Mínimo de 3 e máximo de 6 palavras.</w:t>
                            </w:r>
                            <w:r>
                              <w:rPr>
                                <w:rFonts w:ascii="Arial" w:hAnsi="Arial" w:cs="Arial"/>
                                <w:color w:val="000000" w:themeColor="text1"/>
                                <w:sz w:val="16"/>
                                <w:szCs w:val="16"/>
                              </w:rPr>
                              <w:t xml:space="preserve"> São as mesmas palavras utilizadas na versão em Português.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o explicativo retangular com cantos arredondados 39" o:spid="_x0000_s1047" type="#_x0000_t62" style="position:absolute;left:0;text-align:left;margin-left:204.45pt;margin-top:12.75pt;width:211.2pt;height: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" adj="-15256,-3395" fillcolor="#f2f2f2 [3052]" strokecolor="#d8d8d8 [2732]" strokeweight="2pt">
                <v:textbox>
                  <w:txbxContent>
                    <w:p w:rsidR="004F1369" w:rsidRPr="00A3608E" w:rsidRDefault="004F1369" w:rsidP="00221862">
                      <w:pPr>
                        <w:jc w:val="both"/>
                        <w:rPr>
                          <w:rFonts w:ascii="Arial" w:hAnsi="Arial" w:cs="Arial"/>
                          <w:color w:val="000000" w:themeColor="text1"/>
                          <w:sz w:val="16"/>
                          <w:szCs w:val="16"/>
                        </w:rPr>
                      </w:pPr>
                      <w:r w:rsidRPr="00A3608E">
                        <w:rPr>
                          <w:rFonts w:ascii="Arial" w:hAnsi="Arial" w:cs="Arial"/>
                          <w:color w:val="000000" w:themeColor="text1"/>
                          <w:sz w:val="16"/>
                          <w:szCs w:val="16"/>
                        </w:rPr>
                        <w:t>Palavras-chave em língua estrangeira: termos ou palavras que representam o assunto abordado no trabalho, fonte Arial 1</w:t>
                      </w:r>
                      <w:r>
                        <w:rPr>
                          <w:rFonts w:ascii="Arial" w:hAnsi="Arial" w:cs="Arial"/>
                          <w:color w:val="000000" w:themeColor="text1"/>
                          <w:sz w:val="16"/>
                          <w:szCs w:val="16"/>
                        </w:rPr>
                        <w:t>2</w:t>
                      </w:r>
                      <w:r w:rsidRPr="00A3608E">
                        <w:rPr>
                          <w:rFonts w:ascii="Arial" w:hAnsi="Arial" w:cs="Arial"/>
                          <w:color w:val="000000" w:themeColor="text1"/>
                          <w:sz w:val="16"/>
                          <w:szCs w:val="16"/>
                        </w:rPr>
                        <w:t>, espaçamento simples</w:t>
                      </w:r>
                      <w:r w:rsidR="00976E67">
                        <w:rPr>
                          <w:rFonts w:ascii="Arial" w:hAnsi="Arial" w:cs="Arial"/>
                          <w:color w:val="000000" w:themeColor="text1"/>
                          <w:sz w:val="16"/>
                          <w:szCs w:val="16"/>
                        </w:rPr>
                        <w:t>, devem ser separadas entre si por ponto ( . )</w:t>
                      </w:r>
                      <w:r w:rsidRPr="00A3608E">
                        <w:rPr>
                          <w:rFonts w:ascii="Arial" w:hAnsi="Arial" w:cs="Arial"/>
                          <w:color w:val="000000" w:themeColor="text1"/>
                          <w:sz w:val="16"/>
                          <w:szCs w:val="16"/>
                        </w:rPr>
                        <w:t>. Mínimo de 3 e máximo de 6 palavras.</w:t>
                      </w:r>
                      <w:r>
                        <w:rPr>
                          <w:rFonts w:ascii="Arial" w:hAnsi="Arial" w:cs="Arial"/>
                          <w:color w:val="000000" w:themeColor="text1"/>
                          <w:sz w:val="16"/>
                          <w:szCs w:val="16"/>
                        </w:rPr>
                        <w:t xml:space="preserve"> São as mesmas palavras utilizadas na versão em Português.</w:t>
                      </w:r>
                    </w:p>
                  </w:txbxContent>
                </v:textbox>
              </v:shape>
            </w:pict>
          </mc:Fallback>
        </mc:AlternateContent>
      </w:r>
    </w:p>
    <w:p w:rsidR="00D00A74" w:rsidRDefault="00D00A74"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800F29" w:rsidRDefault="00800F29" w:rsidP="00800F29">
      <w:pPr>
        <w:pStyle w:val="Recuodecorpodetexto"/>
        <w:rPr>
          <w:lang w:val="en-US"/>
        </w:rPr>
      </w:pPr>
    </w:p>
    <w:p w:rsidR="001071D4" w:rsidRPr="009B38DE" w:rsidRDefault="002C351F" w:rsidP="00800F29">
      <w:pPr>
        <w:pStyle w:val="Primeirorecuodecorpodetexto2"/>
        <w:rPr>
          <w:lang w:val="en-US"/>
        </w:rPr>
      </w:pPr>
      <w:r>
        <w:rPr>
          <w:noProof/>
          <w:lang w:eastAsia="pt-BR"/>
        </w:rPr>
        <w:lastRenderedPageBreak/>
        <mc:AlternateContent>
          <mc:Choice Requires="wps">
            <w:drawing>
              <wp:anchor distT="0" distB="0" distL="114300" distR="114300" simplePos="0" relativeHeight="251614208" behindDoc="0" locked="0" layoutInCell="1" allowOverlap="1" wp14:anchorId="350A2B7E" wp14:editId="62334C60">
                <wp:simplePos x="0" y="0"/>
                <wp:positionH relativeFrom="column">
                  <wp:posOffset>4215765</wp:posOffset>
                </wp:positionH>
                <wp:positionV relativeFrom="paragraph">
                  <wp:posOffset>-318135</wp:posOffset>
                </wp:positionV>
                <wp:extent cx="1685925" cy="775970"/>
                <wp:effectExtent l="609600" t="0" r="28575" b="24130"/>
                <wp:wrapNone/>
                <wp:docPr id="40" name="Texto explicativo retangular com cantos arredondado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925" cy="775970"/>
                        </a:xfrm>
                        <a:prstGeom prst="wedgeRoundRectCallout">
                          <a:avLst>
                            <a:gd name="adj1" fmla="val -82918"/>
                            <a:gd name="adj2" fmla="val 1717"/>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1071D4" w:rsidRDefault="004F1369" w:rsidP="00F96008">
                            <w:pPr>
                              <w:jc w:val="both"/>
                              <w:rPr>
                                <w:rFonts w:ascii="Arial" w:hAnsi="Arial" w:cs="Arial"/>
                                <w:color w:val="000000" w:themeColor="text1"/>
                                <w:sz w:val="16"/>
                                <w:szCs w:val="16"/>
                              </w:rPr>
                            </w:pPr>
                            <w:r w:rsidRPr="001071D4">
                              <w:rPr>
                                <w:rFonts w:ascii="Arial" w:hAnsi="Arial" w:cs="Arial"/>
                                <w:b/>
                                <w:color w:val="000000" w:themeColor="text1"/>
                                <w:sz w:val="16"/>
                                <w:szCs w:val="16"/>
                              </w:rPr>
                              <w:t>LISTA DE ILUSTRAÇÕES</w:t>
                            </w:r>
                            <w:r w:rsidRPr="001071D4">
                              <w:rPr>
                                <w:rFonts w:ascii="Arial" w:hAnsi="Arial" w:cs="Arial"/>
                                <w:color w:val="000000" w:themeColor="text1"/>
                                <w:sz w:val="16"/>
                                <w:szCs w:val="16"/>
                              </w:rPr>
                              <w:t>:</w:t>
                            </w:r>
                          </w:p>
                          <w:p w:rsidR="004F1369" w:rsidRPr="001071D4" w:rsidRDefault="004F1369" w:rsidP="00F96008">
                            <w:pPr>
                              <w:jc w:val="both"/>
                              <w:rPr>
                                <w:rFonts w:ascii="Arial" w:hAnsi="Arial" w:cs="Arial"/>
                                <w:color w:val="000000" w:themeColor="text1"/>
                                <w:sz w:val="16"/>
                                <w:szCs w:val="16"/>
                              </w:rPr>
                            </w:pPr>
                            <w:r w:rsidRPr="001071D4">
                              <w:rPr>
                                <w:rFonts w:ascii="Arial" w:hAnsi="Arial" w:cs="Arial"/>
                                <w:color w:val="000000" w:themeColor="text1"/>
                                <w:sz w:val="16"/>
                                <w:szCs w:val="16"/>
                              </w:rPr>
                              <w:t xml:space="preserve">Elemento opcional. </w:t>
                            </w:r>
                            <w:r w:rsidR="00976E67">
                              <w:rPr>
                                <w:rFonts w:ascii="Arial" w:hAnsi="Arial" w:cs="Arial"/>
                                <w:color w:val="000000" w:themeColor="text1"/>
                                <w:sz w:val="16"/>
                                <w:szCs w:val="16"/>
                              </w:rPr>
                              <w:t>Para o título u</w:t>
                            </w:r>
                            <w:r w:rsidRPr="001071D4">
                              <w:rPr>
                                <w:rFonts w:ascii="Arial" w:hAnsi="Arial" w:cs="Arial"/>
                                <w:color w:val="000000" w:themeColor="text1"/>
                                <w:sz w:val="16"/>
                                <w:szCs w:val="16"/>
                              </w:rPr>
                              <w:t>sar letras maiúsculas em negrito centralizado, Fonte Arial</w:t>
                            </w:r>
                            <w:r>
                              <w:rPr>
                                <w:rFonts w:ascii="Arial" w:hAnsi="Arial" w:cs="Arial"/>
                                <w:color w:val="000000" w:themeColor="text1"/>
                                <w:sz w:val="16"/>
                                <w:szCs w:val="16"/>
                              </w:rPr>
                              <w:t>,</w:t>
                            </w:r>
                            <w:r w:rsidRPr="001071D4">
                              <w:rPr>
                                <w:rFonts w:ascii="Arial" w:hAnsi="Arial" w:cs="Arial"/>
                                <w:color w:val="000000" w:themeColor="text1"/>
                                <w:sz w:val="16"/>
                                <w:szCs w:val="16"/>
                              </w:rPr>
                              <w:t xml:space="preserve"> 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0A2B7E" id="Texto explicativo retangular com cantos arredondados 41" o:spid="_x0000_s1048" type="#_x0000_t62" style="position:absolute;left:0;text-align:left;margin-left:331.95pt;margin-top:-25.05pt;width:132.75pt;height:61.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" adj="-7110,11171" fillcolor="#f2f2f2 [3052]" strokecolor="#d8d8d8 [2732]" strokeweight="2pt">
                <v:path arrowok="t"/>
                <v:textbox>
                  <w:txbxContent>
                    <w:p w:rsidR="004F1369" w:rsidRPr="001071D4" w:rsidRDefault="004F1369" w:rsidP="00F96008">
                      <w:pPr>
                        <w:jc w:val="both"/>
                        <w:rPr>
                          <w:rFonts w:ascii="Arial" w:hAnsi="Arial" w:cs="Arial"/>
                          <w:color w:val="000000" w:themeColor="text1"/>
                          <w:sz w:val="16"/>
                          <w:szCs w:val="16"/>
                        </w:rPr>
                      </w:pPr>
                      <w:r w:rsidRPr="001071D4">
                        <w:rPr>
                          <w:rFonts w:ascii="Arial" w:hAnsi="Arial" w:cs="Arial"/>
                          <w:b/>
                          <w:color w:val="000000" w:themeColor="text1"/>
                          <w:sz w:val="16"/>
                          <w:szCs w:val="16"/>
                        </w:rPr>
                        <w:t>LISTA DE ILUSTRAÇÕES</w:t>
                      </w:r>
                      <w:r w:rsidRPr="001071D4">
                        <w:rPr>
                          <w:rFonts w:ascii="Arial" w:hAnsi="Arial" w:cs="Arial"/>
                          <w:color w:val="000000" w:themeColor="text1"/>
                          <w:sz w:val="16"/>
                          <w:szCs w:val="16"/>
                        </w:rPr>
                        <w:t>:</w:t>
                      </w:r>
                    </w:p>
                    <w:p w:rsidR="004F1369" w:rsidRPr="001071D4" w:rsidRDefault="004F1369" w:rsidP="00F96008">
                      <w:pPr>
                        <w:jc w:val="both"/>
                        <w:rPr>
                          <w:rFonts w:ascii="Arial" w:hAnsi="Arial" w:cs="Arial"/>
                          <w:color w:val="000000" w:themeColor="text1"/>
                          <w:sz w:val="16"/>
                          <w:szCs w:val="16"/>
                        </w:rPr>
                      </w:pPr>
                      <w:r w:rsidRPr="001071D4">
                        <w:rPr>
                          <w:rFonts w:ascii="Arial" w:hAnsi="Arial" w:cs="Arial"/>
                          <w:color w:val="000000" w:themeColor="text1"/>
                          <w:sz w:val="16"/>
                          <w:szCs w:val="16"/>
                        </w:rPr>
                        <w:t xml:space="preserve">Elemento opcional. </w:t>
                      </w:r>
                      <w:r w:rsidR="00976E67">
                        <w:rPr>
                          <w:rFonts w:ascii="Arial" w:hAnsi="Arial" w:cs="Arial"/>
                          <w:color w:val="000000" w:themeColor="text1"/>
                          <w:sz w:val="16"/>
                          <w:szCs w:val="16"/>
                        </w:rPr>
                        <w:t>Para o título u</w:t>
                      </w:r>
                      <w:r w:rsidRPr="001071D4">
                        <w:rPr>
                          <w:rFonts w:ascii="Arial" w:hAnsi="Arial" w:cs="Arial"/>
                          <w:color w:val="000000" w:themeColor="text1"/>
                          <w:sz w:val="16"/>
                          <w:szCs w:val="16"/>
                        </w:rPr>
                        <w:t>sar letras maiúsculas em negrito centralizado, Fonte Arial</w:t>
                      </w:r>
                      <w:r>
                        <w:rPr>
                          <w:rFonts w:ascii="Arial" w:hAnsi="Arial" w:cs="Arial"/>
                          <w:color w:val="000000" w:themeColor="text1"/>
                          <w:sz w:val="16"/>
                          <w:szCs w:val="16"/>
                        </w:rPr>
                        <w:t>,</w:t>
                      </w:r>
                      <w:r w:rsidRPr="001071D4">
                        <w:rPr>
                          <w:rFonts w:ascii="Arial" w:hAnsi="Arial" w:cs="Arial"/>
                          <w:color w:val="000000" w:themeColor="text1"/>
                          <w:sz w:val="16"/>
                          <w:szCs w:val="16"/>
                        </w:rPr>
                        <w:t xml:space="preserve"> 12.</w:t>
                      </w:r>
                    </w:p>
                  </w:txbxContent>
                </v:textbox>
              </v:shape>
            </w:pict>
          </mc:Fallback>
        </mc:AlternateContent>
      </w:r>
      <w:r w:rsidR="00EA12C7">
        <w:rPr>
          <w:noProof/>
          <w:lang w:eastAsia="pt-BR"/>
        </w:rPr>
        <mc:AlternateContent>
          <mc:Choice Requires="wps">
            <w:drawing>
              <wp:anchor distT="0" distB="0" distL="114300" distR="114300" simplePos="0" relativeHeight="251615232" behindDoc="0" locked="0" layoutInCell="1" allowOverlap="1" wp14:anchorId="27777515" wp14:editId="2CD36BF0">
                <wp:simplePos x="0" y="0"/>
                <wp:positionH relativeFrom="column">
                  <wp:posOffset>646252</wp:posOffset>
                </wp:positionH>
                <wp:positionV relativeFrom="paragraph">
                  <wp:posOffset>221971</wp:posOffset>
                </wp:positionV>
                <wp:extent cx="1449705" cy="266700"/>
                <wp:effectExtent l="171450" t="0" r="17145" b="19050"/>
                <wp:wrapNone/>
                <wp:docPr id="41" name="Texto explicativo retangular com cantos arredondado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9705" cy="266700"/>
                        </a:xfrm>
                        <a:prstGeom prst="wedgeRoundRectCallout">
                          <a:avLst>
                            <a:gd name="adj1" fmla="val -59422"/>
                            <a:gd name="adj2" fmla="val 10340"/>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1071D4" w:rsidRDefault="004F1369" w:rsidP="001071D4">
                            <w:pPr>
                              <w:jc w:val="center"/>
                              <w:rPr>
                                <w:rFonts w:ascii="Arial" w:hAnsi="Arial" w:cs="Arial"/>
                                <w:color w:val="000000" w:themeColor="text1"/>
                                <w:sz w:val="16"/>
                                <w:szCs w:val="16"/>
                              </w:rPr>
                            </w:pPr>
                            <w:r>
                              <w:rPr>
                                <w:rFonts w:ascii="Arial" w:hAnsi="Arial" w:cs="Arial"/>
                                <w:color w:val="000000" w:themeColor="text1"/>
                                <w:sz w:val="16"/>
                                <w:szCs w:val="16"/>
                              </w:rPr>
                              <w:t>1</w:t>
                            </w:r>
                            <w:r w:rsidRPr="001071D4">
                              <w:rPr>
                                <w:rFonts w:ascii="Arial" w:hAnsi="Arial" w:cs="Arial"/>
                                <w:color w:val="000000" w:themeColor="text1"/>
                                <w:sz w:val="16"/>
                                <w:szCs w:val="16"/>
                              </w:rPr>
                              <w:t xml:space="preserve"> espaço</w:t>
                            </w:r>
                            <w:r>
                              <w:rPr>
                                <w:rFonts w:ascii="Arial" w:hAnsi="Arial" w:cs="Arial"/>
                                <w:color w:val="000000" w:themeColor="text1"/>
                                <w:sz w:val="16"/>
                                <w:szCs w:val="16"/>
                              </w:rPr>
                              <w:t xml:space="preserve"> de 1,5.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77515" id="Texto explicativo retangular com cantos arredondados 42" o:spid="_x0000_s1049" type="#_x0000_t62" style="position:absolute;left:0;text-align:left;margin-left:50.9pt;margin-top:17.5pt;width:114.15pt;height:2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" adj="-2035,13033" fillcolor="#f2f2f2 [3052]" strokecolor="#d8d8d8 [2732]" strokeweight="2pt">
                <v:path arrowok="t"/>
                <v:textbox>
                  <w:txbxContent>
                    <w:p w:rsidR="004F1369" w:rsidRPr="001071D4" w:rsidRDefault="004F1369" w:rsidP="001071D4">
                      <w:pPr>
                        <w:jc w:val="center"/>
                        <w:rPr>
                          <w:rFonts w:ascii="Arial" w:hAnsi="Arial" w:cs="Arial"/>
                          <w:color w:val="000000" w:themeColor="text1"/>
                          <w:sz w:val="16"/>
                          <w:szCs w:val="16"/>
                        </w:rPr>
                      </w:pPr>
                      <w:r>
                        <w:rPr>
                          <w:rFonts w:ascii="Arial" w:hAnsi="Arial" w:cs="Arial"/>
                          <w:color w:val="000000" w:themeColor="text1"/>
                          <w:sz w:val="16"/>
                          <w:szCs w:val="16"/>
                        </w:rPr>
                        <w:t>1</w:t>
                      </w:r>
                      <w:r w:rsidRPr="001071D4">
                        <w:rPr>
                          <w:rFonts w:ascii="Arial" w:hAnsi="Arial" w:cs="Arial"/>
                          <w:color w:val="000000" w:themeColor="text1"/>
                          <w:sz w:val="16"/>
                          <w:szCs w:val="16"/>
                        </w:rPr>
                        <w:t xml:space="preserve"> espaço</w:t>
                      </w:r>
                      <w:r>
                        <w:rPr>
                          <w:rFonts w:ascii="Arial" w:hAnsi="Arial" w:cs="Arial"/>
                          <w:color w:val="000000" w:themeColor="text1"/>
                          <w:sz w:val="16"/>
                          <w:szCs w:val="16"/>
                        </w:rPr>
                        <w:t xml:space="preserve"> de 1,5.</w:t>
                      </w:r>
                    </w:p>
                  </w:txbxContent>
                </v:textbox>
              </v:shape>
            </w:pict>
          </mc:Fallback>
        </mc:AlternateContent>
      </w:r>
      <w:r w:rsidR="001071D4" w:rsidRPr="009B38DE">
        <w:rPr>
          <w:lang w:val="en-US"/>
        </w:rPr>
        <w:t xml:space="preserve">LISTA DE </w:t>
      </w:r>
      <w:r w:rsidR="005874DF">
        <w:rPr>
          <w:lang w:val="en-US"/>
        </w:rPr>
        <w:t>FIGURAS</w:t>
      </w:r>
    </w:p>
    <w:p w:rsidR="001071D4" w:rsidRPr="009B38DE" w:rsidRDefault="001071D4" w:rsidP="00800F29">
      <w:pPr>
        <w:pStyle w:val="Recuodecorpodetexto"/>
        <w:rPr>
          <w:lang w:val="en-US"/>
        </w:rPr>
      </w:pPr>
    </w:p>
    <w:p w:rsidR="001D3A25" w:rsidRDefault="005874DF">
      <w:pPr>
        <w:pStyle w:val="Sumrio6"/>
        <w:tabs>
          <w:tab w:val="right" w:leader="dot" w:pos="9061"/>
        </w:tabs>
        <w:rPr>
          <w:rFonts w:asciiTheme="minorHAnsi" w:eastAsiaTheme="minorEastAsia" w:hAnsiTheme="minorHAnsi" w:cstheme="minorBidi"/>
          <w:noProof/>
          <w:kern w:val="0"/>
          <w:sz w:val="22"/>
          <w:szCs w:val="22"/>
          <w:lang w:eastAsia="pt-BR"/>
        </w:rPr>
      </w:pPr>
      <w:r>
        <w:fldChar w:fldCharType="begin"/>
      </w:r>
      <w:r>
        <w:instrText xml:space="preserve"> TOC \o "6-6" \h \z \u </w:instrText>
      </w:r>
      <w:r>
        <w:fldChar w:fldCharType="separate"/>
      </w:r>
      <w:hyperlink w:anchor="_Toc22666141" w:history="1">
        <w:r w:rsidR="001D3A25" w:rsidRPr="00DC4771">
          <w:rPr>
            <w:rStyle w:val="Hyperlink"/>
            <w:noProof/>
          </w:rPr>
          <w:t>Figura 1 – Policiais militares em treinamento</w:t>
        </w:r>
        <w:r w:rsidR="001D3A25">
          <w:rPr>
            <w:noProof/>
            <w:webHidden/>
          </w:rPr>
          <w:tab/>
        </w:r>
        <w:r w:rsidR="001D3A25">
          <w:rPr>
            <w:noProof/>
            <w:webHidden/>
          </w:rPr>
          <w:fldChar w:fldCharType="begin"/>
        </w:r>
        <w:r w:rsidR="001D3A25">
          <w:rPr>
            <w:noProof/>
            <w:webHidden/>
          </w:rPr>
          <w:instrText xml:space="preserve"> PAGEREF _Toc22666141 \h </w:instrText>
        </w:r>
        <w:r w:rsidR="001D3A25">
          <w:rPr>
            <w:noProof/>
            <w:webHidden/>
          </w:rPr>
        </w:r>
        <w:r w:rsidR="001D3A25">
          <w:rPr>
            <w:noProof/>
            <w:webHidden/>
          </w:rPr>
          <w:fldChar w:fldCharType="separate"/>
        </w:r>
        <w:r w:rsidR="001D3A25">
          <w:rPr>
            <w:noProof/>
            <w:webHidden/>
          </w:rPr>
          <w:t>19</w:t>
        </w:r>
        <w:r w:rsidR="001D3A25">
          <w:rPr>
            <w:noProof/>
            <w:webHidden/>
          </w:rPr>
          <w:fldChar w:fldCharType="end"/>
        </w:r>
      </w:hyperlink>
    </w:p>
    <w:p w:rsidR="001071D4" w:rsidRPr="00D00A74" w:rsidRDefault="005874DF" w:rsidP="00800F29">
      <w:pPr>
        <w:pStyle w:val="Recuodecorpodetexto"/>
      </w:pPr>
      <w:r>
        <w:fldChar w:fldCharType="end"/>
      </w:r>
    </w:p>
    <w:p w:rsidR="00B012EF" w:rsidRDefault="005874DF" w:rsidP="00800F29">
      <w:pPr>
        <w:pStyle w:val="Recuodecorpodetexto"/>
      </w:pPr>
      <w:r w:rsidRPr="00800F29">
        <w:rPr>
          <w:noProof/>
          <w:lang w:eastAsia="pt-BR"/>
        </w:rPr>
        <mc:AlternateContent>
          <mc:Choice Requires="wps">
            <w:drawing>
              <wp:anchor distT="0" distB="0" distL="114300" distR="114300" simplePos="0" relativeHeight="251485184" behindDoc="0" locked="0" layoutInCell="1" allowOverlap="1" wp14:anchorId="1C0BE0E7" wp14:editId="0EBFAD33">
                <wp:simplePos x="0" y="0"/>
                <wp:positionH relativeFrom="column">
                  <wp:posOffset>653415</wp:posOffset>
                </wp:positionH>
                <wp:positionV relativeFrom="paragraph">
                  <wp:posOffset>87630</wp:posOffset>
                </wp:positionV>
                <wp:extent cx="3256280" cy="552450"/>
                <wp:effectExtent l="0" t="419100" r="20320" b="19050"/>
                <wp:wrapNone/>
                <wp:docPr id="3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552450"/>
                        </a:xfrm>
                        <a:prstGeom prst="wedgeRoundRectCallout">
                          <a:avLst>
                            <a:gd name="adj1" fmla="val -42286"/>
                            <a:gd name="adj2" fmla="val -123981"/>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1071D4" w:rsidRDefault="004F1369" w:rsidP="00F96008">
                            <w:pPr>
                              <w:jc w:val="both"/>
                              <w:rPr>
                                <w:rFonts w:ascii="Arial" w:hAnsi="Arial" w:cs="Arial"/>
                                <w:color w:val="000000" w:themeColor="text1"/>
                                <w:sz w:val="16"/>
                                <w:szCs w:val="16"/>
                              </w:rPr>
                            </w:pPr>
                            <w:r w:rsidRPr="001071D4">
                              <w:rPr>
                                <w:rFonts w:ascii="Arial" w:hAnsi="Arial" w:cs="Arial"/>
                                <w:color w:val="000000" w:themeColor="text1"/>
                                <w:sz w:val="16"/>
                                <w:szCs w:val="16"/>
                              </w:rPr>
                              <w:t>Para a lista com os títulos das ilustrações e a indicação da localização da página no texto, usar fonte Arial 12, espaço entre linhas 1,5.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BE0E7" id="AutoShape 114" o:spid="_x0000_s1050" type="#_x0000_t62" style="position:absolute;left:0;text-align:left;margin-left:51.45pt;margin-top:6.9pt;width:256.4pt;height:43.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" adj="1666,-15980" fillcolor="#f2f2f2 [3052]" strokecolor="#d8d8d8 [2732]" strokeweight="2pt">
                <v:textbox>
                  <w:txbxContent>
                    <w:p w:rsidR="004F1369" w:rsidRPr="001071D4" w:rsidRDefault="004F1369" w:rsidP="00F96008">
                      <w:pPr>
                        <w:jc w:val="both"/>
                        <w:rPr>
                          <w:rFonts w:ascii="Arial" w:hAnsi="Arial" w:cs="Arial"/>
                          <w:color w:val="000000" w:themeColor="text1"/>
                          <w:sz w:val="16"/>
                          <w:szCs w:val="16"/>
                        </w:rPr>
                      </w:pPr>
                      <w:r w:rsidRPr="001071D4">
                        <w:rPr>
                          <w:rFonts w:ascii="Arial" w:hAnsi="Arial" w:cs="Arial"/>
                          <w:color w:val="000000" w:themeColor="text1"/>
                          <w:sz w:val="16"/>
                          <w:szCs w:val="16"/>
                        </w:rPr>
                        <w:t>Para a lista com os títulos das ilustrações e a indicação da localização da página no texto, usar fonte Arial 12, espaço entre linhas 1,5.</w:t>
                      </w:r>
                    </w:p>
                  </w:txbxContent>
                </v:textbox>
              </v:shape>
            </w:pict>
          </mc:Fallback>
        </mc:AlternateContent>
      </w:r>
    </w:p>
    <w:p w:rsidR="00B012EF" w:rsidRDefault="00B012EF"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800F29" w:rsidRDefault="00800F29" w:rsidP="00800F29">
      <w:pPr>
        <w:pStyle w:val="Recuodecorpodetexto"/>
      </w:pPr>
    </w:p>
    <w:p w:rsidR="005874DF" w:rsidRDefault="005874DF" w:rsidP="00800F29">
      <w:pPr>
        <w:pStyle w:val="Recuodecorpodetexto"/>
      </w:pPr>
    </w:p>
    <w:p w:rsidR="00800F29" w:rsidRDefault="00800F29" w:rsidP="00800F29">
      <w:pPr>
        <w:pStyle w:val="Recuodecorpodetexto"/>
      </w:pPr>
    </w:p>
    <w:p w:rsidR="00800F29" w:rsidRDefault="00800F29" w:rsidP="00800F29">
      <w:pPr>
        <w:pStyle w:val="Recuodecorpodetexto"/>
      </w:pPr>
    </w:p>
    <w:p w:rsidR="00A64D0E" w:rsidRPr="00D00A74" w:rsidRDefault="00EA12C7" w:rsidP="00800F29">
      <w:pPr>
        <w:pStyle w:val="Primeirorecuodecorpodetexto2"/>
      </w:pPr>
      <w:r>
        <w:rPr>
          <w:noProof/>
          <w:lang w:eastAsia="pt-BR"/>
        </w:rPr>
        <w:lastRenderedPageBreak/>
        <mc:AlternateContent>
          <mc:Choice Requires="wps">
            <w:drawing>
              <wp:anchor distT="0" distB="0" distL="114300" distR="114300" simplePos="0" relativeHeight="251744256" behindDoc="0" locked="0" layoutInCell="1" allowOverlap="1" wp14:anchorId="6EC9A426" wp14:editId="48AB3406">
                <wp:simplePos x="0" y="0"/>
                <wp:positionH relativeFrom="column">
                  <wp:posOffset>5715</wp:posOffset>
                </wp:positionH>
                <wp:positionV relativeFrom="paragraph">
                  <wp:posOffset>-384810</wp:posOffset>
                </wp:positionV>
                <wp:extent cx="1978660" cy="639445"/>
                <wp:effectExtent l="0" t="0" r="173990" b="27305"/>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8660" cy="639445"/>
                        </a:xfrm>
                        <a:prstGeom prst="wedgeRoundRectCallout">
                          <a:avLst>
                            <a:gd name="adj1" fmla="val 56641"/>
                            <a:gd name="adj2" fmla="val 18283"/>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260989" w:rsidRDefault="004F1369" w:rsidP="00F96008">
                            <w:pPr>
                              <w:jc w:val="both"/>
                              <w:rPr>
                                <w:rFonts w:ascii="Arial" w:hAnsi="Arial" w:cs="Arial"/>
                                <w:color w:val="000000" w:themeColor="text1"/>
                                <w:sz w:val="16"/>
                                <w:szCs w:val="16"/>
                              </w:rPr>
                            </w:pPr>
                            <w:r>
                              <w:rPr>
                                <w:rFonts w:ascii="Arial" w:hAnsi="Arial" w:cs="Arial"/>
                                <w:b/>
                                <w:color w:val="000000" w:themeColor="text1"/>
                                <w:sz w:val="16"/>
                                <w:szCs w:val="16"/>
                              </w:rPr>
                              <w:t>LISTA DE QUADROS</w:t>
                            </w:r>
                            <w:r w:rsidRPr="00260989">
                              <w:rPr>
                                <w:rFonts w:ascii="Arial" w:hAnsi="Arial" w:cs="Arial"/>
                                <w:color w:val="000000" w:themeColor="text1"/>
                                <w:sz w:val="16"/>
                                <w:szCs w:val="16"/>
                              </w:rPr>
                              <w:t>:</w:t>
                            </w:r>
                          </w:p>
                          <w:p w:rsidR="004F1369" w:rsidRPr="00260989" w:rsidRDefault="004F1369" w:rsidP="00F96008">
                            <w:pPr>
                              <w:jc w:val="both"/>
                              <w:rPr>
                                <w:rFonts w:ascii="Arial" w:hAnsi="Arial" w:cs="Arial"/>
                                <w:color w:val="000000" w:themeColor="text1"/>
                                <w:sz w:val="16"/>
                                <w:szCs w:val="16"/>
                              </w:rPr>
                            </w:pPr>
                            <w:r w:rsidRPr="00260989">
                              <w:rPr>
                                <w:rFonts w:ascii="Arial" w:hAnsi="Arial" w:cs="Arial"/>
                                <w:color w:val="000000" w:themeColor="text1"/>
                                <w:sz w:val="16"/>
                                <w:szCs w:val="16"/>
                              </w:rPr>
                              <w:t xml:space="preserve">Elemento opcional. </w:t>
                            </w:r>
                            <w:r w:rsidR="00976E67">
                              <w:rPr>
                                <w:rFonts w:ascii="Arial" w:hAnsi="Arial" w:cs="Arial"/>
                                <w:color w:val="000000" w:themeColor="text1"/>
                                <w:sz w:val="16"/>
                                <w:szCs w:val="16"/>
                              </w:rPr>
                              <w:t>Para o título u</w:t>
                            </w:r>
                            <w:r w:rsidRPr="00260989">
                              <w:rPr>
                                <w:rFonts w:ascii="Arial" w:hAnsi="Arial" w:cs="Arial"/>
                                <w:color w:val="000000" w:themeColor="text1"/>
                                <w:sz w:val="16"/>
                                <w:szCs w:val="16"/>
                              </w:rPr>
                              <w:t>sar letras maiúsculas em negrito centralizado, fonte Arial 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C9A426" id="AutoShape 107" o:spid="_x0000_s1051" type="#_x0000_t62" style="position:absolute;left:0;text-align:left;margin-left:.45pt;margin-top:-30.3pt;width:155.8pt;height:50.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" adj="23034,14749" fillcolor="#f2f2f2 [3052]" strokecolor="#d8d8d8 [2732]" strokeweight="2pt">
                <v:path arrowok="t"/>
                <v:textbox>
                  <w:txbxContent>
                    <w:p w:rsidR="004F1369" w:rsidRPr="00260989" w:rsidRDefault="004F1369" w:rsidP="00F96008">
                      <w:pPr>
                        <w:jc w:val="both"/>
                        <w:rPr>
                          <w:rFonts w:ascii="Arial" w:hAnsi="Arial" w:cs="Arial"/>
                          <w:color w:val="000000" w:themeColor="text1"/>
                          <w:sz w:val="16"/>
                          <w:szCs w:val="16"/>
                        </w:rPr>
                      </w:pPr>
                      <w:r>
                        <w:rPr>
                          <w:rFonts w:ascii="Arial" w:hAnsi="Arial" w:cs="Arial"/>
                          <w:b/>
                          <w:color w:val="000000" w:themeColor="text1"/>
                          <w:sz w:val="16"/>
                          <w:szCs w:val="16"/>
                        </w:rPr>
                        <w:t>LISTA DE QUADROS</w:t>
                      </w:r>
                      <w:r w:rsidRPr="00260989">
                        <w:rPr>
                          <w:rFonts w:ascii="Arial" w:hAnsi="Arial" w:cs="Arial"/>
                          <w:color w:val="000000" w:themeColor="text1"/>
                          <w:sz w:val="16"/>
                          <w:szCs w:val="16"/>
                        </w:rPr>
                        <w:t>:</w:t>
                      </w:r>
                    </w:p>
                    <w:p w:rsidR="004F1369" w:rsidRPr="00260989" w:rsidRDefault="004F1369" w:rsidP="00F96008">
                      <w:pPr>
                        <w:jc w:val="both"/>
                        <w:rPr>
                          <w:rFonts w:ascii="Arial" w:hAnsi="Arial" w:cs="Arial"/>
                          <w:color w:val="000000" w:themeColor="text1"/>
                          <w:sz w:val="16"/>
                          <w:szCs w:val="16"/>
                        </w:rPr>
                      </w:pPr>
                      <w:r w:rsidRPr="00260989">
                        <w:rPr>
                          <w:rFonts w:ascii="Arial" w:hAnsi="Arial" w:cs="Arial"/>
                          <w:color w:val="000000" w:themeColor="text1"/>
                          <w:sz w:val="16"/>
                          <w:szCs w:val="16"/>
                        </w:rPr>
                        <w:t xml:space="preserve">Elemento opcional. </w:t>
                      </w:r>
                      <w:r w:rsidR="00976E67">
                        <w:rPr>
                          <w:rFonts w:ascii="Arial" w:hAnsi="Arial" w:cs="Arial"/>
                          <w:color w:val="000000" w:themeColor="text1"/>
                          <w:sz w:val="16"/>
                          <w:szCs w:val="16"/>
                        </w:rPr>
                        <w:t>Para o título u</w:t>
                      </w:r>
                      <w:r w:rsidRPr="00260989">
                        <w:rPr>
                          <w:rFonts w:ascii="Arial" w:hAnsi="Arial" w:cs="Arial"/>
                          <w:color w:val="000000" w:themeColor="text1"/>
                          <w:sz w:val="16"/>
                          <w:szCs w:val="16"/>
                        </w:rPr>
                        <w:t>sar letras maiúsculas em negrito centralizado, fonte Arial 12.</w:t>
                      </w:r>
                    </w:p>
                  </w:txbxContent>
                </v:textbox>
              </v:shape>
            </w:pict>
          </mc:Fallback>
        </mc:AlternateContent>
      </w:r>
      <w:r w:rsidR="00A64D0E" w:rsidRPr="00D00A74">
        <w:t>LISTA DE QUADROS</w:t>
      </w:r>
    </w:p>
    <w:p w:rsidR="001071D4" w:rsidRPr="00D00A74" w:rsidRDefault="001071D4" w:rsidP="00800F29">
      <w:pPr>
        <w:pStyle w:val="Recuodecorpodetexto"/>
      </w:pPr>
    </w:p>
    <w:p w:rsidR="001D3A25" w:rsidRDefault="005874DF" w:rsidP="001D3A25">
      <w:pPr>
        <w:pStyle w:val="Sumrio5"/>
        <w:tabs>
          <w:tab w:val="right" w:leader="dot" w:pos="9061"/>
        </w:tabs>
        <w:ind w:left="1276" w:hanging="1276"/>
        <w:rPr>
          <w:rFonts w:asciiTheme="minorHAnsi" w:eastAsiaTheme="minorEastAsia" w:hAnsiTheme="minorHAnsi" w:cstheme="minorBidi"/>
          <w:noProof/>
          <w:kern w:val="0"/>
          <w:sz w:val="22"/>
          <w:szCs w:val="22"/>
          <w:lang w:eastAsia="pt-BR"/>
        </w:rPr>
      </w:pPr>
      <w:r>
        <w:fldChar w:fldCharType="begin"/>
      </w:r>
      <w:r>
        <w:instrText xml:space="preserve"> TOC \o "5-5" \h \z \u </w:instrText>
      </w:r>
      <w:r>
        <w:fldChar w:fldCharType="separate"/>
      </w:r>
      <w:hyperlink w:anchor="_Toc22666126" w:history="1">
        <w:r w:rsidR="001D3A25" w:rsidRPr="005B5773">
          <w:rPr>
            <w:rStyle w:val="Hyperlink"/>
            <w:noProof/>
          </w:rPr>
          <w:t>Quadro 1 – Síndrome/doenças que afetam trabalhadores e seus respectivos sintomas</w:t>
        </w:r>
        <w:r w:rsidR="001D3A25">
          <w:rPr>
            <w:noProof/>
            <w:webHidden/>
          </w:rPr>
          <w:tab/>
        </w:r>
        <w:r w:rsidR="001D3A25">
          <w:rPr>
            <w:noProof/>
            <w:webHidden/>
          </w:rPr>
          <w:fldChar w:fldCharType="begin"/>
        </w:r>
        <w:r w:rsidR="001D3A25">
          <w:rPr>
            <w:noProof/>
            <w:webHidden/>
          </w:rPr>
          <w:instrText xml:space="preserve"> PAGEREF _Toc22666126 \h </w:instrText>
        </w:r>
        <w:r w:rsidR="001D3A25">
          <w:rPr>
            <w:noProof/>
            <w:webHidden/>
          </w:rPr>
        </w:r>
        <w:r w:rsidR="001D3A25">
          <w:rPr>
            <w:noProof/>
            <w:webHidden/>
          </w:rPr>
          <w:fldChar w:fldCharType="separate"/>
        </w:r>
        <w:r w:rsidR="001D3A25">
          <w:rPr>
            <w:noProof/>
            <w:webHidden/>
          </w:rPr>
          <w:t>17</w:t>
        </w:r>
        <w:r w:rsidR="001D3A25">
          <w:rPr>
            <w:noProof/>
            <w:webHidden/>
          </w:rPr>
          <w:fldChar w:fldCharType="end"/>
        </w:r>
      </w:hyperlink>
    </w:p>
    <w:p w:rsidR="008F7DAA" w:rsidRPr="00800F29" w:rsidRDefault="005874DF" w:rsidP="001D3A25">
      <w:pPr>
        <w:pStyle w:val="Recuodecorpodetexto"/>
        <w:ind w:left="1276" w:hanging="1276"/>
      </w:pPr>
      <w:r>
        <w:fldChar w:fldCharType="end"/>
      </w:r>
    </w:p>
    <w:p w:rsidR="004502E2" w:rsidRPr="00800F29" w:rsidRDefault="005874DF" w:rsidP="00800F29">
      <w:pPr>
        <w:pStyle w:val="Recuodecorpodetexto"/>
      </w:pPr>
      <w:r w:rsidRPr="00800F29">
        <w:rPr>
          <w:noProof/>
          <w:lang w:eastAsia="pt-BR"/>
        </w:rPr>
        <mc:AlternateContent>
          <mc:Choice Requires="wps">
            <w:drawing>
              <wp:anchor distT="0" distB="0" distL="114300" distR="114300" simplePos="0" relativeHeight="251756544" behindDoc="0" locked="0" layoutInCell="1" allowOverlap="1" wp14:anchorId="5A685A0D" wp14:editId="70538A9F">
                <wp:simplePos x="0" y="0"/>
                <wp:positionH relativeFrom="column">
                  <wp:posOffset>1748790</wp:posOffset>
                </wp:positionH>
                <wp:positionV relativeFrom="paragraph">
                  <wp:posOffset>5715</wp:posOffset>
                </wp:positionV>
                <wp:extent cx="1941195" cy="676275"/>
                <wp:effectExtent l="0" t="0" r="20955" b="28575"/>
                <wp:wrapNone/>
                <wp:docPr id="3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676275"/>
                        </a:xfrm>
                        <a:prstGeom prst="wedgeRoundRectCallout">
                          <a:avLst>
                            <a:gd name="adj1" fmla="val -47604"/>
                            <a:gd name="adj2" fmla="val -20583"/>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5874DF" w:rsidRDefault="004F1369" w:rsidP="00F96008">
                            <w:pPr>
                              <w:jc w:val="both"/>
                              <w:rPr>
                                <w:sz w:val="20"/>
                                <w:szCs w:val="20"/>
                              </w:rPr>
                            </w:pPr>
                            <w:r w:rsidRPr="005874DF">
                              <w:rPr>
                                <w:rFonts w:ascii="Arial" w:hAnsi="Arial" w:cs="Arial"/>
                                <w:color w:val="000000"/>
                                <w:sz w:val="20"/>
                                <w:szCs w:val="20"/>
                              </w:rPr>
                              <w:t>O quadro possui as linhas internas e externas (horizontais e verticais).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685A0D" id="AutoShape 109" o:spid="_x0000_s1052" type="#_x0000_t62" style="position:absolute;left:0;text-align:left;margin-left:137.7pt;margin-top:.45pt;width:152.85pt;height:5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" adj="518,6354" fillcolor="#f2f2f2 [3052]" strokecolor="#d8d8d8 [2732]" strokeweight="2pt">
                <v:textbox>
                  <w:txbxContent>
                    <w:p w:rsidR="004F1369" w:rsidRPr="005874DF" w:rsidRDefault="004F1369" w:rsidP="00F96008">
                      <w:pPr>
                        <w:jc w:val="both"/>
                        <w:rPr>
                          <w:sz w:val="20"/>
                          <w:szCs w:val="20"/>
                        </w:rPr>
                      </w:pPr>
                      <w:r w:rsidRPr="005874DF">
                        <w:rPr>
                          <w:rFonts w:ascii="Arial" w:hAnsi="Arial" w:cs="Arial"/>
                          <w:color w:val="000000"/>
                          <w:sz w:val="20"/>
                          <w:szCs w:val="20"/>
                        </w:rPr>
                        <w:t>O quadro possui as linhas internas e externas (horizontais e verticais).</w:t>
                      </w:r>
                    </w:p>
                  </w:txbxContent>
                </v:textbox>
              </v:shape>
            </w:pict>
          </mc:Fallback>
        </mc:AlternateContent>
      </w:r>
    </w:p>
    <w:p w:rsidR="004502E2" w:rsidRDefault="004502E2"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Pr="00D00A74" w:rsidRDefault="00976E67" w:rsidP="007443A3">
      <w:pPr>
        <w:pStyle w:val="Primeirorecuodecorpodetexto2"/>
      </w:pPr>
      <w:r>
        <w:rPr>
          <w:noProof/>
          <w:lang w:eastAsia="pt-BR"/>
        </w:rPr>
        <w:lastRenderedPageBreak/>
        <mc:AlternateContent>
          <mc:Choice Requires="wps">
            <w:drawing>
              <wp:anchor distT="0" distB="0" distL="114300" distR="114300" simplePos="0" relativeHeight="251657728" behindDoc="0" locked="0" layoutInCell="1" allowOverlap="1" wp14:anchorId="7F07890E" wp14:editId="5F21E003">
                <wp:simplePos x="0" y="0"/>
                <wp:positionH relativeFrom="column">
                  <wp:posOffset>4244340</wp:posOffset>
                </wp:positionH>
                <wp:positionV relativeFrom="paragraph">
                  <wp:posOffset>-299086</wp:posOffset>
                </wp:positionV>
                <wp:extent cx="1673225" cy="752475"/>
                <wp:effectExtent l="609600" t="0" r="22225" b="28575"/>
                <wp:wrapNone/>
                <wp:docPr id="94" name="Texto explicativo retangular com cantos arredondado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752475"/>
                        </a:xfrm>
                        <a:prstGeom prst="wedgeRoundRectCallout">
                          <a:avLst>
                            <a:gd name="adj1" fmla="val -84194"/>
                            <a:gd name="adj2" fmla="val 11802"/>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260989" w:rsidRDefault="004F1369" w:rsidP="007443A3">
                            <w:pPr>
                              <w:jc w:val="both"/>
                              <w:rPr>
                                <w:rFonts w:ascii="Arial" w:hAnsi="Arial" w:cs="Arial"/>
                                <w:color w:val="000000" w:themeColor="text1"/>
                                <w:sz w:val="16"/>
                                <w:szCs w:val="16"/>
                              </w:rPr>
                            </w:pPr>
                            <w:r w:rsidRPr="00260989">
                              <w:rPr>
                                <w:rFonts w:ascii="Arial" w:hAnsi="Arial" w:cs="Arial"/>
                                <w:b/>
                                <w:color w:val="000000" w:themeColor="text1"/>
                                <w:sz w:val="16"/>
                                <w:szCs w:val="16"/>
                              </w:rPr>
                              <w:t>LISTA DE TABELAS</w:t>
                            </w:r>
                            <w:r w:rsidRPr="00260989">
                              <w:rPr>
                                <w:rFonts w:ascii="Arial" w:hAnsi="Arial" w:cs="Arial"/>
                                <w:color w:val="000000" w:themeColor="text1"/>
                                <w:sz w:val="16"/>
                                <w:szCs w:val="16"/>
                              </w:rPr>
                              <w:t>:</w:t>
                            </w:r>
                          </w:p>
                          <w:p w:rsidR="004F1369" w:rsidRPr="00260989" w:rsidRDefault="004F1369" w:rsidP="007443A3">
                            <w:pPr>
                              <w:jc w:val="both"/>
                              <w:rPr>
                                <w:rFonts w:ascii="Arial" w:hAnsi="Arial" w:cs="Arial"/>
                                <w:color w:val="000000" w:themeColor="text1"/>
                                <w:sz w:val="16"/>
                                <w:szCs w:val="16"/>
                              </w:rPr>
                            </w:pPr>
                            <w:r w:rsidRPr="00260989">
                              <w:rPr>
                                <w:rFonts w:ascii="Arial" w:hAnsi="Arial" w:cs="Arial"/>
                                <w:color w:val="000000" w:themeColor="text1"/>
                                <w:sz w:val="16"/>
                                <w:szCs w:val="16"/>
                              </w:rPr>
                              <w:t xml:space="preserve">Elemento opcional. </w:t>
                            </w:r>
                            <w:r w:rsidR="00976E67">
                              <w:rPr>
                                <w:rFonts w:ascii="Arial" w:hAnsi="Arial" w:cs="Arial"/>
                                <w:color w:val="000000" w:themeColor="text1"/>
                                <w:sz w:val="16"/>
                                <w:szCs w:val="16"/>
                              </w:rPr>
                              <w:t xml:space="preserve">Para o título </w:t>
                            </w:r>
                            <w:r w:rsidRPr="00260989">
                              <w:rPr>
                                <w:rFonts w:ascii="Arial" w:hAnsi="Arial" w:cs="Arial"/>
                                <w:color w:val="000000" w:themeColor="text1"/>
                                <w:sz w:val="16"/>
                                <w:szCs w:val="16"/>
                              </w:rPr>
                              <w:t>sar letras maiúsculas em negrito centralizado, fonte Arial</w:t>
                            </w:r>
                            <w:r>
                              <w:rPr>
                                <w:rFonts w:ascii="Arial" w:hAnsi="Arial" w:cs="Arial"/>
                                <w:color w:val="000000" w:themeColor="text1"/>
                                <w:sz w:val="16"/>
                                <w:szCs w:val="16"/>
                              </w:rPr>
                              <w:t>,</w:t>
                            </w:r>
                            <w:r w:rsidRPr="00260989">
                              <w:rPr>
                                <w:rFonts w:ascii="Arial" w:hAnsi="Arial" w:cs="Arial"/>
                                <w:color w:val="000000" w:themeColor="text1"/>
                                <w:sz w:val="16"/>
                                <w:szCs w:val="16"/>
                              </w:rPr>
                              <w:t xml:space="preserve"> 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07890E" id="Texto explicativo retangular com cantos arredondados 44" o:spid="_x0000_s1053" type="#_x0000_t62" style="position:absolute;left:0;text-align:left;margin-left:334.2pt;margin-top:-23.55pt;width:131.7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" adj="-7386,13349" fillcolor="#f2f2f2 [3052]" strokecolor="#d8d8d8 [2732]" strokeweight="2pt">
                <v:path arrowok="t"/>
                <v:textbox>
                  <w:txbxContent>
                    <w:p w:rsidR="004F1369" w:rsidRPr="00260989" w:rsidRDefault="004F1369" w:rsidP="007443A3">
                      <w:pPr>
                        <w:jc w:val="both"/>
                        <w:rPr>
                          <w:rFonts w:ascii="Arial" w:hAnsi="Arial" w:cs="Arial"/>
                          <w:color w:val="000000" w:themeColor="text1"/>
                          <w:sz w:val="16"/>
                          <w:szCs w:val="16"/>
                        </w:rPr>
                      </w:pPr>
                      <w:r w:rsidRPr="00260989">
                        <w:rPr>
                          <w:rFonts w:ascii="Arial" w:hAnsi="Arial" w:cs="Arial"/>
                          <w:b/>
                          <w:color w:val="000000" w:themeColor="text1"/>
                          <w:sz w:val="16"/>
                          <w:szCs w:val="16"/>
                        </w:rPr>
                        <w:t>LISTA DE TABELAS</w:t>
                      </w:r>
                      <w:r w:rsidRPr="00260989">
                        <w:rPr>
                          <w:rFonts w:ascii="Arial" w:hAnsi="Arial" w:cs="Arial"/>
                          <w:color w:val="000000" w:themeColor="text1"/>
                          <w:sz w:val="16"/>
                          <w:szCs w:val="16"/>
                        </w:rPr>
                        <w:t>:</w:t>
                      </w:r>
                    </w:p>
                    <w:p w:rsidR="004F1369" w:rsidRPr="00260989" w:rsidRDefault="004F1369" w:rsidP="007443A3">
                      <w:pPr>
                        <w:jc w:val="both"/>
                        <w:rPr>
                          <w:rFonts w:ascii="Arial" w:hAnsi="Arial" w:cs="Arial"/>
                          <w:color w:val="000000" w:themeColor="text1"/>
                          <w:sz w:val="16"/>
                          <w:szCs w:val="16"/>
                        </w:rPr>
                      </w:pPr>
                      <w:r w:rsidRPr="00260989">
                        <w:rPr>
                          <w:rFonts w:ascii="Arial" w:hAnsi="Arial" w:cs="Arial"/>
                          <w:color w:val="000000" w:themeColor="text1"/>
                          <w:sz w:val="16"/>
                          <w:szCs w:val="16"/>
                        </w:rPr>
                        <w:t xml:space="preserve">Elemento opcional. </w:t>
                      </w:r>
                      <w:r w:rsidR="00976E67">
                        <w:rPr>
                          <w:rFonts w:ascii="Arial" w:hAnsi="Arial" w:cs="Arial"/>
                          <w:color w:val="000000" w:themeColor="text1"/>
                          <w:sz w:val="16"/>
                          <w:szCs w:val="16"/>
                        </w:rPr>
                        <w:t xml:space="preserve">Para o título </w:t>
                      </w:r>
                      <w:r w:rsidRPr="00260989">
                        <w:rPr>
                          <w:rFonts w:ascii="Arial" w:hAnsi="Arial" w:cs="Arial"/>
                          <w:color w:val="000000" w:themeColor="text1"/>
                          <w:sz w:val="16"/>
                          <w:szCs w:val="16"/>
                        </w:rPr>
                        <w:t>sar letras maiúsculas em negrito centralizado, fonte Arial</w:t>
                      </w:r>
                      <w:r>
                        <w:rPr>
                          <w:rFonts w:ascii="Arial" w:hAnsi="Arial" w:cs="Arial"/>
                          <w:color w:val="000000" w:themeColor="text1"/>
                          <w:sz w:val="16"/>
                          <w:szCs w:val="16"/>
                        </w:rPr>
                        <w:t>,</w:t>
                      </w:r>
                      <w:r w:rsidRPr="00260989">
                        <w:rPr>
                          <w:rFonts w:ascii="Arial" w:hAnsi="Arial" w:cs="Arial"/>
                          <w:color w:val="000000" w:themeColor="text1"/>
                          <w:sz w:val="16"/>
                          <w:szCs w:val="16"/>
                        </w:rPr>
                        <w:t xml:space="preserve"> 12.</w:t>
                      </w:r>
                    </w:p>
                  </w:txbxContent>
                </v:textbox>
              </v:shape>
            </w:pict>
          </mc:Fallback>
        </mc:AlternateContent>
      </w:r>
      <w:r w:rsidR="001D3A25">
        <w:rPr>
          <w:noProof/>
          <w:lang w:eastAsia="pt-BR"/>
        </w:rPr>
        <mc:AlternateContent>
          <mc:Choice Requires="wps">
            <w:drawing>
              <wp:anchor distT="0" distB="0" distL="114300" distR="114300" simplePos="0" relativeHeight="251658752" behindDoc="0" locked="0" layoutInCell="1" allowOverlap="1" wp14:anchorId="38E4AD26" wp14:editId="37D34BD8">
                <wp:simplePos x="0" y="0"/>
                <wp:positionH relativeFrom="column">
                  <wp:posOffset>691515</wp:posOffset>
                </wp:positionH>
                <wp:positionV relativeFrom="paragraph">
                  <wp:posOffset>243840</wp:posOffset>
                </wp:positionV>
                <wp:extent cx="1526540" cy="266700"/>
                <wp:effectExtent l="152400" t="0" r="16510" b="19050"/>
                <wp:wrapNone/>
                <wp:docPr id="45" name="Texto explicativo retangular com cantos arredondado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266700"/>
                        </a:xfrm>
                        <a:prstGeom prst="wedgeRoundRectCallout">
                          <a:avLst>
                            <a:gd name="adj1" fmla="val -59662"/>
                            <a:gd name="adj2" fmla="val -6340"/>
                            <a:gd name="adj3" fmla="val 16667"/>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1369" w:rsidRPr="00260989" w:rsidRDefault="004F1369" w:rsidP="007443A3">
                            <w:pPr>
                              <w:jc w:val="center"/>
                              <w:rPr>
                                <w:rFonts w:ascii="Arial" w:hAnsi="Arial" w:cs="Arial"/>
                                <w:color w:val="000000" w:themeColor="text1"/>
                                <w:sz w:val="16"/>
                                <w:szCs w:val="16"/>
                              </w:rPr>
                            </w:pPr>
                            <w:r>
                              <w:rPr>
                                <w:rFonts w:ascii="Arial" w:hAnsi="Arial" w:cs="Arial"/>
                                <w:color w:val="000000" w:themeColor="text1"/>
                                <w:sz w:val="16"/>
                                <w:szCs w:val="16"/>
                              </w:rPr>
                              <w:t>1</w:t>
                            </w:r>
                            <w:r w:rsidRPr="00260989">
                              <w:rPr>
                                <w:rFonts w:ascii="Arial" w:hAnsi="Arial" w:cs="Arial"/>
                                <w:color w:val="000000" w:themeColor="text1"/>
                                <w:sz w:val="16"/>
                                <w:szCs w:val="16"/>
                              </w:rPr>
                              <w:t xml:space="preserve"> espaço de 1,5</w:t>
                            </w:r>
                            <w:r>
                              <w:rPr>
                                <w:rFonts w:ascii="Arial" w:hAnsi="Arial" w:cs="Arial"/>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4AD26" id="Texto explicativo retangular com cantos arredondados 45" o:spid="_x0000_s1054" type="#_x0000_t62" style="position:absolute;left:0;text-align:left;margin-left:54.45pt;margin-top:19.2pt;width:120.2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" adj="-2087,9431" fillcolor="#f2f2f2 [3052]" strokecolor="#d8d8d8 [2732]" strokeweight="2pt">
                <v:path arrowok="t"/>
                <v:textbox>
                  <w:txbxContent>
                    <w:p w:rsidR="004F1369" w:rsidRPr="00260989" w:rsidRDefault="004F1369" w:rsidP="007443A3">
                      <w:pPr>
                        <w:jc w:val="center"/>
                        <w:rPr>
                          <w:rFonts w:ascii="Arial" w:hAnsi="Arial" w:cs="Arial"/>
                          <w:color w:val="000000" w:themeColor="text1"/>
                          <w:sz w:val="16"/>
                          <w:szCs w:val="16"/>
                        </w:rPr>
                      </w:pPr>
                      <w:r>
                        <w:rPr>
                          <w:rFonts w:ascii="Arial" w:hAnsi="Arial" w:cs="Arial"/>
                          <w:color w:val="000000" w:themeColor="text1"/>
                          <w:sz w:val="16"/>
                          <w:szCs w:val="16"/>
                        </w:rPr>
                        <w:t>1</w:t>
                      </w:r>
                      <w:r w:rsidRPr="00260989">
                        <w:rPr>
                          <w:rFonts w:ascii="Arial" w:hAnsi="Arial" w:cs="Arial"/>
                          <w:color w:val="000000" w:themeColor="text1"/>
                          <w:sz w:val="16"/>
                          <w:szCs w:val="16"/>
                        </w:rPr>
                        <w:t xml:space="preserve"> espaço de 1,5</w:t>
                      </w:r>
                      <w:r>
                        <w:rPr>
                          <w:rFonts w:ascii="Arial" w:hAnsi="Arial" w:cs="Arial"/>
                          <w:color w:val="000000" w:themeColor="text1"/>
                          <w:sz w:val="16"/>
                          <w:szCs w:val="16"/>
                        </w:rPr>
                        <w:t>.</w:t>
                      </w:r>
                    </w:p>
                  </w:txbxContent>
                </v:textbox>
              </v:shape>
            </w:pict>
          </mc:Fallback>
        </mc:AlternateContent>
      </w:r>
      <w:r w:rsidR="007443A3" w:rsidRPr="00D00A74">
        <w:t xml:space="preserve">LISTA DE TABELAS </w:t>
      </w:r>
    </w:p>
    <w:p w:rsidR="007443A3" w:rsidRPr="00D00A74" w:rsidRDefault="007443A3" w:rsidP="007443A3">
      <w:pPr>
        <w:pStyle w:val="Recuodecorpodetexto"/>
      </w:pPr>
    </w:p>
    <w:p w:rsidR="001D3A25" w:rsidRDefault="001D3A25">
      <w:pPr>
        <w:pStyle w:val="Sumrio8"/>
        <w:tabs>
          <w:tab w:val="right" w:leader="dot" w:pos="9061"/>
        </w:tabs>
        <w:rPr>
          <w:rFonts w:asciiTheme="minorHAnsi" w:eastAsiaTheme="minorEastAsia" w:hAnsiTheme="minorHAnsi" w:cstheme="minorBidi"/>
          <w:noProof/>
          <w:kern w:val="0"/>
          <w:sz w:val="22"/>
          <w:szCs w:val="22"/>
          <w:lang w:eastAsia="pt-BR"/>
        </w:rPr>
      </w:pPr>
      <w:r>
        <w:fldChar w:fldCharType="begin"/>
      </w:r>
      <w:r>
        <w:instrText xml:space="preserve"> TOC \o "8-8" \h \z \u </w:instrText>
      </w:r>
      <w:r>
        <w:fldChar w:fldCharType="separate"/>
      </w:r>
      <w:hyperlink w:anchor="_Toc22666115" w:history="1">
        <w:r w:rsidRPr="00524B95">
          <w:rPr>
            <w:rStyle w:val="Hyperlink"/>
            <w:noProof/>
          </w:rPr>
          <w:t>Tabela 1 – Sintomas psicológicos e físicos do estresse</w:t>
        </w:r>
        <w:r>
          <w:rPr>
            <w:noProof/>
            <w:webHidden/>
          </w:rPr>
          <w:tab/>
        </w:r>
        <w:r>
          <w:rPr>
            <w:noProof/>
            <w:webHidden/>
          </w:rPr>
          <w:fldChar w:fldCharType="begin"/>
        </w:r>
        <w:r>
          <w:rPr>
            <w:noProof/>
            <w:webHidden/>
          </w:rPr>
          <w:instrText xml:space="preserve"> PAGEREF _Toc22666115 \h </w:instrText>
        </w:r>
        <w:r>
          <w:rPr>
            <w:noProof/>
            <w:webHidden/>
          </w:rPr>
        </w:r>
        <w:r>
          <w:rPr>
            <w:noProof/>
            <w:webHidden/>
          </w:rPr>
          <w:fldChar w:fldCharType="separate"/>
        </w:r>
        <w:r>
          <w:rPr>
            <w:noProof/>
            <w:webHidden/>
          </w:rPr>
          <w:t>23</w:t>
        </w:r>
        <w:r>
          <w:rPr>
            <w:noProof/>
            <w:webHidden/>
          </w:rPr>
          <w:fldChar w:fldCharType="end"/>
        </w:r>
      </w:hyperlink>
    </w:p>
    <w:p w:rsidR="007443A3" w:rsidRPr="007443A3" w:rsidRDefault="001D3A25" w:rsidP="007443A3">
      <w:pPr>
        <w:pStyle w:val="Recuodecorpodetexto"/>
      </w:pPr>
      <w:r>
        <w:fldChar w:fldCharType="end"/>
      </w:r>
    </w:p>
    <w:p w:rsidR="007443A3" w:rsidRPr="007443A3" w:rsidRDefault="001D3A25" w:rsidP="007443A3">
      <w:pPr>
        <w:pStyle w:val="Recuodecorpodetexto"/>
      </w:pPr>
      <w:r w:rsidRPr="007443A3">
        <w:rPr>
          <w:noProof/>
          <w:lang w:eastAsia="pt-BR"/>
        </w:rPr>
        <mc:AlternateContent>
          <mc:Choice Requires="wps">
            <w:drawing>
              <wp:anchor distT="0" distB="0" distL="114300" distR="114300" simplePos="0" relativeHeight="251823104" behindDoc="0" locked="0" layoutInCell="1" allowOverlap="1" wp14:anchorId="4839C740" wp14:editId="6B9DB0FF">
                <wp:simplePos x="0" y="0"/>
                <wp:positionH relativeFrom="column">
                  <wp:posOffset>167640</wp:posOffset>
                </wp:positionH>
                <wp:positionV relativeFrom="paragraph">
                  <wp:posOffset>182880</wp:posOffset>
                </wp:positionV>
                <wp:extent cx="4105910" cy="396240"/>
                <wp:effectExtent l="0" t="571500" r="27940" b="22860"/>
                <wp:wrapNone/>
                <wp:docPr id="93" name="Texto explicativo retangular com cantos arredondado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910" cy="396240"/>
                        </a:xfrm>
                        <a:prstGeom prst="wedgeRoundRectCallout">
                          <a:avLst>
                            <a:gd name="adj1" fmla="val -34355"/>
                            <a:gd name="adj2" fmla="val -189380"/>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260989" w:rsidRDefault="004F1369" w:rsidP="007443A3">
                            <w:pPr>
                              <w:jc w:val="both"/>
                              <w:rPr>
                                <w:rFonts w:ascii="Arial" w:hAnsi="Arial" w:cs="Arial"/>
                                <w:color w:val="000000" w:themeColor="text1"/>
                                <w:sz w:val="16"/>
                                <w:szCs w:val="16"/>
                              </w:rPr>
                            </w:pPr>
                            <w:r w:rsidRPr="00260989">
                              <w:rPr>
                                <w:rFonts w:ascii="Arial" w:hAnsi="Arial" w:cs="Arial"/>
                                <w:color w:val="000000" w:themeColor="text1"/>
                                <w:sz w:val="16"/>
                                <w:szCs w:val="16"/>
                              </w:rPr>
                              <w:t>Para a lista com os títulos das tabelas e a indicação da localização da página no texto, usar fonte Arial 12, espaço entre linhas 1,5.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9C740" id="Texto explicativo retangular com cantos arredondados 46" o:spid="_x0000_s1055" type="#_x0000_t62" style="position:absolute;left:0;text-align:left;margin-left:13.2pt;margin-top:14.4pt;width:323.3pt;height:3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" adj="3379,-30106" fillcolor="#f2f2f2 [3052]" strokecolor="#d8d8d8 [2732]" strokeweight="2pt">
                <v:textbox>
                  <w:txbxContent>
                    <w:p w:rsidR="004F1369" w:rsidRPr="00260989" w:rsidRDefault="004F1369" w:rsidP="007443A3">
                      <w:pPr>
                        <w:jc w:val="both"/>
                        <w:rPr>
                          <w:rFonts w:ascii="Arial" w:hAnsi="Arial" w:cs="Arial"/>
                          <w:color w:val="000000" w:themeColor="text1"/>
                          <w:sz w:val="16"/>
                          <w:szCs w:val="16"/>
                        </w:rPr>
                      </w:pPr>
                      <w:r w:rsidRPr="00260989">
                        <w:rPr>
                          <w:rFonts w:ascii="Arial" w:hAnsi="Arial" w:cs="Arial"/>
                          <w:color w:val="000000" w:themeColor="text1"/>
                          <w:sz w:val="16"/>
                          <w:szCs w:val="16"/>
                        </w:rPr>
                        <w:t>Para a lista com os títulos das tabelas e a indicação da localização da página no texto, usar fonte Arial 12, espaço entre linhas 1,5.</w:t>
                      </w:r>
                    </w:p>
                  </w:txbxContent>
                </v:textbox>
              </v:shape>
            </w:pict>
          </mc:Fallback>
        </mc:AlternateContent>
      </w:r>
    </w:p>
    <w:p w:rsidR="007443A3" w:rsidRPr="007443A3" w:rsidRDefault="007443A3" w:rsidP="007443A3">
      <w:pPr>
        <w:pStyle w:val="Recuodecorpodetexto"/>
      </w:pPr>
    </w:p>
    <w:p w:rsidR="007443A3" w:rsidRPr="007443A3" w:rsidRDefault="001D3A25" w:rsidP="007443A3">
      <w:pPr>
        <w:pStyle w:val="Recuodecorpodetexto"/>
      </w:pPr>
      <w:r w:rsidRPr="007443A3">
        <w:rPr>
          <w:noProof/>
          <w:lang w:eastAsia="pt-BR"/>
        </w:rPr>
        <mc:AlternateContent>
          <mc:Choice Requires="wps">
            <w:drawing>
              <wp:anchor distT="0" distB="0" distL="114300" distR="114300" simplePos="0" relativeHeight="251832320" behindDoc="0" locked="0" layoutInCell="1" allowOverlap="1" wp14:anchorId="08691F4B" wp14:editId="43E2300D">
                <wp:simplePos x="0" y="0"/>
                <wp:positionH relativeFrom="column">
                  <wp:posOffset>1870710</wp:posOffset>
                </wp:positionH>
                <wp:positionV relativeFrom="paragraph">
                  <wp:posOffset>259080</wp:posOffset>
                </wp:positionV>
                <wp:extent cx="2188845" cy="793115"/>
                <wp:effectExtent l="0" t="19050" r="20955" b="26035"/>
                <wp:wrapNone/>
                <wp:docPr id="9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793115"/>
                        </a:xfrm>
                        <a:prstGeom prst="wedgeRoundRectCallout">
                          <a:avLst>
                            <a:gd name="adj1" fmla="val -16872"/>
                            <a:gd name="adj2" fmla="val -50708"/>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260989" w:rsidRDefault="004F1369" w:rsidP="007443A3">
                            <w:pPr>
                              <w:jc w:val="both"/>
                              <w:rPr>
                                <w:rFonts w:ascii="Arial" w:hAnsi="Arial" w:cs="Arial"/>
                                <w:sz w:val="16"/>
                                <w:szCs w:val="16"/>
                              </w:rPr>
                            </w:pPr>
                            <w:r w:rsidRPr="00260989">
                              <w:rPr>
                                <w:rFonts w:ascii="Arial" w:hAnsi="Arial" w:cs="Arial"/>
                                <w:color w:val="000000"/>
                                <w:sz w:val="16"/>
                                <w:szCs w:val="16"/>
                              </w:rPr>
                              <w:t>A tabela possui somente as primeiras linhas que indicam as variantes e a última linha. As linhas do meio não existem e as laterais (esquerda e direita) também não.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691F4B" id="AutoShape 90" o:spid="_x0000_s1056" type="#_x0000_t62" style="position:absolute;left:0;text-align:left;margin-left:147.3pt;margin-top:20.4pt;width:172.35pt;height:62.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" adj="7156,-153" fillcolor="#f2f2f2 [3052]" strokecolor="#d8d8d8 [2732]" strokeweight="2pt">
                <v:textbox>
                  <w:txbxContent>
                    <w:p w:rsidR="004F1369" w:rsidRPr="00260989" w:rsidRDefault="004F1369" w:rsidP="007443A3">
                      <w:pPr>
                        <w:jc w:val="both"/>
                        <w:rPr>
                          <w:rFonts w:ascii="Arial" w:hAnsi="Arial" w:cs="Arial"/>
                          <w:sz w:val="16"/>
                          <w:szCs w:val="16"/>
                        </w:rPr>
                      </w:pPr>
                      <w:r w:rsidRPr="00260989">
                        <w:rPr>
                          <w:rFonts w:ascii="Arial" w:hAnsi="Arial" w:cs="Arial"/>
                          <w:color w:val="000000"/>
                          <w:sz w:val="16"/>
                          <w:szCs w:val="16"/>
                        </w:rPr>
                        <w:t>A tabela possui somente as primeiras linhas que indicam as variantes e a última linha. As linhas do meio não existem e as laterais (esquerda e direita) também não.</w:t>
                      </w:r>
                    </w:p>
                  </w:txbxContent>
                </v:textbox>
              </v:shape>
            </w:pict>
          </mc:Fallback>
        </mc:AlternateContent>
      </w:r>
    </w:p>
    <w:p w:rsidR="007443A3" w:rsidRPr="007443A3" w:rsidRDefault="007443A3" w:rsidP="007443A3">
      <w:pPr>
        <w:pStyle w:val="Recuodecorpodetexto"/>
      </w:pPr>
    </w:p>
    <w:p w:rsidR="007443A3" w:rsidRPr="007443A3" w:rsidRDefault="007443A3" w:rsidP="007443A3">
      <w:pPr>
        <w:pStyle w:val="Recuodecorpodetexto"/>
      </w:pPr>
    </w:p>
    <w:p w:rsidR="007443A3" w:rsidRPr="007443A3" w:rsidRDefault="007443A3" w:rsidP="007443A3">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1D3A25" w:rsidRDefault="001D3A25" w:rsidP="00800F29">
      <w:pPr>
        <w:pStyle w:val="Recuodecorpodetexto"/>
      </w:pPr>
    </w:p>
    <w:p w:rsidR="001D3A25" w:rsidRDefault="001D3A25"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Default="007443A3" w:rsidP="00800F29">
      <w:pPr>
        <w:pStyle w:val="Recuodecorpodetexto"/>
      </w:pPr>
    </w:p>
    <w:p w:rsidR="007443A3" w:rsidRPr="00800F29" w:rsidRDefault="007443A3" w:rsidP="00800F29">
      <w:pPr>
        <w:pStyle w:val="Recuodecorpodetexto"/>
      </w:pPr>
    </w:p>
    <w:p w:rsidR="00A64D0E" w:rsidRPr="00D00A74" w:rsidRDefault="00EA12C7" w:rsidP="007443A3">
      <w:pPr>
        <w:pStyle w:val="Primeirorecuodecorpodetexto2"/>
      </w:pPr>
      <w:r>
        <w:rPr>
          <w:noProof/>
          <w:lang w:eastAsia="pt-BR"/>
        </w:rPr>
        <w:lastRenderedPageBreak/>
        <mc:AlternateContent>
          <mc:Choice Requires="wps">
            <w:drawing>
              <wp:anchor distT="0" distB="0" distL="114300" distR="114300" simplePos="0" relativeHeight="251750400" behindDoc="0" locked="0" layoutInCell="1" allowOverlap="1">
                <wp:simplePos x="0" y="0"/>
                <wp:positionH relativeFrom="column">
                  <wp:posOffset>4196715</wp:posOffset>
                </wp:positionH>
                <wp:positionV relativeFrom="paragraph">
                  <wp:posOffset>-651510</wp:posOffset>
                </wp:positionV>
                <wp:extent cx="1676400" cy="852170"/>
                <wp:effectExtent l="438150" t="0" r="19050" b="24130"/>
                <wp:wrapNone/>
                <wp:docPr id="9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852170"/>
                        </a:xfrm>
                        <a:prstGeom prst="wedgeRoundRectCallout">
                          <a:avLst>
                            <a:gd name="adj1" fmla="val -73636"/>
                            <a:gd name="adj2" fmla="val 32862"/>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260989" w:rsidRDefault="004F1369" w:rsidP="00F96008">
                            <w:pPr>
                              <w:jc w:val="both"/>
                              <w:rPr>
                                <w:rFonts w:ascii="Arial" w:hAnsi="Arial" w:cs="Arial"/>
                                <w:color w:val="000000" w:themeColor="text1"/>
                                <w:sz w:val="16"/>
                                <w:szCs w:val="16"/>
                              </w:rPr>
                            </w:pPr>
                            <w:r w:rsidRPr="00260989">
                              <w:rPr>
                                <w:rFonts w:ascii="Arial" w:hAnsi="Arial" w:cs="Arial"/>
                                <w:b/>
                                <w:color w:val="000000" w:themeColor="text1"/>
                                <w:sz w:val="16"/>
                                <w:szCs w:val="16"/>
                              </w:rPr>
                              <w:t xml:space="preserve">LISTA DE </w:t>
                            </w:r>
                            <w:r>
                              <w:rPr>
                                <w:rFonts w:ascii="Arial" w:hAnsi="Arial" w:cs="Arial"/>
                                <w:b/>
                                <w:color w:val="000000" w:themeColor="text1"/>
                                <w:sz w:val="16"/>
                                <w:szCs w:val="16"/>
                              </w:rPr>
                              <w:t>GRÁFICOS</w:t>
                            </w:r>
                            <w:r w:rsidRPr="00260989">
                              <w:rPr>
                                <w:rFonts w:ascii="Arial" w:hAnsi="Arial" w:cs="Arial"/>
                                <w:color w:val="000000" w:themeColor="text1"/>
                                <w:sz w:val="16"/>
                                <w:szCs w:val="16"/>
                              </w:rPr>
                              <w:t>:</w:t>
                            </w:r>
                          </w:p>
                          <w:p w:rsidR="004F1369" w:rsidRPr="00260989" w:rsidRDefault="004F1369" w:rsidP="00F96008">
                            <w:pPr>
                              <w:jc w:val="both"/>
                              <w:rPr>
                                <w:rFonts w:ascii="Arial" w:hAnsi="Arial" w:cs="Arial"/>
                                <w:color w:val="000000" w:themeColor="text1"/>
                                <w:sz w:val="16"/>
                                <w:szCs w:val="16"/>
                              </w:rPr>
                            </w:pPr>
                            <w:r w:rsidRPr="00260989">
                              <w:rPr>
                                <w:rFonts w:ascii="Arial" w:hAnsi="Arial" w:cs="Arial"/>
                                <w:color w:val="000000" w:themeColor="text1"/>
                                <w:sz w:val="16"/>
                                <w:szCs w:val="16"/>
                              </w:rPr>
                              <w:t xml:space="preserve">Elemento opcional. </w:t>
                            </w:r>
                            <w:r w:rsidR="00976E67">
                              <w:rPr>
                                <w:rFonts w:ascii="Arial" w:hAnsi="Arial" w:cs="Arial"/>
                                <w:color w:val="000000" w:themeColor="text1"/>
                                <w:sz w:val="16"/>
                                <w:szCs w:val="16"/>
                              </w:rPr>
                              <w:t xml:space="preserve">Para o título </w:t>
                            </w:r>
                            <w:r w:rsidRPr="00260989">
                              <w:rPr>
                                <w:rFonts w:ascii="Arial" w:hAnsi="Arial" w:cs="Arial"/>
                                <w:color w:val="000000" w:themeColor="text1"/>
                                <w:sz w:val="16"/>
                                <w:szCs w:val="16"/>
                              </w:rPr>
                              <w:t>sar letras maiúsculas em negrito centralizado, fonte Arial</w:t>
                            </w:r>
                            <w:r>
                              <w:rPr>
                                <w:rFonts w:ascii="Arial" w:hAnsi="Arial" w:cs="Arial"/>
                                <w:color w:val="000000" w:themeColor="text1"/>
                                <w:sz w:val="16"/>
                                <w:szCs w:val="16"/>
                              </w:rPr>
                              <w:t>,</w:t>
                            </w:r>
                            <w:r w:rsidRPr="00260989">
                              <w:rPr>
                                <w:rFonts w:ascii="Arial" w:hAnsi="Arial" w:cs="Arial"/>
                                <w:color w:val="000000" w:themeColor="text1"/>
                                <w:sz w:val="16"/>
                                <w:szCs w:val="16"/>
                              </w:rPr>
                              <w:t xml:space="preserve"> 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57" type="#_x0000_t62" style="position:absolute;left:0;text-align:left;margin-left:330.45pt;margin-top:-51.3pt;width:132pt;height:6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" adj="-5105,17898" fillcolor="#f2f2f2 [3052]" strokecolor="#d8d8d8 [2732]" strokeweight="2pt">
                <v:path arrowok="t"/>
                <v:textbox>
                  <w:txbxContent>
                    <w:p w:rsidR="004F1369" w:rsidRPr="00260989" w:rsidRDefault="004F1369" w:rsidP="00F96008">
                      <w:pPr>
                        <w:jc w:val="both"/>
                        <w:rPr>
                          <w:rFonts w:ascii="Arial" w:hAnsi="Arial" w:cs="Arial"/>
                          <w:color w:val="000000" w:themeColor="text1"/>
                          <w:sz w:val="16"/>
                          <w:szCs w:val="16"/>
                        </w:rPr>
                      </w:pPr>
                      <w:r w:rsidRPr="00260989">
                        <w:rPr>
                          <w:rFonts w:ascii="Arial" w:hAnsi="Arial" w:cs="Arial"/>
                          <w:b/>
                          <w:color w:val="000000" w:themeColor="text1"/>
                          <w:sz w:val="16"/>
                          <w:szCs w:val="16"/>
                        </w:rPr>
                        <w:t xml:space="preserve">LISTA DE </w:t>
                      </w:r>
                      <w:r>
                        <w:rPr>
                          <w:rFonts w:ascii="Arial" w:hAnsi="Arial" w:cs="Arial"/>
                          <w:b/>
                          <w:color w:val="000000" w:themeColor="text1"/>
                          <w:sz w:val="16"/>
                          <w:szCs w:val="16"/>
                        </w:rPr>
                        <w:t>GRÁFICOS</w:t>
                      </w:r>
                      <w:r w:rsidRPr="00260989">
                        <w:rPr>
                          <w:rFonts w:ascii="Arial" w:hAnsi="Arial" w:cs="Arial"/>
                          <w:color w:val="000000" w:themeColor="text1"/>
                          <w:sz w:val="16"/>
                          <w:szCs w:val="16"/>
                        </w:rPr>
                        <w:t>:</w:t>
                      </w:r>
                    </w:p>
                    <w:p w:rsidR="004F1369" w:rsidRPr="00260989" w:rsidRDefault="004F1369" w:rsidP="00F96008">
                      <w:pPr>
                        <w:jc w:val="both"/>
                        <w:rPr>
                          <w:rFonts w:ascii="Arial" w:hAnsi="Arial" w:cs="Arial"/>
                          <w:color w:val="000000" w:themeColor="text1"/>
                          <w:sz w:val="16"/>
                          <w:szCs w:val="16"/>
                        </w:rPr>
                      </w:pPr>
                      <w:r w:rsidRPr="00260989">
                        <w:rPr>
                          <w:rFonts w:ascii="Arial" w:hAnsi="Arial" w:cs="Arial"/>
                          <w:color w:val="000000" w:themeColor="text1"/>
                          <w:sz w:val="16"/>
                          <w:szCs w:val="16"/>
                        </w:rPr>
                        <w:t xml:space="preserve">Elemento opcional. </w:t>
                      </w:r>
                      <w:r w:rsidR="00976E67">
                        <w:rPr>
                          <w:rFonts w:ascii="Arial" w:hAnsi="Arial" w:cs="Arial"/>
                          <w:color w:val="000000" w:themeColor="text1"/>
                          <w:sz w:val="16"/>
                          <w:szCs w:val="16"/>
                        </w:rPr>
                        <w:t xml:space="preserve">Para o título </w:t>
                      </w:r>
                      <w:r w:rsidRPr="00260989">
                        <w:rPr>
                          <w:rFonts w:ascii="Arial" w:hAnsi="Arial" w:cs="Arial"/>
                          <w:color w:val="000000" w:themeColor="text1"/>
                          <w:sz w:val="16"/>
                          <w:szCs w:val="16"/>
                        </w:rPr>
                        <w:t>sar letras maiúsculas em negrito centralizado, fonte Arial</w:t>
                      </w:r>
                      <w:r>
                        <w:rPr>
                          <w:rFonts w:ascii="Arial" w:hAnsi="Arial" w:cs="Arial"/>
                          <w:color w:val="000000" w:themeColor="text1"/>
                          <w:sz w:val="16"/>
                          <w:szCs w:val="16"/>
                        </w:rPr>
                        <w:t>,</w:t>
                      </w:r>
                      <w:r w:rsidRPr="00260989">
                        <w:rPr>
                          <w:rFonts w:ascii="Arial" w:hAnsi="Arial" w:cs="Arial"/>
                          <w:color w:val="000000" w:themeColor="text1"/>
                          <w:sz w:val="16"/>
                          <w:szCs w:val="16"/>
                        </w:rPr>
                        <w:t xml:space="preserve"> 12.</w:t>
                      </w:r>
                    </w:p>
                  </w:txbxContent>
                </v:textbox>
              </v:shape>
            </w:pict>
          </mc:Fallback>
        </mc:AlternateContent>
      </w:r>
      <w:r w:rsidR="00A64D0E" w:rsidRPr="00D00A74">
        <w:t xml:space="preserve">LISTA DE GRÁFICOS </w:t>
      </w:r>
    </w:p>
    <w:p w:rsidR="00A64D0E" w:rsidRDefault="00A64D0E" w:rsidP="007443A3">
      <w:pPr>
        <w:pStyle w:val="Recuodecorpodetexto"/>
      </w:pPr>
    </w:p>
    <w:p w:rsidR="001D3A25" w:rsidRDefault="001D3A25">
      <w:pPr>
        <w:pStyle w:val="Sumrio7"/>
        <w:tabs>
          <w:tab w:val="right" w:leader="dot" w:pos="9061"/>
        </w:tabs>
        <w:rPr>
          <w:rFonts w:asciiTheme="minorHAnsi" w:eastAsiaTheme="minorEastAsia" w:hAnsiTheme="minorHAnsi" w:cstheme="minorBidi"/>
          <w:noProof/>
          <w:kern w:val="0"/>
          <w:sz w:val="22"/>
          <w:szCs w:val="22"/>
          <w:lang w:eastAsia="pt-BR"/>
        </w:rPr>
      </w:pPr>
      <w:r>
        <w:fldChar w:fldCharType="begin"/>
      </w:r>
      <w:r>
        <w:instrText xml:space="preserve"> TOC \o "7-7" \h \z \u </w:instrText>
      </w:r>
      <w:r>
        <w:fldChar w:fldCharType="separate"/>
      </w:r>
      <w:hyperlink w:anchor="_Toc22666108" w:history="1">
        <w:r w:rsidRPr="00A83ABA">
          <w:rPr>
            <w:rStyle w:val="Hyperlink"/>
            <w:noProof/>
          </w:rPr>
          <w:t>Gráfico 1 – Presença ou não de estresse</w:t>
        </w:r>
        <w:r>
          <w:rPr>
            <w:noProof/>
            <w:webHidden/>
          </w:rPr>
          <w:tab/>
        </w:r>
        <w:r>
          <w:rPr>
            <w:noProof/>
            <w:webHidden/>
          </w:rPr>
          <w:fldChar w:fldCharType="begin"/>
        </w:r>
        <w:r>
          <w:rPr>
            <w:noProof/>
            <w:webHidden/>
          </w:rPr>
          <w:instrText xml:space="preserve"> PAGEREF _Toc22666108 \h </w:instrText>
        </w:r>
        <w:r>
          <w:rPr>
            <w:noProof/>
            <w:webHidden/>
          </w:rPr>
        </w:r>
        <w:r>
          <w:rPr>
            <w:noProof/>
            <w:webHidden/>
          </w:rPr>
          <w:fldChar w:fldCharType="separate"/>
        </w:r>
        <w:r>
          <w:rPr>
            <w:noProof/>
            <w:webHidden/>
          </w:rPr>
          <w:t>22</w:t>
        </w:r>
        <w:r>
          <w:rPr>
            <w:noProof/>
            <w:webHidden/>
          </w:rPr>
          <w:fldChar w:fldCharType="end"/>
        </w:r>
      </w:hyperlink>
    </w:p>
    <w:p w:rsidR="00A64D0E" w:rsidRPr="007443A3" w:rsidRDefault="001D3A25" w:rsidP="007443A3">
      <w:pPr>
        <w:pStyle w:val="Recuodecorpodetexto"/>
      </w:pPr>
      <w:r>
        <w:fldChar w:fldCharType="end"/>
      </w:r>
    </w:p>
    <w:p w:rsidR="00A64D0E" w:rsidRPr="007443A3" w:rsidRDefault="00A64D0E" w:rsidP="007443A3">
      <w:pPr>
        <w:pStyle w:val="Recuodecorpodetexto"/>
      </w:pPr>
    </w:p>
    <w:p w:rsidR="00A64D0E" w:rsidRPr="007443A3" w:rsidRDefault="00A64D0E" w:rsidP="007443A3">
      <w:pPr>
        <w:pStyle w:val="Recuodecorpodetexto"/>
      </w:pPr>
    </w:p>
    <w:p w:rsidR="00B012EF" w:rsidRDefault="00B012EF"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1D3A25" w:rsidRDefault="001D3A25"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5A61EF" w:rsidRPr="00D00A74" w:rsidRDefault="00976E67" w:rsidP="007443A3">
      <w:pPr>
        <w:pStyle w:val="Primeirorecuodecorpodetexto2"/>
      </w:pPr>
      <w:r>
        <w:rPr>
          <w:noProof/>
          <w:lang w:eastAsia="pt-BR"/>
        </w:rPr>
        <w:lastRenderedPageBreak/>
        <mc:AlternateContent>
          <mc:Choice Requires="wps">
            <w:drawing>
              <wp:anchor distT="0" distB="0" distL="114300" distR="114300" simplePos="0" relativeHeight="251651584" behindDoc="0" locked="0" layoutInCell="1" allowOverlap="1" wp14:anchorId="331C8361" wp14:editId="67E8E851">
                <wp:simplePos x="0" y="0"/>
                <wp:positionH relativeFrom="column">
                  <wp:posOffset>4425315</wp:posOffset>
                </wp:positionH>
                <wp:positionV relativeFrom="paragraph">
                  <wp:posOffset>-822960</wp:posOffset>
                </wp:positionV>
                <wp:extent cx="1619250" cy="866775"/>
                <wp:effectExtent l="266700" t="0" r="19050" b="28575"/>
                <wp:wrapNone/>
                <wp:docPr id="90" name="Texto explicativo retangular com cantos arredondado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66775"/>
                        </a:xfrm>
                        <a:prstGeom prst="wedgeRoundRectCallout">
                          <a:avLst>
                            <a:gd name="adj1" fmla="val -64919"/>
                            <a:gd name="adj2" fmla="val 43407"/>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5A61EF" w:rsidRDefault="004F1369" w:rsidP="00F96008">
                            <w:pPr>
                              <w:jc w:val="both"/>
                              <w:rPr>
                                <w:rFonts w:ascii="Arial" w:hAnsi="Arial" w:cs="Arial"/>
                                <w:color w:val="000000" w:themeColor="text1"/>
                                <w:sz w:val="16"/>
                                <w:szCs w:val="16"/>
                              </w:rPr>
                            </w:pPr>
                            <w:r w:rsidRPr="005A61EF">
                              <w:rPr>
                                <w:rFonts w:ascii="Arial" w:hAnsi="Arial" w:cs="Arial"/>
                                <w:color w:val="000000" w:themeColor="text1"/>
                                <w:sz w:val="16"/>
                                <w:szCs w:val="16"/>
                              </w:rPr>
                              <w:t>LISTA DE SIGLAS:</w:t>
                            </w:r>
                          </w:p>
                          <w:p w:rsidR="004F1369" w:rsidRPr="005A61EF" w:rsidRDefault="004F1369" w:rsidP="00F96008">
                            <w:pPr>
                              <w:jc w:val="both"/>
                              <w:rPr>
                                <w:rFonts w:ascii="Arial" w:hAnsi="Arial" w:cs="Arial"/>
                                <w:color w:val="000000" w:themeColor="text1"/>
                                <w:sz w:val="16"/>
                                <w:szCs w:val="16"/>
                              </w:rPr>
                            </w:pPr>
                            <w:r w:rsidRPr="005A61EF">
                              <w:rPr>
                                <w:rFonts w:ascii="Arial" w:hAnsi="Arial" w:cs="Arial"/>
                                <w:color w:val="000000" w:themeColor="text1"/>
                                <w:sz w:val="16"/>
                                <w:szCs w:val="16"/>
                              </w:rPr>
                              <w:t xml:space="preserve">Elemento opcional. </w:t>
                            </w:r>
                            <w:r w:rsidR="00976E67">
                              <w:rPr>
                                <w:rFonts w:ascii="Arial" w:hAnsi="Arial" w:cs="Arial"/>
                                <w:color w:val="000000" w:themeColor="text1"/>
                                <w:sz w:val="16"/>
                                <w:szCs w:val="16"/>
                              </w:rPr>
                              <w:t>Para o título u</w:t>
                            </w:r>
                            <w:r w:rsidRPr="005A61EF">
                              <w:rPr>
                                <w:rFonts w:ascii="Arial" w:hAnsi="Arial" w:cs="Arial"/>
                                <w:color w:val="000000" w:themeColor="text1"/>
                                <w:sz w:val="16"/>
                                <w:szCs w:val="16"/>
                              </w:rPr>
                              <w:t>sar letras maiúsculas em negrito centralizado, fonte Arial 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1C8361" id="Texto explicativo retangular com cantos arredondados 9" o:spid="_x0000_s1058" type="#_x0000_t62" style="position:absolute;left:0;text-align:left;margin-left:348.45pt;margin-top:-64.8pt;width:127.5pt;height:6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" adj="-3223,20176" fillcolor="#f2f2f2 [3052]" strokecolor="#d8d8d8 [2732]" strokeweight="2pt">
                <v:textbox>
                  <w:txbxContent>
                    <w:p w:rsidR="004F1369" w:rsidRPr="005A61EF" w:rsidRDefault="004F1369" w:rsidP="00F96008">
                      <w:pPr>
                        <w:jc w:val="both"/>
                        <w:rPr>
                          <w:rFonts w:ascii="Arial" w:hAnsi="Arial" w:cs="Arial"/>
                          <w:color w:val="000000" w:themeColor="text1"/>
                          <w:sz w:val="16"/>
                          <w:szCs w:val="16"/>
                        </w:rPr>
                      </w:pPr>
                      <w:r w:rsidRPr="005A61EF">
                        <w:rPr>
                          <w:rFonts w:ascii="Arial" w:hAnsi="Arial" w:cs="Arial"/>
                          <w:color w:val="000000" w:themeColor="text1"/>
                          <w:sz w:val="16"/>
                          <w:szCs w:val="16"/>
                        </w:rPr>
                        <w:t>LISTA DE SIGLAS:</w:t>
                      </w:r>
                    </w:p>
                    <w:p w:rsidR="004F1369" w:rsidRPr="005A61EF" w:rsidRDefault="004F1369" w:rsidP="00F96008">
                      <w:pPr>
                        <w:jc w:val="both"/>
                        <w:rPr>
                          <w:rFonts w:ascii="Arial" w:hAnsi="Arial" w:cs="Arial"/>
                          <w:color w:val="000000" w:themeColor="text1"/>
                          <w:sz w:val="16"/>
                          <w:szCs w:val="16"/>
                        </w:rPr>
                      </w:pPr>
                      <w:r w:rsidRPr="005A61EF">
                        <w:rPr>
                          <w:rFonts w:ascii="Arial" w:hAnsi="Arial" w:cs="Arial"/>
                          <w:color w:val="000000" w:themeColor="text1"/>
                          <w:sz w:val="16"/>
                          <w:szCs w:val="16"/>
                        </w:rPr>
                        <w:t xml:space="preserve">Elemento opcional. </w:t>
                      </w:r>
                      <w:r w:rsidR="00976E67">
                        <w:rPr>
                          <w:rFonts w:ascii="Arial" w:hAnsi="Arial" w:cs="Arial"/>
                          <w:color w:val="000000" w:themeColor="text1"/>
                          <w:sz w:val="16"/>
                          <w:szCs w:val="16"/>
                        </w:rPr>
                        <w:t>Para o título u</w:t>
                      </w:r>
                      <w:r w:rsidRPr="005A61EF">
                        <w:rPr>
                          <w:rFonts w:ascii="Arial" w:hAnsi="Arial" w:cs="Arial"/>
                          <w:color w:val="000000" w:themeColor="text1"/>
                          <w:sz w:val="16"/>
                          <w:szCs w:val="16"/>
                        </w:rPr>
                        <w:t>sar letras maiúsculas em negrito centralizado, fonte Arial 12.</w:t>
                      </w:r>
                    </w:p>
                  </w:txbxContent>
                </v:textbox>
              </v:shape>
            </w:pict>
          </mc:Fallback>
        </mc:AlternateContent>
      </w:r>
      <w:r w:rsidR="00EA12C7">
        <w:rPr>
          <w:noProof/>
          <w:lang w:eastAsia="pt-BR"/>
        </w:rPr>
        <mc:AlternateContent>
          <mc:Choice Requires="wps">
            <w:drawing>
              <wp:anchor distT="0" distB="0" distL="114300" distR="114300" simplePos="0" relativeHeight="251652608" behindDoc="0" locked="0" layoutInCell="1" allowOverlap="1" wp14:anchorId="35CA745D" wp14:editId="32DEF737">
                <wp:simplePos x="0" y="0"/>
                <wp:positionH relativeFrom="column">
                  <wp:posOffset>-166370</wp:posOffset>
                </wp:positionH>
                <wp:positionV relativeFrom="paragraph">
                  <wp:posOffset>143510</wp:posOffset>
                </wp:positionV>
                <wp:extent cx="1431290" cy="266700"/>
                <wp:effectExtent l="0" t="0" r="511810" b="19050"/>
                <wp:wrapNone/>
                <wp:docPr id="89" name="Texto explicativo retangular com cantos arredondado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290" cy="266700"/>
                        </a:xfrm>
                        <a:prstGeom prst="wedgeRoundRectCallout">
                          <a:avLst>
                            <a:gd name="adj1" fmla="val 82787"/>
                            <a:gd name="adj2" fmla="val 18569"/>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BB3F28" w:rsidRDefault="004F1369" w:rsidP="00BB3F28">
                            <w:pPr>
                              <w:jc w:val="center"/>
                              <w:rPr>
                                <w:rFonts w:ascii="Arial" w:hAnsi="Arial" w:cs="Arial"/>
                                <w:color w:val="000000" w:themeColor="text1"/>
                                <w:sz w:val="16"/>
                                <w:szCs w:val="16"/>
                              </w:rPr>
                            </w:pPr>
                            <w:r>
                              <w:rPr>
                                <w:rFonts w:ascii="Arial" w:hAnsi="Arial" w:cs="Arial"/>
                                <w:color w:val="000000" w:themeColor="text1"/>
                                <w:sz w:val="16"/>
                                <w:szCs w:val="16"/>
                              </w:rPr>
                              <w:t>1</w:t>
                            </w:r>
                            <w:r w:rsidRPr="00BB3F28">
                              <w:rPr>
                                <w:rFonts w:ascii="Arial" w:hAnsi="Arial" w:cs="Arial"/>
                                <w:color w:val="000000" w:themeColor="text1"/>
                                <w:sz w:val="16"/>
                                <w:szCs w:val="16"/>
                              </w:rPr>
                              <w:t xml:space="preserve"> espaço de 1,5</w:t>
                            </w:r>
                            <w:r>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A745D" id="Texto explicativo retangular com cantos arredondados 16" o:spid="_x0000_s1059" type="#_x0000_t62" style="position:absolute;left:0;text-align:left;margin-left:-13.1pt;margin-top:11.3pt;width:112.7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" adj="28682,14811" fillcolor="#f2f2f2 [3052]" strokecolor="#d8d8d8 [2732]" strokeweight="2pt">
                <v:path arrowok="t"/>
                <v:textbox>
                  <w:txbxContent>
                    <w:p w:rsidR="004F1369" w:rsidRPr="00BB3F28" w:rsidRDefault="004F1369" w:rsidP="00BB3F28">
                      <w:pPr>
                        <w:jc w:val="center"/>
                        <w:rPr>
                          <w:rFonts w:ascii="Arial" w:hAnsi="Arial" w:cs="Arial"/>
                          <w:color w:val="000000" w:themeColor="text1"/>
                          <w:sz w:val="16"/>
                          <w:szCs w:val="16"/>
                        </w:rPr>
                      </w:pPr>
                      <w:r>
                        <w:rPr>
                          <w:rFonts w:ascii="Arial" w:hAnsi="Arial" w:cs="Arial"/>
                          <w:color w:val="000000" w:themeColor="text1"/>
                          <w:sz w:val="16"/>
                          <w:szCs w:val="16"/>
                        </w:rPr>
                        <w:t>1</w:t>
                      </w:r>
                      <w:r w:rsidRPr="00BB3F28">
                        <w:rPr>
                          <w:rFonts w:ascii="Arial" w:hAnsi="Arial" w:cs="Arial"/>
                          <w:color w:val="000000" w:themeColor="text1"/>
                          <w:sz w:val="16"/>
                          <w:szCs w:val="16"/>
                        </w:rPr>
                        <w:t xml:space="preserve"> espaço de 1,5</w:t>
                      </w:r>
                      <w:r>
                        <w:rPr>
                          <w:rFonts w:ascii="Arial" w:hAnsi="Arial" w:cs="Arial"/>
                          <w:color w:val="000000" w:themeColor="text1"/>
                          <w:sz w:val="16"/>
                          <w:szCs w:val="16"/>
                        </w:rPr>
                        <w:t>.</w:t>
                      </w:r>
                    </w:p>
                  </w:txbxContent>
                </v:textbox>
              </v:shape>
            </w:pict>
          </mc:Fallback>
        </mc:AlternateContent>
      </w:r>
      <w:r w:rsidR="005A61EF" w:rsidRPr="00D00A74">
        <w:t>LISTA DE ABREVIATURAS E/OU SIGLAS</w:t>
      </w:r>
    </w:p>
    <w:p w:rsidR="005A61EF" w:rsidRPr="00D00A74" w:rsidRDefault="005A61EF" w:rsidP="007443A3">
      <w:pPr>
        <w:pStyle w:val="Recuodecorpodetexto"/>
      </w:pPr>
    </w:p>
    <w:p w:rsidR="001071D4" w:rsidRPr="007443A3" w:rsidRDefault="00EA12C7" w:rsidP="007443A3">
      <w:pPr>
        <w:pStyle w:val="Recuodecorpodetexto"/>
        <w:ind w:firstLine="0"/>
      </w:pPr>
      <w:r w:rsidRPr="007443A3">
        <w:rPr>
          <w:noProof/>
          <w:lang w:eastAsia="pt-BR"/>
        </w:rPr>
        <mc:AlternateContent>
          <mc:Choice Requires="wps">
            <w:drawing>
              <wp:anchor distT="0" distB="0" distL="114300" distR="114300" simplePos="0" relativeHeight="251509760" behindDoc="0" locked="0" layoutInCell="1" allowOverlap="1">
                <wp:simplePos x="0" y="0"/>
                <wp:positionH relativeFrom="column">
                  <wp:posOffset>3923462</wp:posOffset>
                </wp:positionH>
                <wp:positionV relativeFrom="paragraph">
                  <wp:posOffset>32690</wp:posOffset>
                </wp:positionV>
                <wp:extent cx="2192655" cy="767080"/>
                <wp:effectExtent l="0" t="419100" r="17145" b="13970"/>
                <wp:wrapNone/>
                <wp:docPr id="9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655" cy="767080"/>
                        </a:xfrm>
                        <a:prstGeom prst="wedgeRoundRectCallout">
                          <a:avLst>
                            <a:gd name="adj1" fmla="val -36778"/>
                            <a:gd name="adj2" fmla="val -102751"/>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BB3F28" w:rsidRDefault="004F1369" w:rsidP="00BB3F28">
                            <w:pPr>
                              <w:jc w:val="both"/>
                              <w:rPr>
                                <w:rFonts w:ascii="Arial" w:hAnsi="Arial" w:cs="Arial"/>
                                <w:sz w:val="16"/>
                                <w:szCs w:val="16"/>
                              </w:rPr>
                            </w:pPr>
                            <w:r w:rsidRPr="00BB3F28">
                              <w:rPr>
                                <w:rFonts w:ascii="Arial" w:hAnsi="Arial" w:cs="Arial"/>
                                <w:sz w:val="16"/>
                                <w:szCs w:val="16"/>
                                <w:u w:val="single"/>
                              </w:rPr>
                              <w:t>Sigla</w:t>
                            </w:r>
                            <w:r w:rsidRPr="00BB3F28">
                              <w:rPr>
                                <w:rFonts w:ascii="Arial" w:hAnsi="Arial" w:cs="Arial"/>
                                <w:sz w:val="16"/>
                                <w:szCs w:val="16"/>
                              </w:rPr>
                              <w:t xml:space="preserve"> é o nome dado ao conjunto de letras iniciais dos vocabulários (normalmente os principais) que compõem o nome de uma organização, uma instituição, um programa, um tratado, entre outros.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60" type="#_x0000_t62" style="position:absolute;left:0;text-align:left;margin-left:308.95pt;margin-top:2.55pt;width:172.65pt;height:60.4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" adj="2856,-11394" fillcolor="#f2f2f2 [3052]" strokecolor="#d8d8d8 [2732]" strokeweight="2pt">
                <v:textbox>
                  <w:txbxContent>
                    <w:p w:rsidR="004F1369" w:rsidRPr="00BB3F28" w:rsidRDefault="004F1369" w:rsidP="00BB3F28">
                      <w:pPr>
                        <w:jc w:val="both"/>
                        <w:rPr>
                          <w:rFonts w:ascii="Arial" w:hAnsi="Arial" w:cs="Arial"/>
                          <w:sz w:val="16"/>
                          <w:szCs w:val="16"/>
                        </w:rPr>
                      </w:pPr>
                      <w:r w:rsidRPr="00BB3F28">
                        <w:rPr>
                          <w:rFonts w:ascii="Arial" w:hAnsi="Arial" w:cs="Arial"/>
                          <w:sz w:val="16"/>
                          <w:szCs w:val="16"/>
                          <w:u w:val="single"/>
                        </w:rPr>
                        <w:t>Sigla</w:t>
                      </w:r>
                      <w:r w:rsidRPr="00BB3F28">
                        <w:rPr>
                          <w:rFonts w:ascii="Arial" w:hAnsi="Arial" w:cs="Arial"/>
                          <w:sz w:val="16"/>
                          <w:szCs w:val="16"/>
                        </w:rPr>
                        <w:t xml:space="preserve"> é o nome dado ao conjunto de letras iniciais dos vocabulários (normalmente os principais) que compõem o nome de uma organização, uma instituição, um programa, um tratado, entre outros.</w:t>
                      </w:r>
                    </w:p>
                  </w:txbxContent>
                </v:textbox>
              </v:shape>
            </w:pict>
          </mc:Fallback>
        </mc:AlternateContent>
      </w:r>
      <w:r w:rsidR="00DA2483" w:rsidRPr="007443A3">
        <w:t>CNS</w:t>
      </w:r>
      <w:r w:rsidR="00BB3F28" w:rsidRPr="007443A3">
        <w:t xml:space="preserve"> </w:t>
      </w:r>
      <w:r w:rsidR="00DA2483" w:rsidRPr="007443A3">
        <w:t>– Conselho Nacional de Saúde</w:t>
      </w:r>
      <w:r w:rsidR="009B38DE" w:rsidRPr="007443A3">
        <w:t xml:space="preserve"> </w:t>
      </w:r>
    </w:p>
    <w:p w:rsidR="00DA2483" w:rsidRPr="007443A3" w:rsidRDefault="00DA2483" w:rsidP="007443A3">
      <w:pPr>
        <w:pStyle w:val="Recuodecorpodetexto"/>
        <w:ind w:firstLine="0"/>
      </w:pPr>
      <w:r w:rsidRPr="007443A3">
        <w:t xml:space="preserve">ISMA – International Stress Management </w:t>
      </w:r>
      <w:r w:rsidR="009B38DE" w:rsidRPr="007443A3">
        <w:t>Association</w:t>
      </w:r>
    </w:p>
    <w:p w:rsidR="001071D4" w:rsidRPr="007443A3" w:rsidRDefault="00DA2483" w:rsidP="007443A3">
      <w:pPr>
        <w:pStyle w:val="Recuodecorpodetexto"/>
        <w:ind w:firstLine="0"/>
      </w:pPr>
      <w:r w:rsidRPr="007443A3">
        <w:t xml:space="preserve">ISSL – Inventário de Sintomas de </w:t>
      </w:r>
      <w:r w:rsidR="009B38DE" w:rsidRPr="007443A3">
        <w:t>Stress para Adultos</w:t>
      </w:r>
    </w:p>
    <w:p w:rsidR="00DA2483" w:rsidRPr="007443A3" w:rsidRDefault="007443A3" w:rsidP="007443A3">
      <w:pPr>
        <w:pStyle w:val="Recuodecorpodetexto"/>
        <w:ind w:firstLine="0"/>
      </w:pPr>
      <w:r w:rsidRPr="007443A3">
        <w:rPr>
          <w:noProof/>
          <w:lang w:eastAsia="pt-BR"/>
        </w:rPr>
        <mc:AlternateContent>
          <mc:Choice Requires="wps">
            <w:drawing>
              <wp:anchor distT="0" distB="0" distL="114300" distR="114300" simplePos="0" relativeHeight="251501568" behindDoc="0" locked="0" layoutInCell="1" allowOverlap="1" wp14:anchorId="6466C1BD" wp14:editId="5523636C">
                <wp:simplePos x="0" y="0"/>
                <wp:positionH relativeFrom="column">
                  <wp:posOffset>3733267</wp:posOffset>
                </wp:positionH>
                <wp:positionV relativeFrom="paragraph">
                  <wp:posOffset>246202</wp:posOffset>
                </wp:positionV>
                <wp:extent cx="2717165" cy="990600"/>
                <wp:effectExtent l="495300" t="1428750" r="26035" b="19050"/>
                <wp:wrapNone/>
                <wp:docPr id="8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165" cy="990600"/>
                        </a:xfrm>
                        <a:prstGeom prst="wedgeRoundRectCallout">
                          <a:avLst>
                            <a:gd name="adj1" fmla="val -66504"/>
                            <a:gd name="adj2" fmla="val -189093"/>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BB3F28" w:rsidRDefault="004F1369" w:rsidP="00BB3F28">
                            <w:pPr>
                              <w:jc w:val="both"/>
                              <w:rPr>
                                <w:rFonts w:ascii="Arial" w:hAnsi="Arial" w:cs="Arial"/>
                                <w:sz w:val="16"/>
                                <w:szCs w:val="16"/>
                              </w:rPr>
                            </w:pPr>
                            <w:r w:rsidRPr="00BB3F28">
                              <w:rPr>
                                <w:rFonts w:ascii="Arial" w:hAnsi="Arial" w:cs="Arial"/>
                                <w:sz w:val="16"/>
                                <w:szCs w:val="16"/>
                              </w:rPr>
                              <w:t xml:space="preserve">A </w:t>
                            </w:r>
                            <w:r w:rsidRPr="00BB3F28">
                              <w:rPr>
                                <w:rFonts w:ascii="Arial" w:hAnsi="Arial" w:cs="Arial"/>
                                <w:sz w:val="16"/>
                                <w:szCs w:val="16"/>
                                <w:u w:val="single"/>
                              </w:rPr>
                              <w:t>abreviatura</w:t>
                            </w:r>
                            <w:r w:rsidRPr="00BB3F28">
                              <w:rPr>
                                <w:rFonts w:ascii="Arial" w:hAnsi="Arial" w:cs="Arial"/>
                                <w:sz w:val="16"/>
                                <w:szCs w:val="16"/>
                              </w:rPr>
                              <w:t xml:space="preserve"> consiste em representar de forma mais reduzida certas palavras ou expressões. A regra geral para abreviatura das palavras é simples. Basta escrever a primeira sílaba e a primeira letra da segunda sílaba, seguidas de ponto abreviativo.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66C1BD" id="AutoShape 94" o:spid="_x0000_s1061" type="#_x0000_t62" style="position:absolute;left:0;text-align:left;margin-left:293.95pt;margin-top:19.4pt;width:213.95pt;height:78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" adj="-3565,-30044" fillcolor="#f2f2f2 [3052]" strokecolor="#d8d8d8 [2732]" strokeweight="2pt">
                <v:textbox>
                  <w:txbxContent>
                    <w:p w:rsidR="004F1369" w:rsidRPr="00BB3F28" w:rsidRDefault="004F1369" w:rsidP="00BB3F28">
                      <w:pPr>
                        <w:jc w:val="both"/>
                        <w:rPr>
                          <w:rFonts w:ascii="Arial" w:hAnsi="Arial" w:cs="Arial"/>
                          <w:sz w:val="16"/>
                          <w:szCs w:val="16"/>
                        </w:rPr>
                      </w:pPr>
                      <w:r w:rsidRPr="00BB3F28">
                        <w:rPr>
                          <w:rFonts w:ascii="Arial" w:hAnsi="Arial" w:cs="Arial"/>
                          <w:sz w:val="16"/>
                          <w:szCs w:val="16"/>
                        </w:rPr>
                        <w:t xml:space="preserve">A </w:t>
                      </w:r>
                      <w:r w:rsidRPr="00BB3F28">
                        <w:rPr>
                          <w:rFonts w:ascii="Arial" w:hAnsi="Arial" w:cs="Arial"/>
                          <w:sz w:val="16"/>
                          <w:szCs w:val="16"/>
                          <w:u w:val="single"/>
                        </w:rPr>
                        <w:t>abreviatura</w:t>
                      </w:r>
                      <w:r w:rsidRPr="00BB3F28">
                        <w:rPr>
                          <w:rFonts w:ascii="Arial" w:hAnsi="Arial" w:cs="Arial"/>
                          <w:sz w:val="16"/>
                          <w:szCs w:val="16"/>
                        </w:rPr>
                        <w:t xml:space="preserve"> consiste em representar de forma mais reduzida certas palavras ou expressões. A regra geral para abreviatura das palavras é simples. Basta escrever a primeira sílaba e a primeira letra da segunda sílaba, seguidas de ponto abreviativo.</w:t>
                      </w:r>
                    </w:p>
                  </w:txbxContent>
                </v:textbox>
              </v:shape>
            </w:pict>
          </mc:Fallback>
        </mc:AlternateContent>
      </w:r>
      <w:r w:rsidR="00DA2483" w:rsidRPr="007443A3">
        <w:t>TCLE – Termo de Consentim</w:t>
      </w:r>
      <w:r w:rsidR="009B38DE" w:rsidRPr="007443A3">
        <w:t>ento Livre e Esclarecido</w:t>
      </w:r>
    </w:p>
    <w:p w:rsidR="001071D4" w:rsidRPr="007443A3" w:rsidRDefault="001071D4" w:rsidP="007443A3">
      <w:pPr>
        <w:pStyle w:val="Recuodecorpodetexto"/>
      </w:pPr>
    </w:p>
    <w:p w:rsidR="00BB3F28" w:rsidRPr="007443A3" w:rsidRDefault="00EA12C7" w:rsidP="007443A3">
      <w:pPr>
        <w:pStyle w:val="Recuodecorpodetexto"/>
      </w:pPr>
      <w:r w:rsidRPr="007443A3">
        <w:rPr>
          <w:noProof/>
          <w:lang w:eastAsia="pt-BR"/>
        </w:rPr>
        <mc:AlternateContent>
          <mc:Choice Requires="wps">
            <w:drawing>
              <wp:anchor distT="0" distB="0" distL="114300" distR="114300" simplePos="0" relativeHeight="251526144" behindDoc="0" locked="0" layoutInCell="1" allowOverlap="1" wp14:anchorId="0F7FE2B9" wp14:editId="38299C56">
                <wp:simplePos x="0" y="0"/>
                <wp:positionH relativeFrom="column">
                  <wp:posOffset>119558</wp:posOffset>
                </wp:positionH>
                <wp:positionV relativeFrom="paragraph">
                  <wp:posOffset>64237</wp:posOffset>
                </wp:positionV>
                <wp:extent cx="2820670" cy="965200"/>
                <wp:effectExtent l="0" t="419100" r="17780" b="25400"/>
                <wp:wrapNone/>
                <wp:docPr id="87" name="Texto explicativo retangular com cantos arredondado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965200"/>
                        </a:xfrm>
                        <a:prstGeom prst="wedgeRoundRectCallout">
                          <a:avLst>
                            <a:gd name="adj1" fmla="val -42220"/>
                            <a:gd name="adj2" fmla="val -90353"/>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7443A3" w:rsidRDefault="004F1369" w:rsidP="00F96008">
                            <w:pPr>
                              <w:jc w:val="both"/>
                              <w:rPr>
                                <w:rFonts w:ascii="Arial" w:hAnsi="Arial" w:cs="Arial"/>
                                <w:color w:val="000000" w:themeColor="text1"/>
                                <w:sz w:val="20"/>
                                <w:szCs w:val="20"/>
                              </w:rPr>
                            </w:pPr>
                            <w:r w:rsidRPr="007443A3">
                              <w:rPr>
                                <w:rFonts w:ascii="Arial" w:hAnsi="Arial" w:cs="Arial"/>
                                <w:sz w:val="20"/>
                                <w:szCs w:val="20"/>
                              </w:rPr>
                              <w:t>A lista com as abreviaturas ou siglas deve ser inserida em ordem alfabética alinhada à margem esquerda, colocando a sigla seguida de hífen e sua descrição, usar fonte Arial 12, espaço entre linhas 1,5.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FE2B9" id="Texto explicativo retangular com cantos arredondados 25" o:spid="_x0000_s1062" type="#_x0000_t62" style="position:absolute;left:0;text-align:left;margin-left:9.4pt;margin-top:5.05pt;width:222.1pt;height:76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" adj="1680,-8716" fillcolor="#f2f2f2 [3052]" strokecolor="#d8d8d8 [2732]" strokeweight="2pt">
                <v:textbox>
                  <w:txbxContent>
                    <w:p w:rsidR="004F1369" w:rsidRPr="007443A3" w:rsidRDefault="004F1369" w:rsidP="00F96008">
                      <w:pPr>
                        <w:jc w:val="both"/>
                        <w:rPr>
                          <w:rFonts w:ascii="Arial" w:hAnsi="Arial" w:cs="Arial"/>
                          <w:color w:val="000000" w:themeColor="text1"/>
                          <w:sz w:val="20"/>
                          <w:szCs w:val="20"/>
                        </w:rPr>
                      </w:pPr>
                      <w:r w:rsidRPr="007443A3">
                        <w:rPr>
                          <w:rFonts w:ascii="Arial" w:hAnsi="Arial" w:cs="Arial"/>
                          <w:sz w:val="20"/>
                          <w:szCs w:val="20"/>
                        </w:rPr>
                        <w:t>A lista com as abreviaturas ou siglas deve ser inserida em ordem alfabética alinhada à margem esquerda, colocando a sigla seguida de hífen e sua descrição, usar fonte Arial 12, espaço entre linhas 1,5.</w:t>
                      </w:r>
                    </w:p>
                  </w:txbxContent>
                </v:textbox>
              </v:shape>
            </w:pict>
          </mc:Fallback>
        </mc:AlternateContent>
      </w:r>
    </w:p>
    <w:p w:rsidR="00BB3F28" w:rsidRPr="007443A3" w:rsidRDefault="00BB3F28" w:rsidP="007443A3">
      <w:pPr>
        <w:pStyle w:val="Recuodecorpodetexto"/>
      </w:pPr>
    </w:p>
    <w:p w:rsidR="00BB3F28" w:rsidRPr="007443A3" w:rsidRDefault="00BB3F28" w:rsidP="007443A3">
      <w:pPr>
        <w:pStyle w:val="Recuodecorpodetexto"/>
      </w:pPr>
    </w:p>
    <w:p w:rsidR="00BB3F28" w:rsidRPr="007443A3" w:rsidRDefault="00BB3F28" w:rsidP="007443A3">
      <w:pPr>
        <w:pStyle w:val="Recuodecorpodetexto"/>
      </w:pPr>
    </w:p>
    <w:p w:rsidR="00B012EF" w:rsidRDefault="00B012EF"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1B6EF3" w:rsidRPr="00D00A74" w:rsidRDefault="00976E67" w:rsidP="007443A3">
      <w:pPr>
        <w:pStyle w:val="Primeirorecuodecorpodetexto2"/>
        <w:rPr>
          <w:lang w:val="en-US"/>
        </w:rPr>
      </w:pPr>
      <w:r w:rsidRPr="007443A3">
        <w:rPr>
          <w:noProof/>
          <w:lang w:eastAsia="pt-BR"/>
        </w:rPr>
        <w:lastRenderedPageBreak/>
        <mc:AlternateContent>
          <mc:Choice Requires="wps">
            <w:drawing>
              <wp:anchor distT="0" distB="0" distL="114300" distR="114300" simplePos="0" relativeHeight="251654656" behindDoc="0" locked="0" layoutInCell="1" allowOverlap="1" wp14:anchorId="19E77896" wp14:editId="6009E3F0">
                <wp:simplePos x="0" y="0"/>
                <wp:positionH relativeFrom="column">
                  <wp:posOffset>824865</wp:posOffset>
                </wp:positionH>
                <wp:positionV relativeFrom="paragraph">
                  <wp:posOffset>34290</wp:posOffset>
                </wp:positionV>
                <wp:extent cx="1275080" cy="266700"/>
                <wp:effectExtent l="304800" t="0" r="20320" b="95250"/>
                <wp:wrapNone/>
                <wp:docPr id="35" name="Texto explicativo retangular com cantos arredondado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5080" cy="266700"/>
                        </a:xfrm>
                        <a:prstGeom prst="wedgeRoundRectCallout">
                          <a:avLst>
                            <a:gd name="adj1" fmla="val -70819"/>
                            <a:gd name="adj2" fmla="val 68569"/>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B612EC" w:rsidRDefault="004F1369" w:rsidP="007B2567">
                            <w:pPr>
                              <w:jc w:val="center"/>
                              <w:rPr>
                                <w:rFonts w:ascii="Arial" w:hAnsi="Arial" w:cs="Arial"/>
                                <w:color w:val="000000" w:themeColor="text1"/>
                                <w:sz w:val="16"/>
                                <w:szCs w:val="16"/>
                              </w:rPr>
                            </w:pPr>
                            <w:r w:rsidRPr="00B612EC">
                              <w:rPr>
                                <w:rFonts w:ascii="Arial" w:hAnsi="Arial" w:cs="Arial"/>
                                <w:color w:val="000000" w:themeColor="text1"/>
                                <w:sz w:val="16"/>
                                <w:szCs w:val="16"/>
                              </w:rPr>
                              <w:t>1 espaço de 1,5.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77896" id="Texto explicativo retangular com cantos arredondados 49" o:spid="_x0000_s1063" type="#_x0000_t62" style="position:absolute;left:0;text-align:left;margin-left:64.95pt;margin-top:2.7pt;width:100.4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" adj="-4497,25611" fillcolor="#f2f2f2 [3052]" strokecolor="#d8d8d8 [2732]" strokeweight="2pt">
                <v:path arrowok="t"/>
                <v:textbox>
                  <w:txbxContent>
                    <w:p w:rsidR="004F1369" w:rsidRPr="00B612EC" w:rsidRDefault="004F1369" w:rsidP="007B2567">
                      <w:pPr>
                        <w:jc w:val="center"/>
                        <w:rPr>
                          <w:rFonts w:ascii="Arial" w:hAnsi="Arial" w:cs="Arial"/>
                          <w:color w:val="000000" w:themeColor="text1"/>
                          <w:sz w:val="16"/>
                          <w:szCs w:val="16"/>
                        </w:rPr>
                      </w:pPr>
                      <w:r w:rsidRPr="00B612EC">
                        <w:rPr>
                          <w:rFonts w:ascii="Arial" w:hAnsi="Arial" w:cs="Arial"/>
                          <w:color w:val="000000" w:themeColor="text1"/>
                          <w:sz w:val="16"/>
                          <w:szCs w:val="16"/>
                        </w:rPr>
                        <w:t>1 espaço de 1,5.</w:t>
                      </w:r>
                    </w:p>
                  </w:txbxContent>
                </v:textbox>
              </v:shape>
            </w:pict>
          </mc:Fallback>
        </mc:AlternateContent>
      </w:r>
      <w:r w:rsidR="00EA12C7" w:rsidRPr="007443A3">
        <w:rPr>
          <w:noProof/>
          <w:lang w:eastAsia="pt-BR"/>
        </w:rPr>
        <mc:AlternateContent>
          <mc:Choice Requires="wps">
            <w:drawing>
              <wp:anchor distT="0" distB="0" distL="114300" distR="114300" simplePos="0" relativeHeight="251653632" behindDoc="0" locked="0" layoutInCell="1" allowOverlap="1" wp14:anchorId="161E341C" wp14:editId="1FC1D14B">
                <wp:simplePos x="0" y="0"/>
                <wp:positionH relativeFrom="column">
                  <wp:posOffset>3682365</wp:posOffset>
                </wp:positionH>
                <wp:positionV relativeFrom="paragraph">
                  <wp:posOffset>-579755</wp:posOffset>
                </wp:positionV>
                <wp:extent cx="1964055" cy="927735"/>
                <wp:effectExtent l="419100" t="14605" r="17145" b="19685"/>
                <wp:wrapNone/>
                <wp:docPr id="36" name="Texto explicativo retangular com cantos arredondados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4055" cy="927735"/>
                        </a:xfrm>
                        <a:prstGeom prst="wedgeRoundRectCallout">
                          <a:avLst>
                            <a:gd name="adj1" fmla="val -68431"/>
                            <a:gd name="adj2" fmla="val 12833"/>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Default="004F1369" w:rsidP="00F96008">
                            <w:pPr>
                              <w:jc w:val="both"/>
                              <w:rPr>
                                <w:rFonts w:ascii="Arial" w:hAnsi="Arial" w:cs="Arial"/>
                                <w:color w:val="000000" w:themeColor="text1"/>
                                <w:sz w:val="16"/>
                                <w:szCs w:val="16"/>
                              </w:rPr>
                            </w:pPr>
                            <w:r>
                              <w:rPr>
                                <w:rFonts w:ascii="Arial" w:hAnsi="Arial" w:cs="Arial"/>
                                <w:b/>
                                <w:color w:val="000000" w:themeColor="text1"/>
                                <w:sz w:val="16"/>
                                <w:szCs w:val="16"/>
                              </w:rPr>
                              <w:t>SUMÁ</w:t>
                            </w:r>
                            <w:r w:rsidRPr="007B2567">
                              <w:rPr>
                                <w:rFonts w:ascii="Arial" w:hAnsi="Arial" w:cs="Arial"/>
                                <w:b/>
                                <w:color w:val="000000" w:themeColor="text1"/>
                                <w:sz w:val="16"/>
                                <w:szCs w:val="16"/>
                              </w:rPr>
                              <w:t>RIO</w:t>
                            </w:r>
                            <w:r w:rsidRPr="007B2567">
                              <w:rPr>
                                <w:rFonts w:ascii="Arial" w:hAnsi="Arial" w:cs="Arial"/>
                                <w:color w:val="000000" w:themeColor="text1"/>
                                <w:sz w:val="16"/>
                                <w:szCs w:val="16"/>
                              </w:rPr>
                              <w:t>:</w:t>
                            </w:r>
                          </w:p>
                          <w:p w:rsidR="004F1369" w:rsidRPr="007B2567" w:rsidRDefault="004F1369" w:rsidP="00F96008">
                            <w:pPr>
                              <w:jc w:val="both"/>
                              <w:rPr>
                                <w:rFonts w:ascii="Arial" w:hAnsi="Arial" w:cs="Arial"/>
                                <w:color w:val="000000" w:themeColor="text1"/>
                                <w:sz w:val="16"/>
                                <w:szCs w:val="16"/>
                              </w:rPr>
                            </w:pPr>
                            <w:r>
                              <w:rPr>
                                <w:rFonts w:ascii="Arial" w:hAnsi="Arial" w:cs="Arial"/>
                                <w:color w:val="000000" w:themeColor="text1"/>
                                <w:sz w:val="16"/>
                                <w:szCs w:val="16"/>
                              </w:rPr>
                              <w:t>Elemento OBRIGATÓ</w:t>
                            </w:r>
                            <w:r w:rsidRPr="007B2567">
                              <w:rPr>
                                <w:rFonts w:ascii="Arial" w:hAnsi="Arial" w:cs="Arial"/>
                                <w:color w:val="000000" w:themeColor="text1"/>
                                <w:sz w:val="16"/>
                                <w:szCs w:val="16"/>
                              </w:rPr>
                              <w:t xml:space="preserve">RIO. </w:t>
                            </w:r>
                            <w:r w:rsidR="00976E67">
                              <w:rPr>
                                <w:rFonts w:ascii="Arial" w:hAnsi="Arial" w:cs="Arial"/>
                                <w:color w:val="000000" w:themeColor="text1"/>
                                <w:sz w:val="16"/>
                                <w:szCs w:val="16"/>
                              </w:rPr>
                              <w:t>Para o título u</w:t>
                            </w:r>
                            <w:r w:rsidRPr="007B2567">
                              <w:rPr>
                                <w:rFonts w:ascii="Arial" w:hAnsi="Arial" w:cs="Arial"/>
                                <w:color w:val="000000" w:themeColor="text1"/>
                                <w:sz w:val="16"/>
                                <w:szCs w:val="16"/>
                              </w:rPr>
                              <w:t>sar letras maiúsculas em negrito centralizado, fonte Arial</w:t>
                            </w:r>
                            <w:r>
                              <w:rPr>
                                <w:rFonts w:ascii="Arial" w:hAnsi="Arial" w:cs="Arial"/>
                                <w:color w:val="000000" w:themeColor="text1"/>
                                <w:sz w:val="16"/>
                                <w:szCs w:val="16"/>
                              </w:rPr>
                              <w:t>,</w:t>
                            </w:r>
                            <w:r w:rsidRPr="007B2567">
                              <w:rPr>
                                <w:rFonts w:ascii="Arial" w:hAnsi="Arial" w:cs="Arial"/>
                                <w:color w:val="000000" w:themeColor="text1"/>
                                <w:sz w:val="16"/>
                                <w:szCs w:val="16"/>
                              </w:rPr>
                              <w:t xml:space="preserve"> 12</w:t>
                            </w:r>
                            <w:r>
                              <w:rPr>
                                <w:rFonts w:ascii="Arial" w:hAnsi="Arial" w:cs="Arial"/>
                                <w:color w:val="000000" w:themeColor="text1"/>
                                <w:sz w:val="16"/>
                                <w:szCs w:val="16"/>
                              </w:rPr>
                              <w:t>, negrito</w:t>
                            </w:r>
                            <w:r w:rsidRPr="007B2567">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E341C" id="Texto explicativo retangular com cantos arredondados 48" o:spid="_x0000_s1064" type="#_x0000_t62" style="position:absolute;left:0;text-align:left;margin-left:289.95pt;margin-top:-45.65pt;width:154.65pt;height:7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" adj="-3981,13572" fillcolor="#f2f2f2 [3052]" strokecolor="#d8d8d8 [2732]" strokeweight="2pt">
                <v:path arrowok="t"/>
                <v:textbox>
                  <w:txbxContent>
                    <w:p w:rsidR="004F1369" w:rsidRDefault="004F1369" w:rsidP="00F96008">
                      <w:pPr>
                        <w:jc w:val="both"/>
                        <w:rPr>
                          <w:rFonts w:ascii="Arial" w:hAnsi="Arial" w:cs="Arial"/>
                          <w:color w:val="000000" w:themeColor="text1"/>
                          <w:sz w:val="16"/>
                          <w:szCs w:val="16"/>
                        </w:rPr>
                      </w:pPr>
                      <w:r>
                        <w:rPr>
                          <w:rFonts w:ascii="Arial" w:hAnsi="Arial" w:cs="Arial"/>
                          <w:b/>
                          <w:color w:val="000000" w:themeColor="text1"/>
                          <w:sz w:val="16"/>
                          <w:szCs w:val="16"/>
                        </w:rPr>
                        <w:t>SUMÁ</w:t>
                      </w:r>
                      <w:r w:rsidRPr="007B2567">
                        <w:rPr>
                          <w:rFonts w:ascii="Arial" w:hAnsi="Arial" w:cs="Arial"/>
                          <w:b/>
                          <w:color w:val="000000" w:themeColor="text1"/>
                          <w:sz w:val="16"/>
                          <w:szCs w:val="16"/>
                        </w:rPr>
                        <w:t>RIO</w:t>
                      </w:r>
                      <w:r w:rsidRPr="007B2567">
                        <w:rPr>
                          <w:rFonts w:ascii="Arial" w:hAnsi="Arial" w:cs="Arial"/>
                          <w:color w:val="000000" w:themeColor="text1"/>
                          <w:sz w:val="16"/>
                          <w:szCs w:val="16"/>
                        </w:rPr>
                        <w:t>:</w:t>
                      </w:r>
                    </w:p>
                    <w:p w:rsidR="004F1369" w:rsidRPr="007B2567" w:rsidRDefault="004F1369" w:rsidP="00F96008">
                      <w:pPr>
                        <w:jc w:val="both"/>
                        <w:rPr>
                          <w:rFonts w:ascii="Arial" w:hAnsi="Arial" w:cs="Arial"/>
                          <w:color w:val="000000" w:themeColor="text1"/>
                          <w:sz w:val="16"/>
                          <w:szCs w:val="16"/>
                        </w:rPr>
                      </w:pPr>
                      <w:r>
                        <w:rPr>
                          <w:rFonts w:ascii="Arial" w:hAnsi="Arial" w:cs="Arial"/>
                          <w:color w:val="000000" w:themeColor="text1"/>
                          <w:sz w:val="16"/>
                          <w:szCs w:val="16"/>
                        </w:rPr>
                        <w:t>Elemento OBRIGATÓ</w:t>
                      </w:r>
                      <w:r w:rsidRPr="007B2567">
                        <w:rPr>
                          <w:rFonts w:ascii="Arial" w:hAnsi="Arial" w:cs="Arial"/>
                          <w:color w:val="000000" w:themeColor="text1"/>
                          <w:sz w:val="16"/>
                          <w:szCs w:val="16"/>
                        </w:rPr>
                        <w:t xml:space="preserve">RIO. </w:t>
                      </w:r>
                      <w:r w:rsidR="00976E67">
                        <w:rPr>
                          <w:rFonts w:ascii="Arial" w:hAnsi="Arial" w:cs="Arial"/>
                          <w:color w:val="000000" w:themeColor="text1"/>
                          <w:sz w:val="16"/>
                          <w:szCs w:val="16"/>
                        </w:rPr>
                        <w:t>Para o título u</w:t>
                      </w:r>
                      <w:r w:rsidRPr="007B2567">
                        <w:rPr>
                          <w:rFonts w:ascii="Arial" w:hAnsi="Arial" w:cs="Arial"/>
                          <w:color w:val="000000" w:themeColor="text1"/>
                          <w:sz w:val="16"/>
                          <w:szCs w:val="16"/>
                        </w:rPr>
                        <w:t>sar letras maiúsculas em negrito centralizado, fonte Arial</w:t>
                      </w:r>
                      <w:r>
                        <w:rPr>
                          <w:rFonts w:ascii="Arial" w:hAnsi="Arial" w:cs="Arial"/>
                          <w:color w:val="000000" w:themeColor="text1"/>
                          <w:sz w:val="16"/>
                          <w:szCs w:val="16"/>
                        </w:rPr>
                        <w:t>,</w:t>
                      </w:r>
                      <w:r w:rsidRPr="007B2567">
                        <w:rPr>
                          <w:rFonts w:ascii="Arial" w:hAnsi="Arial" w:cs="Arial"/>
                          <w:color w:val="000000" w:themeColor="text1"/>
                          <w:sz w:val="16"/>
                          <w:szCs w:val="16"/>
                        </w:rPr>
                        <w:t xml:space="preserve"> 12</w:t>
                      </w:r>
                      <w:r>
                        <w:rPr>
                          <w:rFonts w:ascii="Arial" w:hAnsi="Arial" w:cs="Arial"/>
                          <w:color w:val="000000" w:themeColor="text1"/>
                          <w:sz w:val="16"/>
                          <w:szCs w:val="16"/>
                        </w:rPr>
                        <w:t>, negrito</w:t>
                      </w:r>
                      <w:r w:rsidRPr="007B2567">
                        <w:rPr>
                          <w:rFonts w:ascii="Arial" w:hAnsi="Arial" w:cs="Arial"/>
                          <w:color w:val="000000" w:themeColor="text1"/>
                          <w:sz w:val="16"/>
                          <w:szCs w:val="16"/>
                        </w:rPr>
                        <w:t>.</w:t>
                      </w:r>
                    </w:p>
                  </w:txbxContent>
                </v:textbox>
              </v:shape>
            </w:pict>
          </mc:Fallback>
        </mc:AlternateContent>
      </w:r>
      <w:r w:rsidR="001B6EF3" w:rsidRPr="007443A3">
        <w:t>SUMÁRIO</w:t>
      </w:r>
    </w:p>
    <w:p w:rsidR="00077FE0" w:rsidRPr="007443A3" w:rsidRDefault="00077FE0" w:rsidP="007443A3">
      <w:pPr>
        <w:pStyle w:val="Recuodecorpodetexto"/>
      </w:pPr>
    </w:p>
    <w:p w:rsidR="001D3A25" w:rsidRDefault="001D3A25">
      <w:pPr>
        <w:pStyle w:val="Sumrio1"/>
        <w:tabs>
          <w:tab w:val="right" w:leader="dot" w:pos="9061"/>
        </w:tabs>
        <w:rPr>
          <w:rFonts w:asciiTheme="minorHAnsi" w:eastAsiaTheme="minorEastAsia" w:hAnsiTheme="minorHAnsi" w:cstheme="minorBidi"/>
          <w:b w:val="0"/>
          <w:noProof/>
          <w:kern w:val="0"/>
          <w:sz w:val="22"/>
          <w:lang w:eastAsia="pt-BR"/>
        </w:rPr>
      </w:pPr>
      <w:r>
        <w:fldChar w:fldCharType="begin"/>
      </w:r>
      <w:r>
        <w:instrText xml:space="preserve"> TOC \o "1-4" \h \z \u </w:instrText>
      </w:r>
      <w:r>
        <w:fldChar w:fldCharType="separate"/>
      </w:r>
      <w:hyperlink w:anchor="_Toc22666174" w:history="1">
        <w:r w:rsidRPr="00287D93">
          <w:rPr>
            <w:rStyle w:val="Hyperlink"/>
            <w:noProof/>
          </w:rPr>
          <w:t>1 INTRODUÇÃO</w:t>
        </w:r>
        <w:r>
          <w:rPr>
            <w:noProof/>
            <w:webHidden/>
          </w:rPr>
          <w:tab/>
        </w:r>
        <w:r>
          <w:rPr>
            <w:noProof/>
            <w:webHidden/>
          </w:rPr>
          <w:fldChar w:fldCharType="begin"/>
        </w:r>
        <w:r>
          <w:rPr>
            <w:noProof/>
            <w:webHidden/>
          </w:rPr>
          <w:instrText xml:space="preserve"> PAGEREF _Toc22666174 \h </w:instrText>
        </w:r>
        <w:r>
          <w:rPr>
            <w:noProof/>
            <w:webHidden/>
          </w:rPr>
        </w:r>
        <w:r>
          <w:rPr>
            <w:noProof/>
            <w:webHidden/>
          </w:rPr>
          <w:fldChar w:fldCharType="separate"/>
        </w:r>
        <w:r>
          <w:rPr>
            <w:noProof/>
            <w:webHidden/>
          </w:rPr>
          <w:t>14</w:t>
        </w:r>
        <w:r>
          <w:rPr>
            <w:noProof/>
            <w:webHidden/>
          </w:rPr>
          <w:fldChar w:fldCharType="end"/>
        </w:r>
      </w:hyperlink>
    </w:p>
    <w:p w:rsidR="001D3A25" w:rsidRDefault="00EE6C30">
      <w:pPr>
        <w:pStyle w:val="Sumrio2"/>
        <w:tabs>
          <w:tab w:val="right" w:leader="dot" w:pos="9061"/>
        </w:tabs>
        <w:rPr>
          <w:rFonts w:asciiTheme="minorHAnsi" w:eastAsiaTheme="minorEastAsia" w:hAnsiTheme="minorHAnsi" w:cstheme="minorBidi"/>
          <w:noProof/>
          <w:kern w:val="0"/>
          <w:sz w:val="22"/>
          <w:lang w:eastAsia="pt-BR"/>
        </w:rPr>
      </w:pPr>
      <w:hyperlink w:anchor="_Toc22666175" w:history="1">
        <w:r w:rsidR="001D3A25" w:rsidRPr="00287D93">
          <w:rPr>
            <w:rStyle w:val="Hyperlink"/>
            <w:noProof/>
          </w:rPr>
          <w:t>1.2 OBJETIVOS</w:t>
        </w:r>
        <w:r w:rsidR="001D3A25">
          <w:rPr>
            <w:noProof/>
            <w:webHidden/>
          </w:rPr>
          <w:tab/>
        </w:r>
        <w:r w:rsidR="001D3A25">
          <w:rPr>
            <w:noProof/>
            <w:webHidden/>
          </w:rPr>
          <w:fldChar w:fldCharType="begin"/>
        </w:r>
        <w:r w:rsidR="001D3A25">
          <w:rPr>
            <w:noProof/>
            <w:webHidden/>
          </w:rPr>
          <w:instrText xml:space="preserve"> PAGEREF _Toc22666175 \h </w:instrText>
        </w:r>
        <w:r w:rsidR="001D3A25">
          <w:rPr>
            <w:noProof/>
            <w:webHidden/>
          </w:rPr>
        </w:r>
        <w:r w:rsidR="001D3A25">
          <w:rPr>
            <w:noProof/>
            <w:webHidden/>
          </w:rPr>
          <w:fldChar w:fldCharType="separate"/>
        </w:r>
        <w:r w:rsidR="001D3A25">
          <w:rPr>
            <w:noProof/>
            <w:webHidden/>
          </w:rPr>
          <w:t>15</w:t>
        </w:r>
        <w:r w:rsidR="001D3A25">
          <w:rPr>
            <w:noProof/>
            <w:webHidden/>
          </w:rPr>
          <w:fldChar w:fldCharType="end"/>
        </w:r>
      </w:hyperlink>
    </w:p>
    <w:p w:rsidR="001D3A25" w:rsidRDefault="00EE6C30">
      <w:pPr>
        <w:pStyle w:val="Sumrio3"/>
        <w:tabs>
          <w:tab w:val="right" w:leader="dot" w:pos="9061"/>
        </w:tabs>
        <w:rPr>
          <w:rFonts w:asciiTheme="minorHAnsi" w:eastAsiaTheme="minorEastAsia" w:hAnsiTheme="minorHAnsi" w:cstheme="minorBidi"/>
          <w:noProof/>
          <w:kern w:val="0"/>
          <w:sz w:val="22"/>
          <w:lang w:eastAsia="pt-BR"/>
        </w:rPr>
      </w:pPr>
      <w:hyperlink w:anchor="_Toc22666176" w:history="1">
        <w:r w:rsidR="001D3A25" w:rsidRPr="00287D93">
          <w:rPr>
            <w:rStyle w:val="Hyperlink"/>
            <w:noProof/>
          </w:rPr>
          <w:t>1.2.1 Objetivo Geral</w:t>
        </w:r>
        <w:r w:rsidR="001D3A25">
          <w:rPr>
            <w:noProof/>
            <w:webHidden/>
          </w:rPr>
          <w:tab/>
        </w:r>
        <w:r w:rsidR="001D3A25">
          <w:rPr>
            <w:noProof/>
            <w:webHidden/>
          </w:rPr>
          <w:fldChar w:fldCharType="begin"/>
        </w:r>
        <w:r w:rsidR="001D3A25">
          <w:rPr>
            <w:noProof/>
            <w:webHidden/>
          </w:rPr>
          <w:instrText xml:space="preserve"> PAGEREF _Toc22666176 \h </w:instrText>
        </w:r>
        <w:r w:rsidR="001D3A25">
          <w:rPr>
            <w:noProof/>
            <w:webHidden/>
          </w:rPr>
        </w:r>
        <w:r w:rsidR="001D3A25">
          <w:rPr>
            <w:noProof/>
            <w:webHidden/>
          </w:rPr>
          <w:fldChar w:fldCharType="separate"/>
        </w:r>
        <w:r w:rsidR="001D3A25">
          <w:rPr>
            <w:noProof/>
            <w:webHidden/>
          </w:rPr>
          <w:t>15</w:t>
        </w:r>
        <w:r w:rsidR="001D3A25">
          <w:rPr>
            <w:noProof/>
            <w:webHidden/>
          </w:rPr>
          <w:fldChar w:fldCharType="end"/>
        </w:r>
      </w:hyperlink>
    </w:p>
    <w:p w:rsidR="001D3A25" w:rsidRDefault="00EE6C30">
      <w:pPr>
        <w:pStyle w:val="Sumrio3"/>
        <w:tabs>
          <w:tab w:val="right" w:leader="dot" w:pos="9061"/>
        </w:tabs>
        <w:rPr>
          <w:rFonts w:asciiTheme="minorHAnsi" w:eastAsiaTheme="minorEastAsia" w:hAnsiTheme="minorHAnsi" w:cstheme="minorBidi"/>
          <w:noProof/>
          <w:kern w:val="0"/>
          <w:sz w:val="22"/>
          <w:lang w:eastAsia="pt-BR"/>
        </w:rPr>
      </w:pPr>
      <w:hyperlink w:anchor="_Toc22666177" w:history="1">
        <w:r w:rsidR="001D3A25" w:rsidRPr="00287D93">
          <w:rPr>
            <w:rStyle w:val="Hyperlink"/>
            <w:noProof/>
          </w:rPr>
          <w:t>1.2.2 Objetivos Específicos</w:t>
        </w:r>
        <w:r w:rsidR="001D3A25">
          <w:rPr>
            <w:noProof/>
            <w:webHidden/>
          </w:rPr>
          <w:tab/>
        </w:r>
        <w:r w:rsidR="001D3A25">
          <w:rPr>
            <w:noProof/>
            <w:webHidden/>
          </w:rPr>
          <w:fldChar w:fldCharType="begin"/>
        </w:r>
        <w:r w:rsidR="001D3A25">
          <w:rPr>
            <w:noProof/>
            <w:webHidden/>
          </w:rPr>
          <w:instrText xml:space="preserve"> PAGEREF _Toc22666177 \h </w:instrText>
        </w:r>
        <w:r w:rsidR="001D3A25">
          <w:rPr>
            <w:noProof/>
            <w:webHidden/>
          </w:rPr>
        </w:r>
        <w:r w:rsidR="001D3A25">
          <w:rPr>
            <w:noProof/>
            <w:webHidden/>
          </w:rPr>
          <w:fldChar w:fldCharType="separate"/>
        </w:r>
        <w:r w:rsidR="001D3A25">
          <w:rPr>
            <w:noProof/>
            <w:webHidden/>
          </w:rPr>
          <w:t>15</w:t>
        </w:r>
        <w:r w:rsidR="001D3A25">
          <w:rPr>
            <w:noProof/>
            <w:webHidden/>
          </w:rPr>
          <w:fldChar w:fldCharType="end"/>
        </w:r>
      </w:hyperlink>
    </w:p>
    <w:p w:rsidR="001D3A25" w:rsidRDefault="00EE6C30">
      <w:pPr>
        <w:pStyle w:val="Sumrio1"/>
        <w:tabs>
          <w:tab w:val="right" w:leader="dot" w:pos="9061"/>
        </w:tabs>
        <w:rPr>
          <w:rFonts w:asciiTheme="minorHAnsi" w:eastAsiaTheme="minorEastAsia" w:hAnsiTheme="minorHAnsi" w:cstheme="minorBidi"/>
          <w:b w:val="0"/>
          <w:noProof/>
          <w:kern w:val="0"/>
          <w:sz w:val="22"/>
          <w:lang w:eastAsia="pt-BR"/>
        </w:rPr>
      </w:pPr>
      <w:hyperlink w:anchor="_Toc22666178" w:history="1">
        <w:r w:rsidR="001D3A25" w:rsidRPr="00287D93">
          <w:rPr>
            <w:rStyle w:val="Hyperlink"/>
            <w:noProof/>
          </w:rPr>
          <w:t>2 REFERENCIAL TEÓRICO</w:t>
        </w:r>
        <w:r w:rsidR="001D3A25">
          <w:rPr>
            <w:noProof/>
            <w:webHidden/>
          </w:rPr>
          <w:tab/>
        </w:r>
        <w:r w:rsidR="001D3A25">
          <w:rPr>
            <w:noProof/>
            <w:webHidden/>
          </w:rPr>
          <w:fldChar w:fldCharType="begin"/>
        </w:r>
        <w:r w:rsidR="001D3A25">
          <w:rPr>
            <w:noProof/>
            <w:webHidden/>
          </w:rPr>
          <w:instrText xml:space="preserve"> PAGEREF _Toc22666178 \h </w:instrText>
        </w:r>
        <w:r w:rsidR="001D3A25">
          <w:rPr>
            <w:noProof/>
            <w:webHidden/>
          </w:rPr>
        </w:r>
        <w:r w:rsidR="001D3A25">
          <w:rPr>
            <w:noProof/>
            <w:webHidden/>
          </w:rPr>
          <w:fldChar w:fldCharType="separate"/>
        </w:r>
        <w:r w:rsidR="001D3A25">
          <w:rPr>
            <w:noProof/>
            <w:webHidden/>
          </w:rPr>
          <w:t>16</w:t>
        </w:r>
        <w:r w:rsidR="001D3A25">
          <w:rPr>
            <w:noProof/>
            <w:webHidden/>
          </w:rPr>
          <w:fldChar w:fldCharType="end"/>
        </w:r>
      </w:hyperlink>
    </w:p>
    <w:p w:rsidR="001D3A25" w:rsidRDefault="00EE6C30">
      <w:pPr>
        <w:pStyle w:val="Sumrio2"/>
        <w:tabs>
          <w:tab w:val="right" w:leader="dot" w:pos="9061"/>
        </w:tabs>
        <w:rPr>
          <w:rFonts w:asciiTheme="minorHAnsi" w:eastAsiaTheme="minorEastAsia" w:hAnsiTheme="minorHAnsi" w:cstheme="minorBidi"/>
          <w:noProof/>
          <w:kern w:val="0"/>
          <w:sz w:val="22"/>
          <w:lang w:eastAsia="pt-BR"/>
        </w:rPr>
      </w:pPr>
      <w:hyperlink w:anchor="_Toc22666179" w:history="1">
        <w:r w:rsidR="001D3A25" w:rsidRPr="00287D93">
          <w:rPr>
            <w:rStyle w:val="Hyperlink"/>
            <w:noProof/>
          </w:rPr>
          <w:t>2.1 PSICOLOGIA ORGANIZACIONAL E DO TRABALHO</w:t>
        </w:r>
        <w:r w:rsidR="001D3A25">
          <w:rPr>
            <w:noProof/>
            <w:webHidden/>
          </w:rPr>
          <w:tab/>
        </w:r>
        <w:r w:rsidR="001D3A25">
          <w:rPr>
            <w:noProof/>
            <w:webHidden/>
          </w:rPr>
          <w:fldChar w:fldCharType="begin"/>
        </w:r>
        <w:r w:rsidR="001D3A25">
          <w:rPr>
            <w:noProof/>
            <w:webHidden/>
          </w:rPr>
          <w:instrText xml:space="preserve"> PAGEREF _Toc22666179 \h </w:instrText>
        </w:r>
        <w:r w:rsidR="001D3A25">
          <w:rPr>
            <w:noProof/>
            <w:webHidden/>
          </w:rPr>
        </w:r>
        <w:r w:rsidR="001D3A25">
          <w:rPr>
            <w:noProof/>
            <w:webHidden/>
          </w:rPr>
          <w:fldChar w:fldCharType="separate"/>
        </w:r>
        <w:r w:rsidR="001D3A25">
          <w:rPr>
            <w:noProof/>
            <w:webHidden/>
          </w:rPr>
          <w:t>16</w:t>
        </w:r>
        <w:r w:rsidR="001D3A25">
          <w:rPr>
            <w:noProof/>
            <w:webHidden/>
          </w:rPr>
          <w:fldChar w:fldCharType="end"/>
        </w:r>
      </w:hyperlink>
    </w:p>
    <w:p w:rsidR="001D3A25" w:rsidRDefault="00EE6C30">
      <w:pPr>
        <w:pStyle w:val="Sumrio3"/>
        <w:tabs>
          <w:tab w:val="right" w:leader="dot" w:pos="9061"/>
        </w:tabs>
        <w:rPr>
          <w:rFonts w:asciiTheme="minorHAnsi" w:eastAsiaTheme="minorEastAsia" w:hAnsiTheme="minorHAnsi" w:cstheme="minorBidi"/>
          <w:noProof/>
          <w:kern w:val="0"/>
          <w:sz w:val="22"/>
          <w:lang w:eastAsia="pt-BR"/>
        </w:rPr>
      </w:pPr>
      <w:hyperlink w:anchor="_Toc22666180" w:history="1">
        <w:r w:rsidR="001D3A25" w:rsidRPr="00287D93">
          <w:rPr>
            <w:rStyle w:val="Hyperlink"/>
            <w:noProof/>
          </w:rPr>
          <w:t>2.1.1 Histórico</w:t>
        </w:r>
        <w:r w:rsidR="001D3A25">
          <w:rPr>
            <w:noProof/>
            <w:webHidden/>
          </w:rPr>
          <w:tab/>
        </w:r>
        <w:r w:rsidR="001D3A25">
          <w:rPr>
            <w:noProof/>
            <w:webHidden/>
          </w:rPr>
          <w:fldChar w:fldCharType="begin"/>
        </w:r>
        <w:r w:rsidR="001D3A25">
          <w:rPr>
            <w:noProof/>
            <w:webHidden/>
          </w:rPr>
          <w:instrText xml:space="preserve"> PAGEREF _Toc22666180 \h </w:instrText>
        </w:r>
        <w:r w:rsidR="001D3A25">
          <w:rPr>
            <w:noProof/>
            <w:webHidden/>
          </w:rPr>
        </w:r>
        <w:r w:rsidR="001D3A25">
          <w:rPr>
            <w:noProof/>
            <w:webHidden/>
          </w:rPr>
          <w:fldChar w:fldCharType="separate"/>
        </w:r>
        <w:r w:rsidR="001D3A25">
          <w:rPr>
            <w:noProof/>
            <w:webHidden/>
          </w:rPr>
          <w:t>16</w:t>
        </w:r>
        <w:r w:rsidR="001D3A25">
          <w:rPr>
            <w:noProof/>
            <w:webHidden/>
          </w:rPr>
          <w:fldChar w:fldCharType="end"/>
        </w:r>
      </w:hyperlink>
    </w:p>
    <w:p w:rsidR="001D3A25" w:rsidRDefault="00EE6C30">
      <w:pPr>
        <w:pStyle w:val="Sumrio2"/>
        <w:tabs>
          <w:tab w:val="right" w:leader="dot" w:pos="9061"/>
        </w:tabs>
        <w:rPr>
          <w:rFonts w:asciiTheme="minorHAnsi" w:eastAsiaTheme="minorEastAsia" w:hAnsiTheme="minorHAnsi" w:cstheme="minorBidi"/>
          <w:noProof/>
          <w:kern w:val="0"/>
          <w:sz w:val="22"/>
          <w:lang w:eastAsia="pt-BR"/>
        </w:rPr>
      </w:pPr>
      <w:hyperlink w:anchor="_Toc22666181" w:history="1">
        <w:r w:rsidR="001D3A25" w:rsidRPr="00287D93">
          <w:rPr>
            <w:rStyle w:val="Hyperlink"/>
            <w:noProof/>
          </w:rPr>
          <w:t>2.2 ESTRESSE NO TRABALHO</w:t>
        </w:r>
        <w:r w:rsidR="001D3A25">
          <w:rPr>
            <w:noProof/>
            <w:webHidden/>
          </w:rPr>
          <w:tab/>
        </w:r>
        <w:r w:rsidR="001D3A25">
          <w:rPr>
            <w:noProof/>
            <w:webHidden/>
          </w:rPr>
          <w:fldChar w:fldCharType="begin"/>
        </w:r>
        <w:r w:rsidR="001D3A25">
          <w:rPr>
            <w:noProof/>
            <w:webHidden/>
          </w:rPr>
          <w:instrText xml:space="preserve"> PAGEREF _Toc22666181 \h </w:instrText>
        </w:r>
        <w:r w:rsidR="001D3A25">
          <w:rPr>
            <w:noProof/>
            <w:webHidden/>
          </w:rPr>
        </w:r>
        <w:r w:rsidR="001D3A25">
          <w:rPr>
            <w:noProof/>
            <w:webHidden/>
          </w:rPr>
          <w:fldChar w:fldCharType="separate"/>
        </w:r>
        <w:r w:rsidR="001D3A25">
          <w:rPr>
            <w:noProof/>
            <w:webHidden/>
          </w:rPr>
          <w:t>16</w:t>
        </w:r>
        <w:r w:rsidR="001D3A25">
          <w:rPr>
            <w:noProof/>
            <w:webHidden/>
          </w:rPr>
          <w:fldChar w:fldCharType="end"/>
        </w:r>
      </w:hyperlink>
    </w:p>
    <w:p w:rsidR="001D3A25" w:rsidRDefault="00EE6C30">
      <w:pPr>
        <w:pStyle w:val="Sumrio3"/>
        <w:tabs>
          <w:tab w:val="right" w:leader="dot" w:pos="9061"/>
        </w:tabs>
        <w:rPr>
          <w:rFonts w:asciiTheme="minorHAnsi" w:eastAsiaTheme="minorEastAsia" w:hAnsiTheme="minorHAnsi" w:cstheme="minorBidi"/>
          <w:noProof/>
          <w:kern w:val="0"/>
          <w:sz w:val="22"/>
          <w:lang w:eastAsia="pt-BR"/>
        </w:rPr>
      </w:pPr>
      <w:hyperlink w:anchor="_Toc22666182" w:history="1">
        <w:r w:rsidR="001D3A25" w:rsidRPr="00287D93">
          <w:rPr>
            <w:rStyle w:val="Hyperlink"/>
            <w:noProof/>
          </w:rPr>
          <w:t>2.2.1 Doenças Provocadas pelo Estresse no Trabalho</w:t>
        </w:r>
        <w:r w:rsidR="001D3A25">
          <w:rPr>
            <w:noProof/>
            <w:webHidden/>
          </w:rPr>
          <w:tab/>
        </w:r>
        <w:r w:rsidR="001D3A25">
          <w:rPr>
            <w:noProof/>
            <w:webHidden/>
          </w:rPr>
          <w:fldChar w:fldCharType="begin"/>
        </w:r>
        <w:r w:rsidR="001D3A25">
          <w:rPr>
            <w:noProof/>
            <w:webHidden/>
          </w:rPr>
          <w:instrText xml:space="preserve"> PAGEREF _Toc22666182 \h </w:instrText>
        </w:r>
        <w:r w:rsidR="001D3A25">
          <w:rPr>
            <w:noProof/>
            <w:webHidden/>
          </w:rPr>
        </w:r>
        <w:r w:rsidR="001D3A25">
          <w:rPr>
            <w:noProof/>
            <w:webHidden/>
          </w:rPr>
          <w:fldChar w:fldCharType="separate"/>
        </w:r>
        <w:r w:rsidR="001D3A25">
          <w:rPr>
            <w:noProof/>
            <w:webHidden/>
          </w:rPr>
          <w:t>17</w:t>
        </w:r>
        <w:r w:rsidR="001D3A25">
          <w:rPr>
            <w:noProof/>
            <w:webHidden/>
          </w:rPr>
          <w:fldChar w:fldCharType="end"/>
        </w:r>
      </w:hyperlink>
    </w:p>
    <w:p w:rsidR="001D3A25" w:rsidRDefault="00EE6C30">
      <w:pPr>
        <w:pStyle w:val="Sumrio2"/>
        <w:tabs>
          <w:tab w:val="right" w:leader="dot" w:pos="9061"/>
        </w:tabs>
        <w:rPr>
          <w:rFonts w:asciiTheme="minorHAnsi" w:eastAsiaTheme="minorEastAsia" w:hAnsiTheme="minorHAnsi" w:cstheme="minorBidi"/>
          <w:noProof/>
          <w:kern w:val="0"/>
          <w:sz w:val="22"/>
          <w:lang w:eastAsia="pt-BR"/>
        </w:rPr>
      </w:pPr>
      <w:hyperlink w:anchor="_Toc22666183" w:history="1">
        <w:r w:rsidR="001D3A25" w:rsidRPr="00287D93">
          <w:rPr>
            <w:rStyle w:val="Hyperlink"/>
            <w:noProof/>
          </w:rPr>
          <w:t>2.3 ESTRESSE NA POLÍCIA MILITAR</w:t>
        </w:r>
        <w:r w:rsidR="001D3A25">
          <w:rPr>
            <w:noProof/>
            <w:webHidden/>
          </w:rPr>
          <w:tab/>
        </w:r>
        <w:r w:rsidR="001D3A25">
          <w:rPr>
            <w:noProof/>
            <w:webHidden/>
          </w:rPr>
          <w:fldChar w:fldCharType="begin"/>
        </w:r>
        <w:r w:rsidR="001D3A25">
          <w:rPr>
            <w:noProof/>
            <w:webHidden/>
          </w:rPr>
          <w:instrText xml:space="preserve"> PAGEREF _Toc22666183 \h </w:instrText>
        </w:r>
        <w:r w:rsidR="001D3A25">
          <w:rPr>
            <w:noProof/>
            <w:webHidden/>
          </w:rPr>
        </w:r>
        <w:r w:rsidR="001D3A25">
          <w:rPr>
            <w:noProof/>
            <w:webHidden/>
          </w:rPr>
          <w:fldChar w:fldCharType="separate"/>
        </w:r>
        <w:r w:rsidR="001D3A25">
          <w:rPr>
            <w:noProof/>
            <w:webHidden/>
          </w:rPr>
          <w:t>17</w:t>
        </w:r>
        <w:r w:rsidR="001D3A25">
          <w:rPr>
            <w:noProof/>
            <w:webHidden/>
          </w:rPr>
          <w:fldChar w:fldCharType="end"/>
        </w:r>
      </w:hyperlink>
    </w:p>
    <w:p w:rsidR="001D3A25" w:rsidRDefault="00EE6C30">
      <w:pPr>
        <w:pStyle w:val="Sumrio1"/>
        <w:tabs>
          <w:tab w:val="right" w:leader="dot" w:pos="9061"/>
        </w:tabs>
        <w:rPr>
          <w:rFonts w:asciiTheme="minorHAnsi" w:eastAsiaTheme="minorEastAsia" w:hAnsiTheme="minorHAnsi" w:cstheme="minorBidi"/>
          <w:b w:val="0"/>
          <w:noProof/>
          <w:kern w:val="0"/>
          <w:sz w:val="22"/>
          <w:lang w:eastAsia="pt-BR"/>
        </w:rPr>
      </w:pPr>
      <w:hyperlink w:anchor="_Toc22666184" w:history="1">
        <w:r w:rsidR="001D3A25" w:rsidRPr="00287D93">
          <w:rPr>
            <w:rStyle w:val="Hyperlink"/>
            <w:noProof/>
          </w:rPr>
          <w:t>3 MATERIAL E MÉTODOS</w:t>
        </w:r>
        <w:r w:rsidR="001D3A25">
          <w:rPr>
            <w:noProof/>
            <w:webHidden/>
          </w:rPr>
          <w:tab/>
        </w:r>
        <w:r w:rsidR="001D3A25">
          <w:rPr>
            <w:noProof/>
            <w:webHidden/>
          </w:rPr>
          <w:fldChar w:fldCharType="begin"/>
        </w:r>
        <w:r w:rsidR="001D3A25">
          <w:rPr>
            <w:noProof/>
            <w:webHidden/>
          </w:rPr>
          <w:instrText xml:space="preserve"> PAGEREF _Toc22666184 \h </w:instrText>
        </w:r>
        <w:r w:rsidR="001D3A25">
          <w:rPr>
            <w:noProof/>
            <w:webHidden/>
          </w:rPr>
        </w:r>
        <w:r w:rsidR="001D3A25">
          <w:rPr>
            <w:noProof/>
            <w:webHidden/>
          </w:rPr>
          <w:fldChar w:fldCharType="separate"/>
        </w:r>
        <w:r w:rsidR="001D3A25">
          <w:rPr>
            <w:noProof/>
            <w:webHidden/>
          </w:rPr>
          <w:t>20</w:t>
        </w:r>
        <w:r w:rsidR="001D3A25">
          <w:rPr>
            <w:noProof/>
            <w:webHidden/>
          </w:rPr>
          <w:fldChar w:fldCharType="end"/>
        </w:r>
      </w:hyperlink>
    </w:p>
    <w:p w:rsidR="001D3A25" w:rsidRDefault="00EE6C30">
      <w:pPr>
        <w:pStyle w:val="Sumrio2"/>
        <w:tabs>
          <w:tab w:val="right" w:leader="dot" w:pos="9061"/>
        </w:tabs>
        <w:rPr>
          <w:rFonts w:asciiTheme="minorHAnsi" w:eastAsiaTheme="minorEastAsia" w:hAnsiTheme="minorHAnsi" w:cstheme="minorBidi"/>
          <w:noProof/>
          <w:kern w:val="0"/>
          <w:sz w:val="22"/>
          <w:lang w:eastAsia="pt-BR"/>
        </w:rPr>
      </w:pPr>
      <w:hyperlink w:anchor="_Toc22666185" w:history="1">
        <w:r w:rsidR="001D3A25" w:rsidRPr="00287D93">
          <w:rPr>
            <w:rStyle w:val="Hyperlink"/>
            <w:noProof/>
          </w:rPr>
          <w:t>3.1 TIPO DE PESQUISA</w:t>
        </w:r>
        <w:r w:rsidR="001D3A25">
          <w:rPr>
            <w:noProof/>
            <w:webHidden/>
          </w:rPr>
          <w:tab/>
        </w:r>
        <w:r w:rsidR="001D3A25">
          <w:rPr>
            <w:noProof/>
            <w:webHidden/>
          </w:rPr>
          <w:fldChar w:fldCharType="begin"/>
        </w:r>
        <w:r w:rsidR="001D3A25">
          <w:rPr>
            <w:noProof/>
            <w:webHidden/>
          </w:rPr>
          <w:instrText xml:space="preserve"> PAGEREF _Toc22666185 \h </w:instrText>
        </w:r>
        <w:r w:rsidR="001D3A25">
          <w:rPr>
            <w:noProof/>
            <w:webHidden/>
          </w:rPr>
        </w:r>
        <w:r w:rsidR="001D3A25">
          <w:rPr>
            <w:noProof/>
            <w:webHidden/>
          </w:rPr>
          <w:fldChar w:fldCharType="separate"/>
        </w:r>
        <w:r w:rsidR="001D3A25">
          <w:rPr>
            <w:noProof/>
            <w:webHidden/>
          </w:rPr>
          <w:t>20</w:t>
        </w:r>
        <w:r w:rsidR="001D3A25">
          <w:rPr>
            <w:noProof/>
            <w:webHidden/>
          </w:rPr>
          <w:fldChar w:fldCharType="end"/>
        </w:r>
      </w:hyperlink>
    </w:p>
    <w:p w:rsidR="001D3A25" w:rsidRDefault="00EE6C30">
      <w:pPr>
        <w:pStyle w:val="Sumrio2"/>
        <w:tabs>
          <w:tab w:val="right" w:leader="dot" w:pos="9061"/>
        </w:tabs>
        <w:rPr>
          <w:rFonts w:asciiTheme="minorHAnsi" w:eastAsiaTheme="minorEastAsia" w:hAnsiTheme="minorHAnsi" w:cstheme="minorBidi"/>
          <w:noProof/>
          <w:kern w:val="0"/>
          <w:sz w:val="22"/>
          <w:lang w:eastAsia="pt-BR"/>
        </w:rPr>
      </w:pPr>
      <w:hyperlink w:anchor="_Toc22666186" w:history="1">
        <w:r w:rsidR="001D3A25" w:rsidRPr="00287D93">
          <w:rPr>
            <w:rStyle w:val="Hyperlink"/>
            <w:noProof/>
          </w:rPr>
          <w:t>3.2 SUJEITOS DA PESQUISA</w:t>
        </w:r>
        <w:r w:rsidR="001D3A25">
          <w:rPr>
            <w:noProof/>
            <w:webHidden/>
          </w:rPr>
          <w:tab/>
        </w:r>
        <w:r w:rsidR="001D3A25">
          <w:rPr>
            <w:noProof/>
            <w:webHidden/>
          </w:rPr>
          <w:fldChar w:fldCharType="begin"/>
        </w:r>
        <w:r w:rsidR="001D3A25">
          <w:rPr>
            <w:noProof/>
            <w:webHidden/>
          </w:rPr>
          <w:instrText xml:space="preserve"> PAGEREF _Toc22666186 \h </w:instrText>
        </w:r>
        <w:r w:rsidR="001D3A25">
          <w:rPr>
            <w:noProof/>
            <w:webHidden/>
          </w:rPr>
        </w:r>
        <w:r w:rsidR="001D3A25">
          <w:rPr>
            <w:noProof/>
            <w:webHidden/>
          </w:rPr>
          <w:fldChar w:fldCharType="separate"/>
        </w:r>
        <w:r w:rsidR="001D3A25">
          <w:rPr>
            <w:noProof/>
            <w:webHidden/>
          </w:rPr>
          <w:t>20</w:t>
        </w:r>
        <w:r w:rsidR="001D3A25">
          <w:rPr>
            <w:noProof/>
            <w:webHidden/>
          </w:rPr>
          <w:fldChar w:fldCharType="end"/>
        </w:r>
      </w:hyperlink>
    </w:p>
    <w:p w:rsidR="001D3A25" w:rsidRDefault="00EE6C30">
      <w:pPr>
        <w:pStyle w:val="Sumrio2"/>
        <w:tabs>
          <w:tab w:val="right" w:leader="dot" w:pos="9061"/>
        </w:tabs>
        <w:rPr>
          <w:rFonts w:asciiTheme="minorHAnsi" w:eastAsiaTheme="minorEastAsia" w:hAnsiTheme="minorHAnsi" w:cstheme="minorBidi"/>
          <w:noProof/>
          <w:kern w:val="0"/>
          <w:sz w:val="22"/>
          <w:lang w:eastAsia="pt-BR"/>
        </w:rPr>
      </w:pPr>
      <w:hyperlink w:anchor="_Toc22666187" w:history="1">
        <w:r w:rsidR="001D3A25" w:rsidRPr="00287D93">
          <w:rPr>
            <w:rStyle w:val="Hyperlink"/>
            <w:noProof/>
          </w:rPr>
          <w:t>3.3 ASPECTOS ÉTICOS</w:t>
        </w:r>
        <w:r w:rsidR="001D3A25">
          <w:rPr>
            <w:noProof/>
            <w:webHidden/>
          </w:rPr>
          <w:tab/>
        </w:r>
        <w:r w:rsidR="001D3A25">
          <w:rPr>
            <w:noProof/>
            <w:webHidden/>
          </w:rPr>
          <w:fldChar w:fldCharType="begin"/>
        </w:r>
        <w:r w:rsidR="001D3A25">
          <w:rPr>
            <w:noProof/>
            <w:webHidden/>
          </w:rPr>
          <w:instrText xml:space="preserve"> PAGEREF _Toc22666187 \h </w:instrText>
        </w:r>
        <w:r w:rsidR="001D3A25">
          <w:rPr>
            <w:noProof/>
            <w:webHidden/>
          </w:rPr>
        </w:r>
        <w:r w:rsidR="001D3A25">
          <w:rPr>
            <w:noProof/>
            <w:webHidden/>
          </w:rPr>
          <w:fldChar w:fldCharType="separate"/>
        </w:r>
        <w:r w:rsidR="001D3A25">
          <w:rPr>
            <w:noProof/>
            <w:webHidden/>
          </w:rPr>
          <w:t>20</w:t>
        </w:r>
        <w:r w:rsidR="001D3A25">
          <w:rPr>
            <w:noProof/>
            <w:webHidden/>
          </w:rPr>
          <w:fldChar w:fldCharType="end"/>
        </w:r>
      </w:hyperlink>
    </w:p>
    <w:p w:rsidR="001D3A25" w:rsidRDefault="00EE6C30">
      <w:pPr>
        <w:pStyle w:val="Sumrio2"/>
        <w:tabs>
          <w:tab w:val="right" w:leader="dot" w:pos="9061"/>
        </w:tabs>
        <w:rPr>
          <w:rFonts w:asciiTheme="minorHAnsi" w:eastAsiaTheme="minorEastAsia" w:hAnsiTheme="minorHAnsi" w:cstheme="minorBidi"/>
          <w:noProof/>
          <w:kern w:val="0"/>
          <w:sz w:val="22"/>
          <w:lang w:eastAsia="pt-BR"/>
        </w:rPr>
      </w:pPr>
      <w:hyperlink w:anchor="_Toc22666188" w:history="1">
        <w:r w:rsidR="001D3A25" w:rsidRPr="00287D93">
          <w:rPr>
            <w:rStyle w:val="Hyperlink"/>
            <w:noProof/>
          </w:rPr>
          <w:t>3.4 COLETA DE DADOS</w:t>
        </w:r>
        <w:r w:rsidR="001D3A25">
          <w:rPr>
            <w:noProof/>
            <w:webHidden/>
          </w:rPr>
          <w:tab/>
        </w:r>
        <w:r w:rsidR="001D3A25">
          <w:rPr>
            <w:noProof/>
            <w:webHidden/>
          </w:rPr>
          <w:fldChar w:fldCharType="begin"/>
        </w:r>
        <w:r w:rsidR="001D3A25">
          <w:rPr>
            <w:noProof/>
            <w:webHidden/>
          </w:rPr>
          <w:instrText xml:space="preserve"> PAGEREF _Toc22666188 \h </w:instrText>
        </w:r>
        <w:r w:rsidR="001D3A25">
          <w:rPr>
            <w:noProof/>
            <w:webHidden/>
          </w:rPr>
        </w:r>
        <w:r w:rsidR="001D3A25">
          <w:rPr>
            <w:noProof/>
            <w:webHidden/>
          </w:rPr>
          <w:fldChar w:fldCharType="separate"/>
        </w:r>
        <w:r w:rsidR="001D3A25">
          <w:rPr>
            <w:noProof/>
            <w:webHidden/>
          </w:rPr>
          <w:t>21</w:t>
        </w:r>
        <w:r w:rsidR="001D3A25">
          <w:rPr>
            <w:noProof/>
            <w:webHidden/>
          </w:rPr>
          <w:fldChar w:fldCharType="end"/>
        </w:r>
      </w:hyperlink>
    </w:p>
    <w:p w:rsidR="001D3A25" w:rsidRDefault="00EE6C30">
      <w:pPr>
        <w:pStyle w:val="Sumrio1"/>
        <w:tabs>
          <w:tab w:val="right" w:leader="dot" w:pos="9061"/>
        </w:tabs>
        <w:rPr>
          <w:rFonts w:asciiTheme="minorHAnsi" w:eastAsiaTheme="minorEastAsia" w:hAnsiTheme="minorHAnsi" w:cstheme="minorBidi"/>
          <w:b w:val="0"/>
          <w:noProof/>
          <w:kern w:val="0"/>
          <w:sz w:val="22"/>
          <w:lang w:eastAsia="pt-BR"/>
        </w:rPr>
      </w:pPr>
      <w:hyperlink w:anchor="_Toc22666189" w:history="1">
        <w:r w:rsidR="001D3A25" w:rsidRPr="00287D93">
          <w:rPr>
            <w:rStyle w:val="Hyperlink"/>
            <w:noProof/>
          </w:rPr>
          <w:t>4 RESULTADOS E DISCUSSÕES</w:t>
        </w:r>
        <w:r w:rsidR="001D3A25">
          <w:rPr>
            <w:noProof/>
            <w:webHidden/>
          </w:rPr>
          <w:tab/>
        </w:r>
        <w:r w:rsidR="001D3A25">
          <w:rPr>
            <w:noProof/>
            <w:webHidden/>
          </w:rPr>
          <w:fldChar w:fldCharType="begin"/>
        </w:r>
        <w:r w:rsidR="001D3A25">
          <w:rPr>
            <w:noProof/>
            <w:webHidden/>
          </w:rPr>
          <w:instrText xml:space="preserve"> PAGEREF _Toc22666189 \h </w:instrText>
        </w:r>
        <w:r w:rsidR="001D3A25">
          <w:rPr>
            <w:noProof/>
            <w:webHidden/>
          </w:rPr>
        </w:r>
        <w:r w:rsidR="001D3A25">
          <w:rPr>
            <w:noProof/>
            <w:webHidden/>
          </w:rPr>
          <w:fldChar w:fldCharType="separate"/>
        </w:r>
        <w:r w:rsidR="001D3A25">
          <w:rPr>
            <w:noProof/>
            <w:webHidden/>
          </w:rPr>
          <w:t>22</w:t>
        </w:r>
        <w:r w:rsidR="001D3A25">
          <w:rPr>
            <w:noProof/>
            <w:webHidden/>
          </w:rPr>
          <w:fldChar w:fldCharType="end"/>
        </w:r>
      </w:hyperlink>
    </w:p>
    <w:p w:rsidR="001D3A25" w:rsidRDefault="00EE6C30">
      <w:pPr>
        <w:pStyle w:val="Sumrio1"/>
        <w:tabs>
          <w:tab w:val="right" w:leader="dot" w:pos="9061"/>
        </w:tabs>
        <w:rPr>
          <w:rFonts w:asciiTheme="minorHAnsi" w:eastAsiaTheme="minorEastAsia" w:hAnsiTheme="minorHAnsi" w:cstheme="minorBidi"/>
          <w:b w:val="0"/>
          <w:noProof/>
          <w:kern w:val="0"/>
          <w:sz w:val="22"/>
          <w:lang w:eastAsia="pt-BR"/>
        </w:rPr>
      </w:pPr>
      <w:hyperlink w:anchor="_Toc22666190" w:history="1">
        <w:r w:rsidR="001D3A25" w:rsidRPr="00287D93">
          <w:rPr>
            <w:rStyle w:val="Hyperlink"/>
            <w:noProof/>
          </w:rPr>
          <w:t>5 CONCLUSÃO</w:t>
        </w:r>
        <w:r w:rsidR="001D3A25">
          <w:rPr>
            <w:noProof/>
            <w:webHidden/>
          </w:rPr>
          <w:tab/>
        </w:r>
        <w:r w:rsidR="001D3A25">
          <w:rPr>
            <w:noProof/>
            <w:webHidden/>
          </w:rPr>
          <w:fldChar w:fldCharType="begin"/>
        </w:r>
        <w:r w:rsidR="001D3A25">
          <w:rPr>
            <w:noProof/>
            <w:webHidden/>
          </w:rPr>
          <w:instrText xml:space="preserve"> PAGEREF _Toc22666190 \h </w:instrText>
        </w:r>
        <w:r w:rsidR="001D3A25">
          <w:rPr>
            <w:noProof/>
            <w:webHidden/>
          </w:rPr>
        </w:r>
        <w:r w:rsidR="001D3A25">
          <w:rPr>
            <w:noProof/>
            <w:webHidden/>
          </w:rPr>
          <w:fldChar w:fldCharType="separate"/>
        </w:r>
        <w:r w:rsidR="001D3A25">
          <w:rPr>
            <w:noProof/>
            <w:webHidden/>
          </w:rPr>
          <w:t>24</w:t>
        </w:r>
        <w:r w:rsidR="001D3A25">
          <w:rPr>
            <w:noProof/>
            <w:webHidden/>
          </w:rPr>
          <w:fldChar w:fldCharType="end"/>
        </w:r>
      </w:hyperlink>
    </w:p>
    <w:p w:rsidR="001D3A25" w:rsidRDefault="00EE6C30">
      <w:pPr>
        <w:pStyle w:val="Sumrio1"/>
        <w:tabs>
          <w:tab w:val="right" w:leader="dot" w:pos="9061"/>
        </w:tabs>
        <w:rPr>
          <w:rFonts w:asciiTheme="minorHAnsi" w:eastAsiaTheme="minorEastAsia" w:hAnsiTheme="minorHAnsi" w:cstheme="minorBidi"/>
          <w:b w:val="0"/>
          <w:noProof/>
          <w:kern w:val="0"/>
          <w:sz w:val="22"/>
          <w:lang w:eastAsia="pt-BR"/>
        </w:rPr>
      </w:pPr>
      <w:hyperlink w:anchor="_Toc22666191" w:history="1">
        <w:r w:rsidR="001D3A25" w:rsidRPr="00287D93">
          <w:rPr>
            <w:rStyle w:val="Hyperlink"/>
            <w:noProof/>
          </w:rPr>
          <w:t>REFERÊNCIAS</w:t>
        </w:r>
        <w:r w:rsidR="001D3A25">
          <w:rPr>
            <w:noProof/>
            <w:webHidden/>
          </w:rPr>
          <w:tab/>
        </w:r>
        <w:r w:rsidR="001D3A25">
          <w:rPr>
            <w:noProof/>
            <w:webHidden/>
          </w:rPr>
          <w:fldChar w:fldCharType="begin"/>
        </w:r>
        <w:r w:rsidR="001D3A25">
          <w:rPr>
            <w:noProof/>
            <w:webHidden/>
          </w:rPr>
          <w:instrText xml:space="preserve"> PAGEREF _Toc22666191 \h </w:instrText>
        </w:r>
        <w:r w:rsidR="001D3A25">
          <w:rPr>
            <w:noProof/>
            <w:webHidden/>
          </w:rPr>
        </w:r>
        <w:r w:rsidR="001D3A25">
          <w:rPr>
            <w:noProof/>
            <w:webHidden/>
          </w:rPr>
          <w:fldChar w:fldCharType="separate"/>
        </w:r>
        <w:r w:rsidR="001D3A25">
          <w:rPr>
            <w:noProof/>
            <w:webHidden/>
          </w:rPr>
          <w:t>25</w:t>
        </w:r>
        <w:r w:rsidR="001D3A25">
          <w:rPr>
            <w:noProof/>
            <w:webHidden/>
          </w:rPr>
          <w:fldChar w:fldCharType="end"/>
        </w:r>
      </w:hyperlink>
    </w:p>
    <w:p w:rsidR="001D3A25" w:rsidRDefault="00EE6C30">
      <w:pPr>
        <w:pStyle w:val="Sumrio4"/>
        <w:tabs>
          <w:tab w:val="right" w:leader="dot" w:pos="9061"/>
        </w:tabs>
        <w:rPr>
          <w:rFonts w:asciiTheme="minorHAnsi" w:eastAsiaTheme="minorEastAsia" w:hAnsiTheme="minorHAnsi" w:cstheme="minorBidi"/>
          <w:noProof/>
          <w:kern w:val="0"/>
          <w:sz w:val="22"/>
          <w:szCs w:val="22"/>
          <w:lang w:eastAsia="pt-BR"/>
        </w:rPr>
      </w:pPr>
      <w:hyperlink w:anchor="_Toc22666192" w:history="1">
        <w:r w:rsidR="001D3A25" w:rsidRPr="00287D93">
          <w:rPr>
            <w:rStyle w:val="Hyperlink"/>
            <w:noProof/>
          </w:rPr>
          <w:t>APÊNDICE A – Termo de Consentimento Livre e Esclarecido</w:t>
        </w:r>
        <w:r w:rsidR="001D3A25">
          <w:rPr>
            <w:noProof/>
            <w:webHidden/>
          </w:rPr>
          <w:tab/>
        </w:r>
        <w:r w:rsidR="001D3A25">
          <w:rPr>
            <w:noProof/>
            <w:webHidden/>
          </w:rPr>
          <w:fldChar w:fldCharType="begin"/>
        </w:r>
        <w:r w:rsidR="001D3A25">
          <w:rPr>
            <w:noProof/>
            <w:webHidden/>
          </w:rPr>
          <w:instrText xml:space="preserve"> PAGEREF _Toc22666192 \h </w:instrText>
        </w:r>
        <w:r w:rsidR="001D3A25">
          <w:rPr>
            <w:noProof/>
            <w:webHidden/>
          </w:rPr>
        </w:r>
        <w:r w:rsidR="001D3A25">
          <w:rPr>
            <w:noProof/>
            <w:webHidden/>
          </w:rPr>
          <w:fldChar w:fldCharType="separate"/>
        </w:r>
        <w:r w:rsidR="001D3A25">
          <w:rPr>
            <w:noProof/>
            <w:webHidden/>
          </w:rPr>
          <w:t>27</w:t>
        </w:r>
        <w:r w:rsidR="001D3A25">
          <w:rPr>
            <w:noProof/>
            <w:webHidden/>
          </w:rPr>
          <w:fldChar w:fldCharType="end"/>
        </w:r>
      </w:hyperlink>
    </w:p>
    <w:p w:rsidR="001D3A25" w:rsidRDefault="00EE6C30">
      <w:pPr>
        <w:pStyle w:val="Sumrio4"/>
        <w:tabs>
          <w:tab w:val="right" w:leader="dot" w:pos="9061"/>
        </w:tabs>
        <w:rPr>
          <w:rFonts w:asciiTheme="minorHAnsi" w:eastAsiaTheme="minorEastAsia" w:hAnsiTheme="minorHAnsi" w:cstheme="minorBidi"/>
          <w:noProof/>
          <w:kern w:val="0"/>
          <w:sz w:val="22"/>
          <w:szCs w:val="22"/>
          <w:lang w:eastAsia="pt-BR"/>
        </w:rPr>
      </w:pPr>
      <w:hyperlink w:anchor="_Toc22666193" w:history="1">
        <w:r w:rsidR="001D3A25" w:rsidRPr="00287D93">
          <w:rPr>
            <w:rStyle w:val="Hyperlink"/>
            <w:noProof/>
          </w:rPr>
          <w:t>ANEXO A – Exemplo de Anexo</w:t>
        </w:r>
        <w:r w:rsidR="001D3A25">
          <w:rPr>
            <w:noProof/>
            <w:webHidden/>
          </w:rPr>
          <w:tab/>
        </w:r>
        <w:r w:rsidR="001D3A25">
          <w:rPr>
            <w:noProof/>
            <w:webHidden/>
          </w:rPr>
          <w:fldChar w:fldCharType="begin"/>
        </w:r>
        <w:r w:rsidR="001D3A25">
          <w:rPr>
            <w:noProof/>
            <w:webHidden/>
          </w:rPr>
          <w:instrText xml:space="preserve"> PAGEREF _Toc22666193 \h </w:instrText>
        </w:r>
        <w:r w:rsidR="001D3A25">
          <w:rPr>
            <w:noProof/>
            <w:webHidden/>
          </w:rPr>
        </w:r>
        <w:r w:rsidR="001D3A25">
          <w:rPr>
            <w:noProof/>
            <w:webHidden/>
          </w:rPr>
          <w:fldChar w:fldCharType="separate"/>
        </w:r>
        <w:r w:rsidR="001D3A25">
          <w:rPr>
            <w:noProof/>
            <w:webHidden/>
          </w:rPr>
          <w:t>28</w:t>
        </w:r>
        <w:r w:rsidR="001D3A25">
          <w:rPr>
            <w:noProof/>
            <w:webHidden/>
          </w:rPr>
          <w:fldChar w:fldCharType="end"/>
        </w:r>
      </w:hyperlink>
    </w:p>
    <w:p w:rsidR="00574CD5" w:rsidRPr="007443A3" w:rsidRDefault="001D3A25" w:rsidP="007443A3">
      <w:pPr>
        <w:pStyle w:val="Recuodecorpodetexto"/>
      </w:pPr>
      <w:r>
        <w:fldChar w:fldCharType="end"/>
      </w:r>
    </w:p>
    <w:p w:rsidR="007443A3" w:rsidRPr="007443A3" w:rsidRDefault="007443A3" w:rsidP="007443A3">
      <w:pPr>
        <w:pStyle w:val="Recuodecorpodetexto"/>
      </w:pPr>
    </w:p>
    <w:p w:rsidR="007443A3" w:rsidRPr="007443A3" w:rsidRDefault="001D3A25" w:rsidP="007443A3">
      <w:pPr>
        <w:pStyle w:val="Recuodecorpodetexto"/>
      </w:pPr>
      <w:r>
        <w:rPr>
          <w:noProof/>
          <w:lang w:eastAsia="pt-BR"/>
        </w:rPr>
        <mc:AlternateContent>
          <mc:Choice Requires="wps">
            <w:drawing>
              <wp:anchor distT="0" distB="0" distL="114300" distR="114300" simplePos="0" relativeHeight="251556864" behindDoc="0" locked="0" layoutInCell="1" allowOverlap="1" wp14:anchorId="27FAE656" wp14:editId="5F634A55">
                <wp:simplePos x="0" y="0"/>
                <wp:positionH relativeFrom="column">
                  <wp:posOffset>537845</wp:posOffset>
                </wp:positionH>
                <wp:positionV relativeFrom="paragraph">
                  <wp:posOffset>8255</wp:posOffset>
                </wp:positionV>
                <wp:extent cx="4674870" cy="723900"/>
                <wp:effectExtent l="0" t="0" r="11430" b="19050"/>
                <wp:wrapNone/>
                <wp:docPr id="80" name="Texto explicativo retangular com cantos arredondado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4870" cy="723900"/>
                        </a:xfrm>
                        <a:prstGeom prst="wedgeRoundRectCallout">
                          <a:avLst>
                            <a:gd name="adj1" fmla="val -4606"/>
                            <a:gd name="adj2" fmla="val -47806"/>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2B2363" w:rsidRDefault="004F1369" w:rsidP="002B2363">
                            <w:pPr>
                              <w:jc w:val="both"/>
                              <w:rPr>
                                <w:rFonts w:ascii="Arial" w:hAnsi="Arial" w:cs="Arial"/>
                                <w:color w:val="000000" w:themeColor="text1"/>
                                <w:sz w:val="16"/>
                                <w:szCs w:val="16"/>
                              </w:rPr>
                            </w:pPr>
                            <w:r w:rsidRPr="002B2363">
                              <w:rPr>
                                <w:rFonts w:ascii="Arial" w:hAnsi="Arial" w:cs="Arial"/>
                                <w:color w:val="000000" w:themeColor="text1"/>
                                <w:sz w:val="16"/>
                                <w:szCs w:val="16"/>
                              </w:rPr>
                              <w:t>Todos os itens (capítulos, seções e partes do trabalho) devem obedecer a mesma ordem e grafia que aparecem no trabalho, fonte Arial 12, espaço entre linhas 1,5. Alinhamento margem esquerda. Os elementos pré-textuais não devem aparecer no sumário.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AE656" id="Texto explicativo retangular com cantos arredondados 50" o:spid="_x0000_s1065" type="#_x0000_t62" style="position:absolute;left:0;text-align:left;margin-left:42.35pt;margin-top:.65pt;width:368.1pt;height:57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" adj="9805,474" fillcolor="#f2f2f2 [3052]" strokecolor="#d8d8d8 [2732]" strokeweight="2pt">
                <v:path arrowok="t"/>
                <v:textbox>
                  <w:txbxContent>
                    <w:p w:rsidR="004F1369" w:rsidRPr="002B2363" w:rsidRDefault="004F1369" w:rsidP="002B2363">
                      <w:pPr>
                        <w:jc w:val="both"/>
                        <w:rPr>
                          <w:rFonts w:ascii="Arial" w:hAnsi="Arial" w:cs="Arial"/>
                          <w:color w:val="000000" w:themeColor="text1"/>
                          <w:sz w:val="16"/>
                          <w:szCs w:val="16"/>
                        </w:rPr>
                      </w:pPr>
                      <w:r w:rsidRPr="002B2363">
                        <w:rPr>
                          <w:rFonts w:ascii="Arial" w:hAnsi="Arial" w:cs="Arial"/>
                          <w:color w:val="000000" w:themeColor="text1"/>
                          <w:sz w:val="16"/>
                          <w:szCs w:val="16"/>
                        </w:rPr>
                        <w:t>Todos os itens (capítulos, seções e partes do trabalho) devem obedecer a mesma ordem e grafia que aparecem no trabalho, fonte Arial 12, espaço entre linhas 1,5. Alinhamento margem esquerda. Os elementos pré-textuais não devem aparecer no sumário.</w:t>
                      </w:r>
                    </w:p>
                  </w:txbxContent>
                </v:textbox>
              </v:shape>
            </w:pict>
          </mc:Fallback>
        </mc:AlternateContent>
      </w:r>
    </w:p>
    <w:p w:rsidR="007443A3" w:rsidRPr="007443A3" w:rsidRDefault="007443A3" w:rsidP="007443A3">
      <w:pPr>
        <w:pStyle w:val="Recuodecorpodetexto"/>
      </w:pPr>
    </w:p>
    <w:p w:rsidR="007443A3" w:rsidRPr="007443A3" w:rsidRDefault="007443A3" w:rsidP="007443A3">
      <w:pPr>
        <w:pStyle w:val="Recuodecorpodetexto"/>
      </w:pPr>
    </w:p>
    <w:p w:rsidR="007443A3" w:rsidRPr="007443A3" w:rsidRDefault="007443A3" w:rsidP="007443A3">
      <w:pPr>
        <w:pStyle w:val="Recuodecorpodetexto"/>
      </w:pPr>
    </w:p>
    <w:p w:rsidR="007443A3" w:rsidRPr="007443A3" w:rsidRDefault="007443A3" w:rsidP="007443A3">
      <w:pPr>
        <w:pStyle w:val="Recuodecorpodetexto"/>
      </w:pPr>
    </w:p>
    <w:p w:rsidR="007443A3" w:rsidRPr="007443A3" w:rsidRDefault="007443A3" w:rsidP="007443A3">
      <w:pPr>
        <w:pStyle w:val="Recuodecorpodetexto"/>
      </w:pPr>
    </w:p>
    <w:p w:rsidR="007443A3" w:rsidRPr="007443A3" w:rsidRDefault="007443A3" w:rsidP="007443A3">
      <w:pPr>
        <w:pStyle w:val="Recuodecorpodetexto"/>
      </w:pPr>
    </w:p>
    <w:p w:rsidR="007443A3" w:rsidRPr="007443A3" w:rsidRDefault="007443A3" w:rsidP="007443A3">
      <w:pPr>
        <w:pStyle w:val="Recuodecorpodetexto"/>
      </w:pPr>
    </w:p>
    <w:p w:rsidR="007443A3" w:rsidRPr="007443A3" w:rsidRDefault="007443A3" w:rsidP="007443A3">
      <w:pPr>
        <w:pStyle w:val="Recuodecorpodetexto"/>
      </w:pPr>
    </w:p>
    <w:p w:rsidR="007443A3" w:rsidRPr="007443A3" w:rsidRDefault="007443A3" w:rsidP="007443A3">
      <w:pPr>
        <w:pStyle w:val="Recuodecorpodetexto"/>
      </w:pPr>
    </w:p>
    <w:p w:rsidR="007443A3" w:rsidRDefault="007443A3" w:rsidP="007443A3">
      <w:pPr>
        <w:pStyle w:val="Ttulo1"/>
        <w:sectPr w:rsidR="007443A3" w:rsidSect="00F50AB9">
          <w:type w:val="continuous"/>
          <w:pgSz w:w="11906" w:h="16838" w:code="9"/>
          <w:pgMar w:top="1701" w:right="1134" w:bottom="1134" w:left="1701" w:header="851" w:footer="851" w:gutter="0"/>
          <w:pgNumType w:start="0"/>
          <w:cols w:space="708"/>
          <w:docGrid w:linePitch="360"/>
        </w:sectPr>
      </w:pPr>
    </w:p>
    <w:p w:rsidR="007768A3" w:rsidRPr="007443A3" w:rsidRDefault="00723138" w:rsidP="007443A3">
      <w:pPr>
        <w:pStyle w:val="Ttulo1"/>
      </w:pPr>
      <w:bookmarkStart w:id="7" w:name="_Toc22666174"/>
      <w:r w:rsidRPr="007443A3">
        <w:rPr>
          <w:noProof/>
          <w:lang w:eastAsia="pt-BR"/>
        </w:rPr>
        <w:lastRenderedPageBreak/>
        <mc:AlternateContent>
          <mc:Choice Requires="wps">
            <w:drawing>
              <wp:anchor distT="0" distB="0" distL="114300" distR="114300" simplePos="0" relativeHeight="251687936" behindDoc="0" locked="0" layoutInCell="1" allowOverlap="1" wp14:anchorId="22A73C5A" wp14:editId="04C3168D">
                <wp:simplePos x="0" y="0"/>
                <wp:positionH relativeFrom="column">
                  <wp:posOffset>3625215</wp:posOffset>
                </wp:positionH>
                <wp:positionV relativeFrom="paragraph">
                  <wp:posOffset>-337185</wp:posOffset>
                </wp:positionV>
                <wp:extent cx="2828925" cy="855345"/>
                <wp:effectExtent l="0" t="57150" r="28575" b="20955"/>
                <wp:wrapNone/>
                <wp:docPr id="5" name="Texto explicativo retangular com cantos arredondado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855345"/>
                        </a:xfrm>
                        <a:prstGeom prst="wedgeRoundRectCallout">
                          <a:avLst>
                            <a:gd name="adj1" fmla="val 24072"/>
                            <a:gd name="adj2" fmla="val -55348"/>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723138" w:rsidRPr="00723138" w:rsidRDefault="00723138" w:rsidP="00723138">
                            <w:pPr>
                              <w:jc w:val="both"/>
                              <w:rPr>
                                <w:rFonts w:ascii="Arial" w:hAnsi="Arial" w:cs="Arial"/>
                                <w:color w:val="000000" w:themeColor="text1"/>
                                <w:sz w:val="16"/>
                                <w:szCs w:val="16"/>
                              </w:rPr>
                            </w:pPr>
                            <w:r w:rsidRPr="00723138">
                              <w:rPr>
                                <w:rFonts w:ascii="Arial" w:eastAsiaTheme="minorHAnsi" w:hAnsi="Arial" w:cs="Arial"/>
                                <w:kern w:val="0"/>
                                <w:sz w:val="16"/>
                                <w:szCs w:val="16"/>
                                <w:lang w:eastAsia="en-US"/>
                              </w:rPr>
                              <w:t>As folhas ou páginas pré-textuais devem ser contadas, mas não numeradas. A numeração de páginas deve figurar, a partir da primeira folha da parte textual (Introdução), em algarismos arábicos, no canto superior direito da folha.</w:t>
                            </w:r>
                            <w:r>
                              <w:rPr>
                                <w:rFonts w:ascii="Arial" w:eastAsiaTheme="minorHAnsi" w:hAnsi="Arial" w:cs="Arial"/>
                                <w:kern w:val="0"/>
                                <w:sz w:val="16"/>
                                <w:szCs w:val="16"/>
                                <w:lang w:eastAsia="en-US"/>
                              </w:rPr>
                              <w:t xml:space="preserve"> Fonte Arial, tamanho 10.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73C5A" id="Texto explicativo retangular com cantos arredondados 56" o:spid="_x0000_s1066" type="#_x0000_t62" style="position:absolute;left:0;text-align:left;margin-left:285.45pt;margin-top:-26.55pt;width:222.75pt;height:6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" adj="16000,-1155" fillcolor="#f2f2f2 [3052]" strokecolor="#d8d8d8 [2732]" strokeweight="2pt">
                <v:path arrowok="t"/>
                <v:textbox>
                  <w:txbxContent>
                    <w:p w:rsidR="00723138" w:rsidRPr="00723138" w:rsidRDefault="00723138" w:rsidP="00723138">
                      <w:pPr>
                        <w:jc w:val="both"/>
                        <w:rPr>
                          <w:rFonts w:ascii="Arial" w:hAnsi="Arial" w:cs="Arial"/>
                          <w:color w:val="000000" w:themeColor="text1"/>
                          <w:sz w:val="16"/>
                          <w:szCs w:val="16"/>
                        </w:rPr>
                      </w:pPr>
                      <w:r w:rsidRPr="00723138">
                        <w:rPr>
                          <w:rFonts w:ascii="Arial" w:eastAsiaTheme="minorHAnsi" w:hAnsi="Arial" w:cs="Arial"/>
                          <w:kern w:val="0"/>
                          <w:sz w:val="16"/>
                          <w:szCs w:val="16"/>
                          <w:lang w:eastAsia="en-US"/>
                        </w:rPr>
                        <w:t>As folhas ou páginas pré-textuais devem ser contadas, mas não numeradas. A numeração de páginas deve figurar, a partir da primeira folha da parte textual (Introdução), em algarismos arábicos, no canto superior direito da folha.</w:t>
                      </w:r>
                      <w:r>
                        <w:rPr>
                          <w:rFonts w:ascii="Arial" w:eastAsiaTheme="minorHAnsi" w:hAnsi="Arial" w:cs="Arial"/>
                          <w:kern w:val="0"/>
                          <w:sz w:val="16"/>
                          <w:szCs w:val="16"/>
                          <w:lang w:eastAsia="en-US"/>
                        </w:rPr>
                        <w:t xml:space="preserve"> Fonte Arial, tamanho 10.</w:t>
                      </w:r>
                    </w:p>
                  </w:txbxContent>
                </v:textbox>
              </v:shape>
            </w:pict>
          </mc:Fallback>
        </mc:AlternateContent>
      </w:r>
      <w:r w:rsidR="002C351F" w:rsidRPr="007443A3">
        <w:rPr>
          <w:noProof/>
          <w:lang w:eastAsia="pt-BR"/>
        </w:rPr>
        <mc:AlternateContent>
          <mc:Choice Requires="wps">
            <w:drawing>
              <wp:anchor distT="0" distB="0" distL="114300" distR="114300" simplePos="0" relativeHeight="251636736" behindDoc="0" locked="0" layoutInCell="1" allowOverlap="1" wp14:anchorId="4B44C822" wp14:editId="28BEA0F0">
                <wp:simplePos x="0" y="0"/>
                <wp:positionH relativeFrom="column">
                  <wp:posOffset>1453515</wp:posOffset>
                </wp:positionH>
                <wp:positionV relativeFrom="paragraph">
                  <wp:posOffset>-575311</wp:posOffset>
                </wp:positionV>
                <wp:extent cx="1962150" cy="748665"/>
                <wp:effectExtent l="247650" t="0" r="19050" b="13335"/>
                <wp:wrapNone/>
                <wp:docPr id="79" name="Texto explicativo retangular com cantos arredondado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748665"/>
                        </a:xfrm>
                        <a:prstGeom prst="wedgeRoundRectCallout">
                          <a:avLst>
                            <a:gd name="adj1" fmla="val -61092"/>
                            <a:gd name="adj2" fmla="val 37205"/>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E63361" w:rsidRDefault="004F1369" w:rsidP="00F96008">
                            <w:pPr>
                              <w:jc w:val="both"/>
                              <w:rPr>
                                <w:rFonts w:ascii="Arial" w:hAnsi="Arial" w:cs="Arial"/>
                                <w:color w:val="000000" w:themeColor="text1"/>
                                <w:sz w:val="16"/>
                                <w:szCs w:val="16"/>
                              </w:rPr>
                            </w:pPr>
                            <w:r w:rsidRPr="00E63361">
                              <w:rPr>
                                <w:rFonts w:ascii="Arial" w:hAnsi="Arial" w:cs="Arial"/>
                                <w:color w:val="000000" w:themeColor="text1"/>
                                <w:sz w:val="16"/>
                                <w:szCs w:val="16"/>
                              </w:rPr>
                              <w:t>Início de seção/capítulo (seção primária) iniciar em folha distinta, o título e o indicativo numérico alinhar à margem esquerda, usar fonte A</w:t>
                            </w:r>
                            <w:r>
                              <w:rPr>
                                <w:rFonts w:ascii="Arial" w:hAnsi="Arial" w:cs="Arial"/>
                                <w:color w:val="000000" w:themeColor="text1"/>
                                <w:sz w:val="16"/>
                                <w:szCs w:val="16"/>
                              </w:rPr>
                              <w:t>rial 12, maiúsculas em negrito.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4C822" id="_x0000_s1067" type="#_x0000_t62" style="position:absolute;left:0;text-align:left;margin-left:114.45pt;margin-top:-45.3pt;width:154.5pt;height:58.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" adj="-2396,18836" fillcolor="#f2f2f2 [3052]" strokecolor="#d8d8d8 [2732]" strokeweight="2pt">
                <v:path arrowok="t"/>
                <v:textbox>
                  <w:txbxContent>
                    <w:p w:rsidR="004F1369" w:rsidRPr="00E63361" w:rsidRDefault="004F1369" w:rsidP="00F96008">
                      <w:pPr>
                        <w:jc w:val="both"/>
                        <w:rPr>
                          <w:rFonts w:ascii="Arial" w:hAnsi="Arial" w:cs="Arial"/>
                          <w:color w:val="000000" w:themeColor="text1"/>
                          <w:sz w:val="16"/>
                          <w:szCs w:val="16"/>
                        </w:rPr>
                      </w:pPr>
                      <w:r w:rsidRPr="00E63361">
                        <w:rPr>
                          <w:rFonts w:ascii="Arial" w:hAnsi="Arial" w:cs="Arial"/>
                          <w:color w:val="000000" w:themeColor="text1"/>
                          <w:sz w:val="16"/>
                          <w:szCs w:val="16"/>
                        </w:rPr>
                        <w:t>Início de seção/capítulo (seção primária) iniciar em folha distinta, o título e o indicativo numérico alinhar à margem esquerda, usar fonte A</w:t>
                      </w:r>
                      <w:r>
                        <w:rPr>
                          <w:rFonts w:ascii="Arial" w:hAnsi="Arial" w:cs="Arial"/>
                          <w:color w:val="000000" w:themeColor="text1"/>
                          <w:sz w:val="16"/>
                          <w:szCs w:val="16"/>
                        </w:rPr>
                        <w:t>rial 12, maiúsculas em negrito.</w:t>
                      </w:r>
                    </w:p>
                  </w:txbxContent>
                </v:textbox>
              </v:shape>
            </w:pict>
          </mc:Fallback>
        </mc:AlternateContent>
      </w:r>
      <w:r w:rsidR="007443A3">
        <w:rPr>
          <w:noProof/>
          <w:lang w:eastAsia="pt-BR"/>
        </w:rPr>
        <mc:AlternateContent>
          <mc:Choice Requires="wps">
            <w:drawing>
              <wp:anchor distT="0" distB="0" distL="114300" distR="114300" simplePos="0" relativeHeight="251648000" behindDoc="0" locked="0" layoutInCell="1" allowOverlap="1" wp14:anchorId="3430CFD6" wp14:editId="4FA20481">
                <wp:simplePos x="0" y="0"/>
                <wp:positionH relativeFrom="column">
                  <wp:posOffset>646252</wp:posOffset>
                </wp:positionH>
                <wp:positionV relativeFrom="paragraph">
                  <wp:posOffset>243916</wp:posOffset>
                </wp:positionV>
                <wp:extent cx="1330960" cy="266700"/>
                <wp:effectExtent l="209550" t="0" r="21590" b="57150"/>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0960" cy="266700"/>
                        </a:xfrm>
                        <a:prstGeom prst="wedgeRoundRectCallout">
                          <a:avLst>
                            <a:gd name="adj1" fmla="val -62588"/>
                            <a:gd name="adj2" fmla="val 7598"/>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B612EC" w:rsidRDefault="004F1369" w:rsidP="00F71A26">
                            <w:pPr>
                              <w:jc w:val="center"/>
                              <w:rPr>
                                <w:rFonts w:ascii="Arial" w:hAnsi="Arial" w:cs="Arial"/>
                                <w:color w:val="000000" w:themeColor="text1"/>
                                <w:sz w:val="16"/>
                                <w:szCs w:val="16"/>
                              </w:rPr>
                            </w:pPr>
                            <w:r w:rsidRPr="00B612EC">
                              <w:rPr>
                                <w:rFonts w:ascii="Arial" w:hAnsi="Arial" w:cs="Arial"/>
                                <w:color w:val="000000" w:themeColor="text1"/>
                                <w:sz w:val="16"/>
                                <w:szCs w:val="16"/>
                              </w:rPr>
                              <w:t>1 espaço de 1,5.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0CFD6" id="AutoShape 43" o:spid="_x0000_s1068" type="#_x0000_t62" style="position:absolute;left:0;text-align:left;margin-left:50.9pt;margin-top:19.2pt;width:104.8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" adj="-2719,12441" fillcolor="#f2f2f2 [3052]" strokecolor="#d8d8d8 [2732]" strokeweight="2pt">
                <v:path arrowok="t"/>
                <v:textbox>
                  <w:txbxContent>
                    <w:p w:rsidR="004F1369" w:rsidRPr="00B612EC" w:rsidRDefault="004F1369" w:rsidP="00F71A26">
                      <w:pPr>
                        <w:jc w:val="center"/>
                        <w:rPr>
                          <w:rFonts w:ascii="Arial" w:hAnsi="Arial" w:cs="Arial"/>
                          <w:color w:val="000000" w:themeColor="text1"/>
                          <w:sz w:val="16"/>
                          <w:szCs w:val="16"/>
                        </w:rPr>
                      </w:pPr>
                      <w:r w:rsidRPr="00B612EC">
                        <w:rPr>
                          <w:rFonts w:ascii="Arial" w:hAnsi="Arial" w:cs="Arial"/>
                          <w:color w:val="000000" w:themeColor="text1"/>
                          <w:sz w:val="16"/>
                          <w:szCs w:val="16"/>
                        </w:rPr>
                        <w:t>1 espaço de 1,5.</w:t>
                      </w:r>
                    </w:p>
                  </w:txbxContent>
                </v:textbox>
              </v:shape>
            </w:pict>
          </mc:Fallback>
        </mc:AlternateContent>
      </w:r>
      <w:r w:rsidR="007443A3" w:rsidRPr="007443A3">
        <w:rPr>
          <w:noProof/>
          <w:lang w:eastAsia="pt-BR"/>
        </w:rPr>
        <mc:AlternateContent>
          <mc:Choice Requires="wps">
            <w:drawing>
              <wp:anchor distT="0" distB="0" distL="114300" distR="114300" simplePos="0" relativeHeight="251625472" behindDoc="0" locked="0" layoutInCell="1" allowOverlap="1" wp14:anchorId="1593B8CF" wp14:editId="5F259EE9">
                <wp:simplePos x="0" y="0"/>
                <wp:positionH relativeFrom="column">
                  <wp:posOffset>-275463</wp:posOffset>
                </wp:positionH>
                <wp:positionV relativeFrom="paragraph">
                  <wp:posOffset>-897255</wp:posOffset>
                </wp:positionV>
                <wp:extent cx="1431290" cy="560070"/>
                <wp:effectExtent l="0" t="0" r="16510" b="392430"/>
                <wp:wrapNone/>
                <wp:docPr id="78" name="Texto explicativo retangular com cantos arredondados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290" cy="560070"/>
                        </a:xfrm>
                        <a:prstGeom prst="wedgeRoundRectCallout">
                          <a:avLst>
                            <a:gd name="adj1" fmla="val -23573"/>
                            <a:gd name="adj2" fmla="val 115812"/>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E63361" w:rsidRDefault="004F1369" w:rsidP="00F96008">
                            <w:pPr>
                              <w:autoSpaceDE w:val="0"/>
                              <w:autoSpaceDN w:val="0"/>
                              <w:adjustRightInd w:val="0"/>
                              <w:jc w:val="both"/>
                              <w:rPr>
                                <w:rFonts w:ascii="Arial" w:hAnsi="Arial" w:cs="Arial"/>
                                <w:sz w:val="16"/>
                                <w:szCs w:val="16"/>
                              </w:rPr>
                            </w:pPr>
                            <w:r>
                              <w:rPr>
                                <w:rFonts w:ascii="Arial" w:hAnsi="Arial" w:cs="Arial"/>
                                <w:color w:val="000000" w:themeColor="text1"/>
                                <w:sz w:val="16"/>
                                <w:szCs w:val="16"/>
                              </w:rPr>
                              <w:t xml:space="preserve">Um </w:t>
                            </w:r>
                            <w:r w:rsidRPr="00E63361">
                              <w:rPr>
                                <w:rFonts w:ascii="Arial" w:hAnsi="Arial" w:cs="Arial"/>
                                <w:color w:val="000000" w:themeColor="text1"/>
                                <w:sz w:val="16"/>
                                <w:szCs w:val="16"/>
                              </w:rPr>
                              <w:t>(</w:t>
                            </w:r>
                            <w:r>
                              <w:rPr>
                                <w:rFonts w:ascii="Arial" w:hAnsi="Arial" w:cs="Arial"/>
                                <w:color w:val="000000" w:themeColor="text1"/>
                                <w:sz w:val="16"/>
                                <w:szCs w:val="16"/>
                              </w:rPr>
                              <w:t>1) espaço</w:t>
                            </w:r>
                            <w:r w:rsidRPr="00E63361">
                              <w:rPr>
                                <w:rFonts w:ascii="Arial" w:hAnsi="Arial" w:cs="Arial"/>
                                <w:color w:val="000000" w:themeColor="text1"/>
                                <w:sz w:val="16"/>
                                <w:szCs w:val="16"/>
                              </w:rPr>
                              <w:t xml:space="preserve"> </w:t>
                            </w:r>
                            <w:r>
                              <w:rPr>
                                <w:rFonts w:ascii="Arial" w:hAnsi="Arial" w:cs="Arial"/>
                                <w:color w:val="000000" w:themeColor="text1"/>
                                <w:sz w:val="16"/>
                                <w:szCs w:val="16"/>
                              </w:rPr>
                              <w:t xml:space="preserve">de caractere </w:t>
                            </w:r>
                            <w:r w:rsidRPr="00E63361">
                              <w:rPr>
                                <w:rFonts w:ascii="Arial" w:hAnsi="Arial" w:cs="Arial"/>
                                <w:color w:val="000000" w:themeColor="text1"/>
                                <w:sz w:val="16"/>
                                <w:szCs w:val="16"/>
                              </w:rPr>
                              <w:t>entre o título e indicativo numérico.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3B8CF" id="Texto explicativo retangular com cantos arredondados 55" o:spid="_x0000_s1069" type="#_x0000_t62" style="position:absolute;left:0;text-align:left;margin-left:-21.7pt;margin-top:-70.65pt;width:112.7pt;height:4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" adj="5708,35815" fillcolor="#f2f2f2 [3052]" strokecolor="#d8d8d8 [2732]" strokeweight="2pt">
                <v:path arrowok="t"/>
                <v:textbox>
                  <w:txbxContent>
                    <w:p w:rsidR="004F1369" w:rsidRPr="00E63361" w:rsidRDefault="004F1369" w:rsidP="00F96008">
                      <w:pPr>
                        <w:autoSpaceDE w:val="0"/>
                        <w:autoSpaceDN w:val="0"/>
                        <w:adjustRightInd w:val="0"/>
                        <w:jc w:val="both"/>
                        <w:rPr>
                          <w:rFonts w:ascii="Arial" w:hAnsi="Arial" w:cs="Arial"/>
                          <w:sz w:val="16"/>
                          <w:szCs w:val="16"/>
                        </w:rPr>
                      </w:pPr>
                      <w:r>
                        <w:rPr>
                          <w:rFonts w:ascii="Arial" w:hAnsi="Arial" w:cs="Arial"/>
                          <w:color w:val="000000" w:themeColor="text1"/>
                          <w:sz w:val="16"/>
                          <w:szCs w:val="16"/>
                        </w:rPr>
                        <w:t xml:space="preserve">Um </w:t>
                      </w:r>
                      <w:r w:rsidRPr="00E63361">
                        <w:rPr>
                          <w:rFonts w:ascii="Arial" w:hAnsi="Arial" w:cs="Arial"/>
                          <w:color w:val="000000" w:themeColor="text1"/>
                          <w:sz w:val="16"/>
                          <w:szCs w:val="16"/>
                        </w:rPr>
                        <w:t>(</w:t>
                      </w:r>
                      <w:r>
                        <w:rPr>
                          <w:rFonts w:ascii="Arial" w:hAnsi="Arial" w:cs="Arial"/>
                          <w:color w:val="000000" w:themeColor="text1"/>
                          <w:sz w:val="16"/>
                          <w:szCs w:val="16"/>
                        </w:rPr>
                        <w:t>1) espaço</w:t>
                      </w:r>
                      <w:r w:rsidRPr="00E63361">
                        <w:rPr>
                          <w:rFonts w:ascii="Arial" w:hAnsi="Arial" w:cs="Arial"/>
                          <w:color w:val="000000" w:themeColor="text1"/>
                          <w:sz w:val="16"/>
                          <w:szCs w:val="16"/>
                        </w:rPr>
                        <w:t xml:space="preserve"> </w:t>
                      </w:r>
                      <w:r>
                        <w:rPr>
                          <w:rFonts w:ascii="Arial" w:hAnsi="Arial" w:cs="Arial"/>
                          <w:color w:val="000000" w:themeColor="text1"/>
                          <w:sz w:val="16"/>
                          <w:szCs w:val="16"/>
                        </w:rPr>
                        <w:t xml:space="preserve">de caractere </w:t>
                      </w:r>
                      <w:r w:rsidRPr="00E63361">
                        <w:rPr>
                          <w:rFonts w:ascii="Arial" w:hAnsi="Arial" w:cs="Arial"/>
                          <w:color w:val="000000" w:themeColor="text1"/>
                          <w:sz w:val="16"/>
                          <w:szCs w:val="16"/>
                        </w:rPr>
                        <w:t>entre o título e indicativo numérico.</w:t>
                      </w:r>
                    </w:p>
                  </w:txbxContent>
                </v:textbox>
              </v:shape>
            </w:pict>
          </mc:Fallback>
        </mc:AlternateContent>
      </w:r>
      <w:bookmarkStart w:id="8" w:name="_Toc404952262"/>
      <w:bookmarkStart w:id="9" w:name="_Toc404952310"/>
      <w:bookmarkStart w:id="10" w:name="_Toc404952357"/>
      <w:bookmarkStart w:id="11" w:name="_Toc404952385"/>
      <w:bookmarkStart w:id="12" w:name="_Toc406682541"/>
      <w:r w:rsidR="007768A3" w:rsidRPr="007443A3">
        <w:t>1</w:t>
      </w:r>
      <w:r w:rsidR="00F238C9" w:rsidRPr="007443A3">
        <w:t xml:space="preserve"> </w:t>
      </w:r>
      <w:r w:rsidR="007768A3" w:rsidRPr="007443A3">
        <w:t>INTRODUÇÃO</w:t>
      </w:r>
      <w:bookmarkEnd w:id="7"/>
      <w:bookmarkEnd w:id="8"/>
      <w:bookmarkEnd w:id="9"/>
      <w:bookmarkEnd w:id="10"/>
      <w:bookmarkEnd w:id="11"/>
      <w:bookmarkEnd w:id="12"/>
    </w:p>
    <w:p w:rsidR="007768A3" w:rsidRPr="00D00A74" w:rsidRDefault="007768A3" w:rsidP="007443A3">
      <w:pPr>
        <w:pStyle w:val="Recuodecorpodetexto"/>
      </w:pPr>
    </w:p>
    <w:p w:rsidR="007768A3" w:rsidRPr="00D00A74" w:rsidRDefault="007443A3" w:rsidP="007443A3">
      <w:pPr>
        <w:pStyle w:val="Recuodecorpodetexto"/>
        <w:rPr>
          <w:color w:val="000000"/>
        </w:rPr>
      </w:pPr>
      <w:r>
        <w:rPr>
          <w:rFonts w:eastAsia="Times New Roman"/>
          <w:noProof/>
          <w:kern w:val="0"/>
          <w:lang w:eastAsia="pt-BR"/>
        </w:rPr>
        <mc:AlternateContent>
          <mc:Choice Requires="wps">
            <w:drawing>
              <wp:anchor distT="0" distB="0" distL="114300" distR="114300" simplePos="0" relativeHeight="251613184" behindDoc="0" locked="0" layoutInCell="1" allowOverlap="1" wp14:anchorId="414E35F3" wp14:editId="707874EE">
                <wp:simplePos x="0" y="0"/>
                <wp:positionH relativeFrom="column">
                  <wp:posOffset>5788838</wp:posOffset>
                </wp:positionH>
                <wp:positionV relativeFrom="paragraph">
                  <wp:posOffset>376504</wp:posOffset>
                </wp:positionV>
                <wp:extent cx="644271" cy="1009015"/>
                <wp:effectExtent l="1200150" t="0" r="22860" b="19685"/>
                <wp:wrapNone/>
                <wp:docPr id="74" name="Texto explicativo retangular com cantos arredondado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 cy="1009015"/>
                        </a:xfrm>
                        <a:prstGeom prst="wedgeRoundRectCallout">
                          <a:avLst>
                            <a:gd name="adj1" fmla="val -228399"/>
                            <a:gd name="adj2" fmla="val 11145"/>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7443A3" w:rsidRDefault="004F1369" w:rsidP="00F96008">
                            <w:pPr>
                              <w:jc w:val="both"/>
                              <w:rPr>
                                <w:rFonts w:ascii="Arial" w:hAnsi="Arial" w:cs="Arial"/>
                                <w:color w:val="000000" w:themeColor="text1"/>
                                <w:sz w:val="14"/>
                                <w:szCs w:val="14"/>
                              </w:rPr>
                            </w:pPr>
                            <w:r w:rsidRPr="007443A3">
                              <w:rPr>
                                <w:rFonts w:ascii="Arial" w:hAnsi="Arial" w:cs="Arial"/>
                                <w:color w:val="000000" w:themeColor="text1"/>
                                <w:sz w:val="14"/>
                                <w:szCs w:val="14"/>
                              </w:rPr>
                              <w:t>Citação indireta com 2 autores, inserida no parágra</w:t>
                            </w:r>
                            <w:r w:rsidR="005874DF">
                              <w:rPr>
                                <w:rFonts w:ascii="Arial" w:hAnsi="Arial" w:cs="Arial"/>
                                <w:color w:val="000000" w:themeColor="text1"/>
                                <w:sz w:val="14"/>
                                <w:szCs w:val="14"/>
                              </w:rPr>
                              <w:t>-</w:t>
                            </w:r>
                            <w:r w:rsidRPr="007443A3">
                              <w:rPr>
                                <w:rFonts w:ascii="Arial" w:hAnsi="Arial" w:cs="Arial"/>
                                <w:color w:val="000000" w:themeColor="text1"/>
                                <w:sz w:val="14"/>
                                <w:szCs w:val="14"/>
                              </w:rPr>
                              <w:t>fo.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E35F3" id="Texto explicativo retangular com cantos arredondados 58" o:spid="_x0000_s1070" type="#_x0000_t62" style="position:absolute;left:0;text-align:left;margin-left:455.8pt;margin-top:29.65pt;width:50.75pt;height:79.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" adj="-38534,13207" fillcolor="#f2f2f2 [3052]" strokecolor="#d8d8d8 [2732]" strokeweight="2pt">
                <v:textbox>
                  <w:txbxContent>
                    <w:p w:rsidR="004F1369" w:rsidRPr="007443A3" w:rsidRDefault="004F1369" w:rsidP="00F96008">
                      <w:pPr>
                        <w:jc w:val="both"/>
                        <w:rPr>
                          <w:rFonts w:ascii="Arial" w:hAnsi="Arial" w:cs="Arial"/>
                          <w:color w:val="000000" w:themeColor="text1"/>
                          <w:sz w:val="14"/>
                          <w:szCs w:val="14"/>
                        </w:rPr>
                      </w:pPr>
                      <w:r w:rsidRPr="007443A3">
                        <w:rPr>
                          <w:rFonts w:ascii="Arial" w:hAnsi="Arial" w:cs="Arial"/>
                          <w:color w:val="000000" w:themeColor="text1"/>
                          <w:sz w:val="14"/>
                          <w:szCs w:val="14"/>
                        </w:rPr>
                        <w:t>Citação indireta com 2 autores, inserida no parágra</w:t>
                      </w:r>
                      <w:r w:rsidR="005874DF">
                        <w:rPr>
                          <w:rFonts w:ascii="Arial" w:hAnsi="Arial" w:cs="Arial"/>
                          <w:color w:val="000000" w:themeColor="text1"/>
                          <w:sz w:val="14"/>
                          <w:szCs w:val="14"/>
                        </w:rPr>
                        <w:t>-</w:t>
                      </w:r>
                      <w:r w:rsidRPr="007443A3">
                        <w:rPr>
                          <w:rFonts w:ascii="Arial" w:hAnsi="Arial" w:cs="Arial"/>
                          <w:color w:val="000000" w:themeColor="text1"/>
                          <w:sz w:val="14"/>
                          <w:szCs w:val="14"/>
                        </w:rPr>
                        <w:t>fo.</w:t>
                      </w:r>
                    </w:p>
                  </w:txbxContent>
                </v:textbox>
              </v:shape>
            </w:pict>
          </mc:Fallback>
        </mc:AlternateContent>
      </w:r>
      <w:r w:rsidR="007768A3" w:rsidRPr="00D00A74">
        <w:rPr>
          <w:color w:val="000000"/>
        </w:rPr>
        <w:t>Estudos sobre estresse passa</w:t>
      </w:r>
      <w:r w:rsidR="008250CD">
        <w:rPr>
          <w:color w:val="000000"/>
        </w:rPr>
        <w:t>m</w:t>
      </w:r>
      <w:r w:rsidR="007768A3" w:rsidRPr="00D00A74">
        <w:rPr>
          <w:color w:val="000000"/>
        </w:rPr>
        <w:t xml:space="preserve"> a ganhar mais atenção, principalmente no meio acadêmico da Psicologia, pois se verifica que em diversas profissões tem se tornado um grave problema de saúde. Conhecido como “Mal do Século”, passa por investigações quanto às implicações para saúde e qualidade de vida do ser humano (LIPP; MALAGRIS, 2001). </w:t>
      </w:r>
    </w:p>
    <w:p w:rsidR="007768A3" w:rsidRPr="00D00A74" w:rsidRDefault="007768A3" w:rsidP="007443A3">
      <w:pPr>
        <w:pStyle w:val="Recuodecorpodetexto"/>
        <w:rPr>
          <w:color w:val="000000"/>
        </w:rPr>
      </w:pPr>
      <w:r w:rsidRPr="00D00A74">
        <w:rPr>
          <w:color w:val="000000"/>
        </w:rPr>
        <w:t xml:space="preserve">O estresse é um dos responsáveis pelo aparecimento de doenças e sofrimento psíquico que acomete a população em geral. Há inúmeros fatores que podem desencadeá-lo. Estes foram divididos em fatores externos e internos. Os externos compreendem a correria do dia a dia, as exigências profissionais e a alta competitividade na sociedade. Os internos dizem respeito ao modo com que as pessoas interpretam determinados eventos, como as pessoas pensam sobre a vida, sobre as pessoas e sobre o mundo </w:t>
      </w:r>
      <w:r w:rsidR="008250CD" w:rsidRPr="00D00A74">
        <w:rPr>
          <w:color w:val="000000"/>
        </w:rPr>
        <w:t>(</w:t>
      </w:r>
      <w:r w:rsidR="000D26C4">
        <w:rPr>
          <w:color w:val="000000"/>
        </w:rPr>
        <w:t>ALCINO</w:t>
      </w:r>
      <w:r w:rsidR="00404AED">
        <w:rPr>
          <w:i/>
          <w:color w:val="000000"/>
        </w:rPr>
        <w:t xml:space="preserve">, </w:t>
      </w:r>
      <w:r w:rsidR="000D26C4">
        <w:rPr>
          <w:color w:val="000000"/>
        </w:rPr>
        <w:t>2007</w:t>
      </w:r>
      <w:r w:rsidR="008250CD" w:rsidRPr="00D00A74">
        <w:rPr>
          <w:color w:val="000000"/>
        </w:rPr>
        <w:t>).</w:t>
      </w:r>
    </w:p>
    <w:p w:rsidR="007768A3" w:rsidRPr="00D00A74" w:rsidRDefault="007768A3" w:rsidP="007443A3">
      <w:pPr>
        <w:pStyle w:val="Recuodecorpodetexto"/>
        <w:rPr>
          <w:color w:val="000000"/>
        </w:rPr>
      </w:pPr>
      <w:r w:rsidRPr="00D00A74">
        <w:rPr>
          <w:color w:val="000000"/>
        </w:rPr>
        <w:t>O processo de estresse se desenvolve por meio de um agente estressor que provoca uma resposta do organismo. Portanto, dificilmente um órgão adoece de repente. O que ocorre é que o estresse enfraquece o organismo e podendo desencadear uma doença.</w:t>
      </w:r>
    </w:p>
    <w:p w:rsidR="007768A3" w:rsidRPr="00D00A74" w:rsidRDefault="007768A3" w:rsidP="007443A3">
      <w:pPr>
        <w:pStyle w:val="Recuodecorpodetexto"/>
        <w:rPr>
          <w:color w:val="000000"/>
        </w:rPr>
      </w:pPr>
      <w:r w:rsidRPr="00D00A74">
        <w:rPr>
          <w:color w:val="000000"/>
        </w:rPr>
        <w:t xml:space="preserve">As organizações podem representar fontes de estresse para seus membros. As profissões que lidam diretamente com seres humanos são as mais tensas e estressantes. É inegável que há certas profissões que exigem mais das pessoas e, por isso, são mais propensas ao estresse. </w:t>
      </w:r>
    </w:p>
    <w:p w:rsidR="007768A3" w:rsidRPr="00D00A74" w:rsidRDefault="007768A3" w:rsidP="007443A3">
      <w:pPr>
        <w:pStyle w:val="Recuodecorpodetexto"/>
        <w:rPr>
          <w:color w:val="000000"/>
        </w:rPr>
      </w:pPr>
      <w:r w:rsidRPr="00D00A74">
        <w:rPr>
          <w:color w:val="000000"/>
        </w:rPr>
        <w:t>O policial militar é um exemplo, pois trabalha diretamente com indivíduos e as mais diversas situações conflitantes e inusitadas (</w:t>
      </w:r>
      <w:r w:rsidR="00FE20C1">
        <w:rPr>
          <w:color w:val="000000"/>
        </w:rPr>
        <w:t>LIMONGI-</w:t>
      </w:r>
      <w:r w:rsidRPr="00D00A74">
        <w:rPr>
          <w:color w:val="000000"/>
        </w:rPr>
        <w:t>FRANÇA; RODRIGUES,</w:t>
      </w:r>
      <w:r w:rsidR="00C35ADE">
        <w:rPr>
          <w:color w:val="000000"/>
        </w:rPr>
        <w:t xml:space="preserve"> </w:t>
      </w:r>
      <w:r w:rsidRPr="00D00A74">
        <w:rPr>
          <w:color w:val="000000"/>
        </w:rPr>
        <w:t xml:space="preserve">1997). A saúde destes policiais tem recebido maior atenção nos últimos tempos, já que a função desempenhada por eles possui características perigosas, do ponto de vista da saúde física e psíquica. É uma profissão considerada de alto risco, uma vez que lidam diariamente com o perigo, agressões, problemas humanos e morte. Está entre as profissões que mais sofrem de estresse (AMADOR </w:t>
      </w:r>
      <w:r w:rsidRPr="00243107">
        <w:rPr>
          <w:i/>
          <w:color w:val="000000"/>
        </w:rPr>
        <w:t>et al</w:t>
      </w:r>
      <w:r w:rsidRPr="00D00A74">
        <w:rPr>
          <w:i/>
          <w:color w:val="000000"/>
        </w:rPr>
        <w:t>.,</w:t>
      </w:r>
      <w:r w:rsidRPr="00D00A74">
        <w:rPr>
          <w:color w:val="000000"/>
        </w:rPr>
        <w:t xml:space="preserve"> 2002). </w:t>
      </w:r>
    </w:p>
    <w:p w:rsidR="007768A3" w:rsidRPr="00D00A74" w:rsidRDefault="00EA12C7" w:rsidP="007443A3">
      <w:pPr>
        <w:pStyle w:val="Recuodecorpodetexto"/>
        <w:rPr>
          <w:color w:val="000000"/>
        </w:rPr>
      </w:pPr>
      <w:r>
        <w:rPr>
          <w:noProof/>
          <w:color w:val="000000"/>
          <w:lang w:eastAsia="pt-BR"/>
        </w:rPr>
        <mc:AlternateContent>
          <mc:Choice Requires="wps">
            <w:drawing>
              <wp:anchor distT="0" distB="0" distL="114300" distR="114300" simplePos="0" relativeHeight="251742208" behindDoc="0" locked="0" layoutInCell="1" allowOverlap="1" wp14:anchorId="582ABD81" wp14:editId="7AB4DF31">
                <wp:simplePos x="0" y="0"/>
                <wp:positionH relativeFrom="column">
                  <wp:posOffset>3848938</wp:posOffset>
                </wp:positionH>
                <wp:positionV relativeFrom="paragraph">
                  <wp:posOffset>192913</wp:posOffset>
                </wp:positionV>
                <wp:extent cx="2266950" cy="723900"/>
                <wp:effectExtent l="781050" t="0" r="19050" b="19050"/>
                <wp:wrapNone/>
                <wp:docPr id="7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0" cy="723900"/>
                        </a:xfrm>
                        <a:prstGeom prst="wedgeRoundRectCallout">
                          <a:avLst>
                            <a:gd name="adj1" fmla="val -82168"/>
                            <a:gd name="adj2" fmla="val 3446"/>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2542CE" w:rsidRDefault="004F1369" w:rsidP="00F96008">
                            <w:pPr>
                              <w:jc w:val="both"/>
                              <w:rPr>
                                <w:rFonts w:ascii="Arial" w:hAnsi="Arial" w:cs="Arial"/>
                                <w:sz w:val="16"/>
                                <w:szCs w:val="16"/>
                              </w:rPr>
                            </w:pPr>
                            <w:r>
                              <w:rPr>
                                <w:rFonts w:ascii="Arial" w:hAnsi="Arial" w:cs="Arial"/>
                                <w:sz w:val="16"/>
                                <w:szCs w:val="16"/>
                              </w:rPr>
                              <w:t>Ao f</w:t>
                            </w:r>
                            <w:r w:rsidRPr="002542CE">
                              <w:rPr>
                                <w:rFonts w:ascii="Arial" w:hAnsi="Arial" w:cs="Arial"/>
                                <w:sz w:val="16"/>
                                <w:szCs w:val="16"/>
                              </w:rPr>
                              <w:t>inal da Introdução,</w:t>
                            </w:r>
                            <w:r>
                              <w:rPr>
                                <w:rFonts w:ascii="Arial" w:hAnsi="Arial" w:cs="Arial"/>
                                <w:sz w:val="16"/>
                                <w:szCs w:val="16"/>
                              </w:rPr>
                              <w:t xml:space="preserve"> inserir o problema da pesquisa de modo breve. A enunciação do problema deve ser, preferencialmente, em forma de interrogação.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ABD81" id="AutoShape 106" o:spid="_x0000_s1071" type="#_x0000_t62" style="position:absolute;left:0;text-align:left;margin-left:303.05pt;margin-top:15.2pt;width:178.5pt;height:5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" adj="-6948,11544" fillcolor="#f2f2f2 [3052]" strokecolor="#d8d8d8 [2732]" strokeweight="2pt">
                <v:path arrowok="t"/>
                <v:textbox>
                  <w:txbxContent>
                    <w:p w:rsidR="004F1369" w:rsidRPr="002542CE" w:rsidRDefault="004F1369" w:rsidP="00F96008">
                      <w:pPr>
                        <w:jc w:val="both"/>
                        <w:rPr>
                          <w:rFonts w:ascii="Arial" w:hAnsi="Arial" w:cs="Arial"/>
                          <w:sz w:val="16"/>
                          <w:szCs w:val="16"/>
                        </w:rPr>
                      </w:pPr>
                      <w:r>
                        <w:rPr>
                          <w:rFonts w:ascii="Arial" w:hAnsi="Arial" w:cs="Arial"/>
                          <w:sz w:val="16"/>
                          <w:szCs w:val="16"/>
                        </w:rPr>
                        <w:t>Ao f</w:t>
                      </w:r>
                      <w:r w:rsidRPr="002542CE">
                        <w:rPr>
                          <w:rFonts w:ascii="Arial" w:hAnsi="Arial" w:cs="Arial"/>
                          <w:sz w:val="16"/>
                          <w:szCs w:val="16"/>
                        </w:rPr>
                        <w:t>inal da Introdução,</w:t>
                      </w:r>
                      <w:r>
                        <w:rPr>
                          <w:rFonts w:ascii="Arial" w:hAnsi="Arial" w:cs="Arial"/>
                          <w:sz w:val="16"/>
                          <w:szCs w:val="16"/>
                        </w:rPr>
                        <w:t xml:space="preserve"> inserir o problema da pesquisa de modo breve. A enunciação do problema deve ser, preferencialmente, em forma de interrogação.</w:t>
                      </w:r>
                    </w:p>
                  </w:txbxContent>
                </v:textbox>
              </v:shape>
            </w:pict>
          </mc:Fallback>
        </mc:AlternateContent>
      </w:r>
      <w:r w:rsidR="00F96A39" w:rsidRPr="00D00A74">
        <w:rPr>
          <w:rFonts w:eastAsia="Times New Roman"/>
          <w:kern w:val="0"/>
          <w:lang w:eastAsia="pt-BR"/>
        </w:rPr>
        <w:t xml:space="preserve">Nesse sentido, questiona-se, qual a ocorrência de estresse nos Policiais Militares de um Batalhão do Oeste de Santa Catarina? </w:t>
      </w:r>
      <w:r w:rsidR="007768A3" w:rsidRPr="00D00A74">
        <w:rPr>
          <w:color w:val="000000"/>
        </w:rPr>
        <w:t xml:space="preserve">  </w:t>
      </w:r>
      <w:r w:rsidR="00F96A39" w:rsidRPr="00D00A74">
        <w:rPr>
          <w:color w:val="000000"/>
        </w:rPr>
        <w:t xml:space="preserve">   </w:t>
      </w:r>
    </w:p>
    <w:p w:rsidR="00243107" w:rsidRDefault="00243107" w:rsidP="007443A3">
      <w:pPr>
        <w:pStyle w:val="Recuodecorpodetexto"/>
        <w:rPr>
          <w:rFonts w:eastAsia="Times New Roman"/>
          <w:bCs/>
          <w:szCs w:val="28"/>
        </w:rPr>
      </w:pPr>
      <w:bookmarkStart w:id="13" w:name="_Toc404952263"/>
      <w:bookmarkStart w:id="14" w:name="_Toc404952311"/>
      <w:bookmarkStart w:id="15" w:name="_Toc404952358"/>
      <w:bookmarkStart w:id="16" w:name="_Toc404952386"/>
      <w:bookmarkStart w:id="17" w:name="_Toc406682542"/>
    </w:p>
    <w:p w:rsidR="007443A3" w:rsidRDefault="007443A3" w:rsidP="007443A3">
      <w:pPr>
        <w:pStyle w:val="Recuodecorpodetexto"/>
        <w:rPr>
          <w:rFonts w:eastAsia="Times New Roman"/>
          <w:bCs/>
          <w:szCs w:val="28"/>
        </w:rPr>
      </w:pPr>
    </w:p>
    <w:p w:rsidR="007443A3" w:rsidRDefault="007443A3" w:rsidP="007443A3">
      <w:pPr>
        <w:pStyle w:val="Recuodecorpodetexto"/>
        <w:rPr>
          <w:rFonts w:eastAsia="Times New Roman"/>
          <w:bCs/>
          <w:szCs w:val="28"/>
        </w:rPr>
      </w:pPr>
    </w:p>
    <w:p w:rsidR="007768A3" w:rsidRPr="00BF7A79" w:rsidRDefault="00EA12C7" w:rsidP="007443A3">
      <w:pPr>
        <w:pStyle w:val="Ttulo2"/>
      </w:pPr>
      <w:bookmarkStart w:id="18" w:name="_Toc22666175"/>
      <w:r>
        <w:rPr>
          <w:noProof/>
          <w:lang w:eastAsia="pt-BR"/>
        </w:rPr>
        <w:lastRenderedPageBreak/>
        <mc:AlternateContent>
          <mc:Choice Requires="wps">
            <w:drawing>
              <wp:anchor distT="0" distB="0" distL="114300" distR="114300" simplePos="0" relativeHeight="251791360" behindDoc="0" locked="0" layoutInCell="1" allowOverlap="1" wp14:anchorId="07E35922" wp14:editId="37DF2A6B">
                <wp:simplePos x="0" y="0"/>
                <wp:positionH relativeFrom="column">
                  <wp:posOffset>2014195</wp:posOffset>
                </wp:positionH>
                <wp:positionV relativeFrom="paragraph">
                  <wp:posOffset>229286</wp:posOffset>
                </wp:positionV>
                <wp:extent cx="1800225" cy="457200"/>
                <wp:effectExtent l="476250" t="0" r="28575" b="419100"/>
                <wp:wrapNone/>
                <wp:docPr id="32"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457200"/>
                        </a:xfrm>
                        <a:prstGeom prst="wedgeRoundRectCallout">
                          <a:avLst>
                            <a:gd name="adj1" fmla="val -73704"/>
                            <a:gd name="adj2" fmla="val 131289"/>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2542CE" w:rsidRDefault="004F1369" w:rsidP="00F96008">
                            <w:pPr>
                              <w:jc w:val="both"/>
                              <w:rPr>
                                <w:rFonts w:ascii="Arial" w:hAnsi="Arial" w:cs="Arial"/>
                                <w:sz w:val="16"/>
                                <w:szCs w:val="16"/>
                              </w:rPr>
                            </w:pPr>
                            <w:r>
                              <w:rPr>
                                <w:rFonts w:ascii="Arial" w:hAnsi="Arial" w:cs="Arial"/>
                                <w:sz w:val="16"/>
                                <w:szCs w:val="16"/>
                              </w:rPr>
                              <w:t>Apenas uma frase precedida por um verbo.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35922" id="AutoShape 120" o:spid="_x0000_s1072" type="#_x0000_t62" style="position:absolute;left:0;text-align:left;margin-left:158.6pt;margin-top:18.05pt;width:141.7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" adj="-5120,39158" fillcolor="#f2f2f2 [3052]" strokecolor="#d8d8d8 [2732]" strokeweight="2pt">
                <v:path arrowok="t"/>
                <v:textbox>
                  <w:txbxContent>
                    <w:p w:rsidR="004F1369" w:rsidRPr="002542CE" w:rsidRDefault="004F1369" w:rsidP="00F96008">
                      <w:pPr>
                        <w:jc w:val="both"/>
                        <w:rPr>
                          <w:rFonts w:ascii="Arial" w:hAnsi="Arial" w:cs="Arial"/>
                          <w:sz w:val="16"/>
                          <w:szCs w:val="16"/>
                        </w:rPr>
                      </w:pPr>
                      <w:r>
                        <w:rPr>
                          <w:rFonts w:ascii="Arial" w:hAnsi="Arial" w:cs="Arial"/>
                          <w:sz w:val="16"/>
                          <w:szCs w:val="16"/>
                        </w:rPr>
                        <w:t>Apenas uma frase precedida por um verbo.</w:t>
                      </w:r>
                    </w:p>
                  </w:txbxContent>
                </v:textbox>
              </v:shape>
            </w:pict>
          </mc:Fallback>
        </mc:AlternateContent>
      </w:r>
      <w:r w:rsidR="007768A3" w:rsidRPr="00BF7A79">
        <w:t>1.</w:t>
      </w:r>
      <w:r w:rsidR="00BF7A79">
        <w:t>2</w:t>
      </w:r>
      <w:r w:rsidR="007768A3" w:rsidRPr="00BF7A79">
        <w:t xml:space="preserve"> OBJETIVOS</w:t>
      </w:r>
      <w:bookmarkEnd w:id="13"/>
      <w:bookmarkEnd w:id="14"/>
      <w:bookmarkEnd w:id="15"/>
      <w:bookmarkEnd w:id="16"/>
      <w:bookmarkEnd w:id="17"/>
      <w:bookmarkEnd w:id="18"/>
      <w:r w:rsidR="007768A3" w:rsidRPr="00BF7A79">
        <w:t xml:space="preserve"> </w:t>
      </w:r>
    </w:p>
    <w:p w:rsidR="00FF3041" w:rsidRPr="00D00A74" w:rsidRDefault="00FF3041" w:rsidP="007443A3">
      <w:pPr>
        <w:pStyle w:val="Recuodecorpodetexto"/>
        <w:rPr>
          <w:lang w:eastAsia="pt-BR"/>
        </w:rPr>
      </w:pPr>
    </w:p>
    <w:p w:rsidR="007768A3" w:rsidRPr="00BF7A79" w:rsidRDefault="007768A3" w:rsidP="007443A3">
      <w:pPr>
        <w:pStyle w:val="Ttulo3"/>
      </w:pPr>
      <w:bookmarkStart w:id="19" w:name="_Toc404952264"/>
      <w:bookmarkStart w:id="20" w:name="_Toc404952312"/>
      <w:bookmarkStart w:id="21" w:name="_Toc404952359"/>
      <w:bookmarkStart w:id="22" w:name="_Toc404952387"/>
      <w:bookmarkStart w:id="23" w:name="_Toc406682543"/>
      <w:bookmarkStart w:id="24" w:name="_Toc22666176"/>
      <w:r w:rsidRPr="00BF7A79">
        <w:t>1.</w:t>
      </w:r>
      <w:r w:rsidR="00BF7A79" w:rsidRPr="00BF7A79">
        <w:t>2</w:t>
      </w:r>
      <w:r w:rsidRPr="00BF7A79">
        <w:t>.1</w:t>
      </w:r>
      <w:r w:rsidR="007443A3">
        <w:t xml:space="preserve"> </w:t>
      </w:r>
      <w:r w:rsidRPr="00BF7A79">
        <w:t>Objetivo Geral</w:t>
      </w:r>
      <w:bookmarkEnd w:id="19"/>
      <w:bookmarkEnd w:id="20"/>
      <w:bookmarkEnd w:id="21"/>
      <w:bookmarkEnd w:id="22"/>
      <w:bookmarkEnd w:id="23"/>
      <w:bookmarkEnd w:id="24"/>
    </w:p>
    <w:p w:rsidR="00FF3041" w:rsidRPr="00D00A74" w:rsidRDefault="00FF3041" w:rsidP="007443A3">
      <w:pPr>
        <w:pStyle w:val="Recuodecorpodetexto"/>
        <w:rPr>
          <w:lang w:eastAsia="pt-BR"/>
        </w:rPr>
      </w:pPr>
    </w:p>
    <w:p w:rsidR="007768A3" w:rsidRPr="00D00A74" w:rsidRDefault="007768A3" w:rsidP="007443A3">
      <w:pPr>
        <w:pStyle w:val="Recuodecorpodetexto"/>
        <w:rPr>
          <w:lang w:eastAsia="pt-BR"/>
        </w:rPr>
      </w:pPr>
      <w:r w:rsidRPr="00D00A74">
        <w:rPr>
          <w:lang w:eastAsia="pt-BR"/>
        </w:rPr>
        <w:t xml:space="preserve">Avaliar a ocorrência de estresse </w:t>
      </w:r>
      <w:r w:rsidR="006A07A9" w:rsidRPr="00D00A74">
        <w:rPr>
          <w:lang w:eastAsia="pt-BR"/>
        </w:rPr>
        <w:t xml:space="preserve">em </w:t>
      </w:r>
      <w:r w:rsidRPr="00D00A74">
        <w:rPr>
          <w:lang w:eastAsia="pt-BR"/>
        </w:rPr>
        <w:t xml:space="preserve">Policiais Militares do </w:t>
      </w:r>
      <w:r w:rsidR="006A07A9" w:rsidRPr="00D00A74">
        <w:rPr>
          <w:lang w:eastAsia="pt-BR"/>
        </w:rPr>
        <w:t>Oeste de</w:t>
      </w:r>
      <w:r w:rsidRPr="00D00A74">
        <w:rPr>
          <w:lang w:eastAsia="pt-BR"/>
        </w:rPr>
        <w:t xml:space="preserve"> Santa Catarina.</w:t>
      </w:r>
    </w:p>
    <w:p w:rsidR="007768A3" w:rsidRPr="00D00A74" w:rsidRDefault="00EA12C7" w:rsidP="007443A3">
      <w:pPr>
        <w:pStyle w:val="Recuodecorpodetexto"/>
        <w:rPr>
          <w:lang w:eastAsia="pt-BR"/>
        </w:rPr>
      </w:pPr>
      <w:r>
        <w:rPr>
          <w:noProof/>
          <w:lang w:eastAsia="pt-BR"/>
        </w:rPr>
        <mc:AlternateContent>
          <mc:Choice Requires="wps">
            <w:drawing>
              <wp:anchor distT="0" distB="0" distL="114300" distR="114300" simplePos="0" relativeHeight="251800576" behindDoc="0" locked="0" layoutInCell="1" allowOverlap="1" wp14:anchorId="076B2623" wp14:editId="34A2C955">
                <wp:simplePos x="0" y="0"/>
                <wp:positionH relativeFrom="column">
                  <wp:posOffset>2570150</wp:posOffset>
                </wp:positionH>
                <wp:positionV relativeFrom="paragraph">
                  <wp:posOffset>202768</wp:posOffset>
                </wp:positionV>
                <wp:extent cx="2190750" cy="552450"/>
                <wp:effectExtent l="552450" t="0" r="19050" b="95250"/>
                <wp:wrapNone/>
                <wp:docPr id="7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0" cy="552450"/>
                        </a:xfrm>
                        <a:prstGeom prst="wedgeRoundRectCallout">
                          <a:avLst>
                            <a:gd name="adj1" fmla="val -73595"/>
                            <a:gd name="adj2" fmla="val 57927"/>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2542CE" w:rsidRDefault="004F1369" w:rsidP="00F96008">
                            <w:pPr>
                              <w:jc w:val="both"/>
                              <w:rPr>
                                <w:rFonts w:ascii="Arial" w:hAnsi="Arial" w:cs="Arial"/>
                                <w:sz w:val="16"/>
                                <w:szCs w:val="16"/>
                              </w:rPr>
                            </w:pPr>
                            <w:r>
                              <w:rPr>
                                <w:rFonts w:ascii="Arial" w:hAnsi="Arial" w:cs="Arial"/>
                                <w:sz w:val="16"/>
                                <w:szCs w:val="16"/>
                              </w:rPr>
                              <w:t>De 3 até 6 objetivos específicos (frases) precedidas por verbos que permitam a execução do objetivo geral.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B2623" id="AutoShape 121" o:spid="_x0000_s1073" type="#_x0000_t62" style="position:absolute;left:0;text-align:left;margin-left:202.35pt;margin-top:15.95pt;width:172.5pt;height:4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" adj="-5097,23312" fillcolor="#f2f2f2 [3052]" strokecolor="#d8d8d8 [2732]" strokeweight="2pt">
                <v:path arrowok="t"/>
                <v:textbox>
                  <w:txbxContent>
                    <w:p w:rsidR="004F1369" w:rsidRPr="002542CE" w:rsidRDefault="004F1369" w:rsidP="00F96008">
                      <w:pPr>
                        <w:jc w:val="both"/>
                        <w:rPr>
                          <w:rFonts w:ascii="Arial" w:hAnsi="Arial" w:cs="Arial"/>
                          <w:sz w:val="16"/>
                          <w:szCs w:val="16"/>
                        </w:rPr>
                      </w:pPr>
                      <w:r>
                        <w:rPr>
                          <w:rFonts w:ascii="Arial" w:hAnsi="Arial" w:cs="Arial"/>
                          <w:sz w:val="16"/>
                          <w:szCs w:val="16"/>
                        </w:rPr>
                        <w:t>De 3 até 6 objetivos específicos (frases) precedidas por verbos que permitam a execução do objetivo geral.</w:t>
                      </w:r>
                    </w:p>
                  </w:txbxContent>
                </v:textbox>
              </v:shape>
            </w:pict>
          </mc:Fallback>
        </mc:AlternateContent>
      </w:r>
    </w:p>
    <w:p w:rsidR="007768A3" w:rsidRPr="00BF7A79" w:rsidRDefault="007768A3" w:rsidP="007443A3">
      <w:pPr>
        <w:pStyle w:val="Ttulo3"/>
      </w:pPr>
      <w:bookmarkStart w:id="25" w:name="_Toc404952265"/>
      <w:bookmarkStart w:id="26" w:name="_Toc404952313"/>
      <w:bookmarkStart w:id="27" w:name="_Toc404952360"/>
      <w:bookmarkStart w:id="28" w:name="_Toc404952388"/>
      <w:bookmarkStart w:id="29" w:name="_Toc406682544"/>
      <w:bookmarkStart w:id="30" w:name="_Toc22666177"/>
      <w:r w:rsidRPr="00BF7A79">
        <w:t>1.</w:t>
      </w:r>
      <w:r w:rsidR="00BF7A79" w:rsidRPr="00BF7A79">
        <w:t>2</w:t>
      </w:r>
      <w:r w:rsidRPr="00BF7A79">
        <w:t>.2 Objetivos Específicos</w:t>
      </w:r>
      <w:bookmarkEnd w:id="25"/>
      <w:bookmarkEnd w:id="26"/>
      <w:bookmarkEnd w:id="27"/>
      <w:bookmarkEnd w:id="28"/>
      <w:bookmarkEnd w:id="29"/>
      <w:bookmarkEnd w:id="30"/>
    </w:p>
    <w:p w:rsidR="00FF3041" w:rsidRPr="007443A3" w:rsidRDefault="00FF3041" w:rsidP="007443A3">
      <w:pPr>
        <w:pStyle w:val="Recuodecorpodetexto"/>
      </w:pPr>
    </w:p>
    <w:p w:rsidR="007768A3" w:rsidRPr="007443A3" w:rsidRDefault="007768A3" w:rsidP="007443A3">
      <w:pPr>
        <w:pStyle w:val="Recuodecorpodetexto"/>
        <w:numPr>
          <w:ilvl w:val="0"/>
          <w:numId w:val="32"/>
        </w:numPr>
        <w:ind w:left="851" w:hanging="142"/>
      </w:pPr>
      <w:r w:rsidRPr="007443A3">
        <w:t>Analisar a presença ou não de estresse entre os Policiais Militares;</w:t>
      </w:r>
    </w:p>
    <w:p w:rsidR="007768A3" w:rsidRPr="007443A3" w:rsidRDefault="007768A3" w:rsidP="007443A3">
      <w:pPr>
        <w:pStyle w:val="Recuodecorpodetexto"/>
        <w:numPr>
          <w:ilvl w:val="0"/>
          <w:numId w:val="32"/>
        </w:numPr>
        <w:ind w:left="851" w:hanging="142"/>
      </w:pPr>
      <w:r w:rsidRPr="007443A3">
        <w:t>Identificar a presença de sintomas físicos e psicológicos;</w:t>
      </w:r>
    </w:p>
    <w:p w:rsidR="007768A3" w:rsidRPr="007443A3" w:rsidRDefault="007768A3" w:rsidP="007443A3">
      <w:pPr>
        <w:pStyle w:val="Recuodecorpodetexto"/>
        <w:numPr>
          <w:ilvl w:val="0"/>
          <w:numId w:val="32"/>
        </w:numPr>
        <w:ind w:left="851" w:hanging="142"/>
      </w:pPr>
      <w:r w:rsidRPr="007443A3">
        <w:t>Descrever os sintomas físicos e psicológicos do estresse entre os sujeitos da pesquisa.</w:t>
      </w:r>
    </w:p>
    <w:p w:rsidR="00E6590E" w:rsidRPr="007443A3" w:rsidRDefault="00E6590E" w:rsidP="007443A3">
      <w:pPr>
        <w:pStyle w:val="Recuodecorpodetexto"/>
      </w:pPr>
    </w:p>
    <w:p w:rsidR="00E6590E" w:rsidRPr="007443A3" w:rsidRDefault="00E6590E" w:rsidP="007443A3">
      <w:pPr>
        <w:pStyle w:val="Recuodecorpodetexto"/>
      </w:pPr>
    </w:p>
    <w:p w:rsidR="006004CB" w:rsidRDefault="006004CB"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Default="007443A3" w:rsidP="007443A3">
      <w:pPr>
        <w:pStyle w:val="Recuodecorpodetexto"/>
      </w:pPr>
    </w:p>
    <w:p w:rsidR="007443A3" w:rsidRPr="007443A3" w:rsidRDefault="007443A3" w:rsidP="007443A3">
      <w:pPr>
        <w:pStyle w:val="Recuodecorpodetexto"/>
      </w:pPr>
    </w:p>
    <w:p w:rsidR="007768A3" w:rsidRPr="00BF7A79" w:rsidRDefault="007443A3" w:rsidP="007443A3">
      <w:pPr>
        <w:pStyle w:val="Ttulo1"/>
      </w:pPr>
      <w:bookmarkStart w:id="31" w:name="_Toc404952266"/>
      <w:bookmarkStart w:id="32" w:name="_Toc404952314"/>
      <w:bookmarkStart w:id="33" w:name="_Toc404952361"/>
      <w:bookmarkStart w:id="34" w:name="_Toc404952389"/>
      <w:bookmarkStart w:id="35" w:name="_Toc406682545"/>
      <w:bookmarkStart w:id="36" w:name="_Toc22666178"/>
      <w:r>
        <w:rPr>
          <w:noProof/>
          <w:lang w:eastAsia="pt-BR"/>
        </w:rPr>
        <w:lastRenderedPageBreak/>
        <mc:AlternateContent>
          <mc:Choice Requires="wps">
            <w:drawing>
              <wp:anchor distT="0" distB="0" distL="114300" distR="114300" simplePos="0" relativeHeight="251697152" behindDoc="0" locked="0" layoutInCell="1" allowOverlap="1" wp14:anchorId="641299B1" wp14:editId="389F1702">
                <wp:simplePos x="0" y="0"/>
                <wp:positionH relativeFrom="column">
                  <wp:posOffset>2774975</wp:posOffset>
                </wp:positionH>
                <wp:positionV relativeFrom="paragraph">
                  <wp:posOffset>-187681</wp:posOffset>
                </wp:positionV>
                <wp:extent cx="2486025" cy="647700"/>
                <wp:effectExtent l="781050" t="0" r="28575" b="19050"/>
                <wp:wrapNone/>
                <wp:docPr id="69" name="Texto explicativo retangular com cantos arredondado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647700"/>
                        </a:xfrm>
                        <a:prstGeom prst="wedgeRoundRectCallout">
                          <a:avLst>
                            <a:gd name="adj1" fmla="val -79878"/>
                            <a:gd name="adj2" fmla="val -7793"/>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8D147D" w:rsidRDefault="004F1369" w:rsidP="00F96008">
                            <w:pPr>
                              <w:jc w:val="both"/>
                              <w:rPr>
                                <w:rFonts w:ascii="Arial" w:hAnsi="Arial" w:cs="Arial"/>
                                <w:color w:val="000000" w:themeColor="text1"/>
                                <w:sz w:val="16"/>
                                <w:szCs w:val="16"/>
                              </w:rPr>
                            </w:pPr>
                            <w:r w:rsidRPr="008D147D">
                              <w:rPr>
                                <w:rFonts w:ascii="Arial" w:hAnsi="Arial" w:cs="Arial"/>
                                <w:color w:val="000000" w:themeColor="text1"/>
                                <w:sz w:val="16"/>
                                <w:szCs w:val="16"/>
                              </w:rPr>
                              <w:t>Início de nova seção/capítulo (seção primária), iniciar em folha distinta, o título alinhar à margem esquerda, usar fonte Arial 12, maiúscula, negrito, espaço entre linhas 1,5.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299B1" id="Texto explicativo retangular com cantos arredondados 62" o:spid="_x0000_s1074" type="#_x0000_t62" style="position:absolute;left:0;text-align:left;margin-left:218.5pt;margin-top:-14.8pt;width:195.75pt;height: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" adj="-6454,9117" fillcolor="#f2f2f2 [3052]" strokecolor="#d8d8d8 [2732]" strokeweight="2pt">
                <v:textbox>
                  <w:txbxContent>
                    <w:p w:rsidR="004F1369" w:rsidRPr="008D147D" w:rsidRDefault="004F1369" w:rsidP="00F96008">
                      <w:pPr>
                        <w:jc w:val="both"/>
                        <w:rPr>
                          <w:rFonts w:ascii="Arial" w:hAnsi="Arial" w:cs="Arial"/>
                          <w:color w:val="000000" w:themeColor="text1"/>
                          <w:sz w:val="16"/>
                          <w:szCs w:val="16"/>
                        </w:rPr>
                      </w:pPr>
                      <w:r w:rsidRPr="008D147D">
                        <w:rPr>
                          <w:rFonts w:ascii="Arial" w:hAnsi="Arial" w:cs="Arial"/>
                          <w:color w:val="000000" w:themeColor="text1"/>
                          <w:sz w:val="16"/>
                          <w:szCs w:val="16"/>
                        </w:rPr>
                        <w:t>Início de nova seção/capítulo (seção primária), iniciar em folha distinta, o título alinhar à margem esquerda, usar fonte Arial 12, maiúscula, negrito, espaço entre linhas 1,5.</w:t>
                      </w:r>
                    </w:p>
                  </w:txbxContent>
                </v:textbox>
              </v:shape>
            </w:pict>
          </mc:Fallback>
        </mc:AlternateContent>
      </w:r>
      <w:r w:rsidR="00EA12C7">
        <w:rPr>
          <w:rFonts w:cs="Arial"/>
          <w:noProof/>
          <w:kern w:val="0"/>
          <w:lang w:eastAsia="pt-BR"/>
        </w:rPr>
        <mc:AlternateContent>
          <mc:Choice Requires="wps">
            <w:drawing>
              <wp:anchor distT="0" distB="0" distL="114300" distR="114300" simplePos="0" relativeHeight="251675648" behindDoc="0" locked="0" layoutInCell="1" allowOverlap="1" wp14:anchorId="4A427D4B" wp14:editId="73CD90B7">
                <wp:simplePos x="0" y="0"/>
                <wp:positionH relativeFrom="column">
                  <wp:posOffset>-626745</wp:posOffset>
                </wp:positionH>
                <wp:positionV relativeFrom="paragraph">
                  <wp:posOffset>240030</wp:posOffset>
                </wp:positionV>
                <wp:extent cx="1526540" cy="266700"/>
                <wp:effectExtent l="0" t="0" r="492760" b="19050"/>
                <wp:wrapNone/>
                <wp:docPr id="49" name="Texto explicativo retangular com cantos arredondado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266700"/>
                        </a:xfrm>
                        <a:prstGeom prst="wedgeRoundRectCallout">
                          <a:avLst>
                            <a:gd name="adj1" fmla="val 80729"/>
                            <a:gd name="adj2" fmla="val 18660"/>
                            <a:gd name="adj3" fmla="val 16667"/>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1369" w:rsidRPr="00B612EC" w:rsidRDefault="004F1369" w:rsidP="00855AF3">
                            <w:pPr>
                              <w:jc w:val="center"/>
                              <w:rPr>
                                <w:rFonts w:ascii="Arial" w:hAnsi="Arial" w:cs="Arial"/>
                                <w:color w:val="000000" w:themeColor="text1"/>
                                <w:sz w:val="16"/>
                                <w:szCs w:val="16"/>
                              </w:rPr>
                            </w:pPr>
                            <w:r w:rsidRPr="00B612EC">
                              <w:rPr>
                                <w:rFonts w:ascii="Arial" w:hAnsi="Arial" w:cs="Arial"/>
                                <w:color w:val="000000" w:themeColor="text1"/>
                                <w:sz w:val="16"/>
                                <w:szCs w:val="16"/>
                              </w:rPr>
                              <w:t>1 espaço de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27D4B" id="_x0000_s1075" type="#_x0000_t62" style="position:absolute;left:0;text-align:left;margin-left:-49.35pt;margin-top:18.9pt;width:120.2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" adj="28237,14831" fillcolor="#f2f2f2 [3052]" strokecolor="#d8d8d8 [2732]" strokeweight="2pt">
                <v:path arrowok="t"/>
                <v:textbox>
                  <w:txbxContent>
                    <w:p w:rsidR="004F1369" w:rsidRPr="00B612EC" w:rsidRDefault="004F1369" w:rsidP="00855AF3">
                      <w:pPr>
                        <w:jc w:val="center"/>
                        <w:rPr>
                          <w:rFonts w:ascii="Arial" w:hAnsi="Arial" w:cs="Arial"/>
                          <w:color w:val="000000" w:themeColor="text1"/>
                          <w:sz w:val="16"/>
                          <w:szCs w:val="16"/>
                        </w:rPr>
                      </w:pPr>
                      <w:r w:rsidRPr="00B612EC">
                        <w:rPr>
                          <w:rFonts w:ascii="Arial" w:hAnsi="Arial" w:cs="Arial"/>
                          <w:color w:val="000000" w:themeColor="text1"/>
                          <w:sz w:val="16"/>
                          <w:szCs w:val="16"/>
                        </w:rPr>
                        <w:t>1 espaço de 1,5.</w:t>
                      </w:r>
                    </w:p>
                  </w:txbxContent>
                </v:textbox>
              </v:shape>
            </w:pict>
          </mc:Fallback>
        </mc:AlternateContent>
      </w:r>
      <w:r w:rsidR="006004CB" w:rsidRPr="00BF7A79">
        <w:t xml:space="preserve">2 </w:t>
      </w:r>
      <w:r w:rsidR="007768A3" w:rsidRPr="00BF7A79">
        <w:t>REFERENCIAL TEÓRICO</w:t>
      </w:r>
      <w:bookmarkEnd w:id="31"/>
      <w:bookmarkEnd w:id="32"/>
      <w:bookmarkEnd w:id="33"/>
      <w:bookmarkEnd w:id="34"/>
      <w:bookmarkEnd w:id="35"/>
      <w:bookmarkEnd w:id="36"/>
      <w:r w:rsidR="007768A3" w:rsidRPr="00BF7A79">
        <w:t xml:space="preserve"> </w:t>
      </w:r>
    </w:p>
    <w:p w:rsidR="00FF3041" w:rsidRPr="00D00A74" w:rsidRDefault="00FF3041" w:rsidP="007443A3">
      <w:pPr>
        <w:pStyle w:val="Recuodecorpodetexto"/>
        <w:rPr>
          <w:lang w:eastAsia="pt-BR"/>
        </w:rPr>
      </w:pPr>
    </w:p>
    <w:p w:rsidR="007768A3" w:rsidRPr="00BF7A79" w:rsidRDefault="00BF7A79" w:rsidP="007443A3">
      <w:pPr>
        <w:pStyle w:val="Ttulo2"/>
      </w:pPr>
      <w:bookmarkStart w:id="37" w:name="_Toc404952267"/>
      <w:bookmarkStart w:id="38" w:name="_Toc404952315"/>
      <w:bookmarkStart w:id="39" w:name="_Toc404952362"/>
      <w:bookmarkStart w:id="40" w:name="_Toc404952390"/>
      <w:bookmarkStart w:id="41" w:name="_Toc406682546"/>
      <w:bookmarkStart w:id="42" w:name="_Toc22666179"/>
      <w:r>
        <w:t xml:space="preserve">2.1 </w:t>
      </w:r>
      <w:r w:rsidR="007768A3" w:rsidRPr="00BF7A79">
        <w:t>PSICOLOGIA ORGANIZACIONAL E DO TRABALHO</w:t>
      </w:r>
      <w:bookmarkEnd w:id="37"/>
      <w:bookmarkEnd w:id="38"/>
      <w:bookmarkEnd w:id="39"/>
      <w:bookmarkEnd w:id="40"/>
      <w:bookmarkEnd w:id="41"/>
      <w:bookmarkEnd w:id="42"/>
    </w:p>
    <w:p w:rsidR="00FF3041" w:rsidRPr="00D00A74" w:rsidRDefault="00FF3041" w:rsidP="007443A3">
      <w:pPr>
        <w:pStyle w:val="Recuodecorpodetexto"/>
        <w:rPr>
          <w:lang w:eastAsia="pt-BR"/>
        </w:rPr>
      </w:pPr>
    </w:p>
    <w:p w:rsidR="007768A3" w:rsidRPr="00BF7A79" w:rsidRDefault="00BF7A79" w:rsidP="007443A3">
      <w:pPr>
        <w:pStyle w:val="Ttulo3"/>
      </w:pPr>
      <w:bookmarkStart w:id="43" w:name="_Toc404952268"/>
      <w:bookmarkStart w:id="44" w:name="_Toc404952316"/>
      <w:bookmarkStart w:id="45" w:name="_Toc404952363"/>
      <w:bookmarkStart w:id="46" w:name="_Toc404952391"/>
      <w:bookmarkStart w:id="47" w:name="_Toc406682547"/>
      <w:bookmarkStart w:id="48" w:name="_Toc22666180"/>
      <w:r>
        <w:t xml:space="preserve">2.1.1 </w:t>
      </w:r>
      <w:r w:rsidR="007768A3" w:rsidRPr="00BF7A79">
        <w:t>Histórico</w:t>
      </w:r>
      <w:bookmarkEnd w:id="43"/>
      <w:bookmarkEnd w:id="44"/>
      <w:bookmarkEnd w:id="45"/>
      <w:bookmarkEnd w:id="46"/>
      <w:bookmarkEnd w:id="47"/>
      <w:bookmarkEnd w:id="48"/>
    </w:p>
    <w:p w:rsidR="00FF3041" w:rsidRPr="00D00A74" w:rsidRDefault="00FF3041" w:rsidP="007443A3">
      <w:pPr>
        <w:pStyle w:val="Recuodecorpodetexto"/>
        <w:rPr>
          <w:lang w:eastAsia="pt-BR"/>
        </w:rPr>
      </w:pPr>
    </w:p>
    <w:p w:rsidR="007768A3" w:rsidRPr="00D00A74" w:rsidRDefault="007768A3" w:rsidP="007443A3">
      <w:pPr>
        <w:pStyle w:val="Recuodecorpodetexto"/>
        <w:rPr>
          <w:lang w:eastAsia="pt-BR"/>
        </w:rPr>
      </w:pPr>
      <w:r w:rsidRPr="00D00A74">
        <w:rPr>
          <w:lang w:eastAsia="pt-BR"/>
        </w:rPr>
        <w:t>O desenvolvimento da Psicologia Organizacional inicia no fim do século XIX e início do século XX nos Estados Unidos, acompanhando a crescente industrialização.</w:t>
      </w:r>
      <w:r w:rsidR="00F62DB5">
        <w:rPr>
          <w:lang w:eastAsia="pt-BR"/>
        </w:rPr>
        <w:t xml:space="preserve"> </w:t>
      </w:r>
      <w:r w:rsidR="00FF3041" w:rsidRPr="00D00A74">
        <w:rPr>
          <w:lang w:eastAsia="pt-BR"/>
        </w:rPr>
        <w:t>Desenvolveu-se com</w:t>
      </w:r>
      <w:r w:rsidRPr="00D00A74">
        <w:rPr>
          <w:lang w:eastAsia="pt-BR"/>
        </w:rPr>
        <w:t xml:space="preserve"> psicólogos experimentais que buscaram aplicar os princípios da psicologia nas organizações (SPECTOR, 2010).</w:t>
      </w:r>
    </w:p>
    <w:p w:rsidR="007768A3" w:rsidRPr="00D00A74" w:rsidRDefault="00EA12C7" w:rsidP="007443A3">
      <w:pPr>
        <w:pStyle w:val="Recuodecorpodetexto"/>
        <w:rPr>
          <w:lang w:eastAsia="pt-BR"/>
        </w:rPr>
      </w:pPr>
      <w:r>
        <w:rPr>
          <w:noProof/>
          <w:lang w:eastAsia="pt-BR"/>
        </w:rPr>
        <mc:AlternateContent>
          <mc:Choice Requires="wps">
            <w:drawing>
              <wp:anchor distT="0" distB="0" distL="114300" distR="114300" simplePos="0" relativeHeight="251576320" behindDoc="0" locked="0" layoutInCell="1" allowOverlap="1" wp14:anchorId="3035C0F4" wp14:editId="19382FE1">
                <wp:simplePos x="0" y="0"/>
                <wp:positionH relativeFrom="column">
                  <wp:posOffset>2845435</wp:posOffset>
                </wp:positionH>
                <wp:positionV relativeFrom="paragraph">
                  <wp:posOffset>498475</wp:posOffset>
                </wp:positionV>
                <wp:extent cx="1154430" cy="284480"/>
                <wp:effectExtent l="190500" t="0" r="26670" b="20320"/>
                <wp:wrapNone/>
                <wp:docPr id="6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84480"/>
                        </a:xfrm>
                        <a:prstGeom prst="wedgeRoundRectCallout">
                          <a:avLst>
                            <a:gd name="adj1" fmla="val -62759"/>
                            <a:gd name="adj2" fmla="val 17856"/>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5F13AE" w:rsidRDefault="004F1369" w:rsidP="00E63361">
                            <w:pPr>
                              <w:jc w:val="center"/>
                              <w:rPr>
                                <w:rFonts w:ascii="Arial" w:hAnsi="Arial" w:cs="Arial"/>
                                <w:color w:val="000000" w:themeColor="text1"/>
                                <w:sz w:val="16"/>
                                <w:szCs w:val="16"/>
                              </w:rPr>
                            </w:pPr>
                            <w:r w:rsidRPr="005F13AE">
                              <w:rPr>
                                <w:rFonts w:ascii="Arial" w:hAnsi="Arial" w:cs="Arial"/>
                                <w:color w:val="000000" w:themeColor="text1"/>
                                <w:sz w:val="16"/>
                                <w:szCs w:val="16"/>
                              </w:rPr>
                              <w:t>1 espaço de 1,5</w:t>
                            </w:r>
                            <w:r>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5C0F4" id="AutoShape 101" o:spid="_x0000_s1076" type="#_x0000_t62" style="position:absolute;left:0;text-align:left;margin-left:224.05pt;margin-top:39.25pt;width:90.9pt;height:22.4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" adj="-2756,14657" fillcolor="#f2f2f2 [3052]" strokecolor="#d8d8d8 [2732]" strokeweight="2pt">
                <v:textbox>
                  <w:txbxContent>
                    <w:p w:rsidR="004F1369" w:rsidRPr="005F13AE" w:rsidRDefault="004F1369" w:rsidP="00E63361">
                      <w:pPr>
                        <w:jc w:val="center"/>
                        <w:rPr>
                          <w:rFonts w:ascii="Arial" w:hAnsi="Arial" w:cs="Arial"/>
                          <w:color w:val="000000" w:themeColor="text1"/>
                          <w:sz w:val="16"/>
                          <w:szCs w:val="16"/>
                        </w:rPr>
                      </w:pPr>
                      <w:r w:rsidRPr="005F13AE">
                        <w:rPr>
                          <w:rFonts w:ascii="Arial" w:hAnsi="Arial" w:cs="Arial"/>
                          <w:color w:val="000000" w:themeColor="text1"/>
                          <w:sz w:val="16"/>
                          <w:szCs w:val="16"/>
                        </w:rPr>
                        <w:t>1 espaço de 1,5</w:t>
                      </w:r>
                      <w:r>
                        <w:rPr>
                          <w:rFonts w:ascii="Arial" w:hAnsi="Arial" w:cs="Arial"/>
                          <w:color w:val="000000" w:themeColor="text1"/>
                          <w:sz w:val="16"/>
                          <w:szCs w:val="16"/>
                        </w:rPr>
                        <w:t>.</w:t>
                      </w:r>
                    </w:p>
                  </w:txbxContent>
                </v:textbox>
              </v:shape>
            </w:pict>
          </mc:Fallback>
        </mc:AlternateContent>
      </w:r>
      <w:r w:rsidR="007768A3" w:rsidRPr="00D00A74">
        <w:rPr>
          <w:lang w:eastAsia="pt-BR"/>
        </w:rPr>
        <w:t>Para Zanelli, Borges-Andrade e Bastos (2004, p. 467), a psicologia organizacional nasceu pela necessidade da</w:t>
      </w:r>
    </w:p>
    <w:p w:rsidR="00CE1F73" w:rsidRPr="00D00A74" w:rsidRDefault="00CE1F73" w:rsidP="007443A3">
      <w:pPr>
        <w:pStyle w:val="Recuodecorpodetexto"/>
        <w:rPr>
          <w:lang w:eastAsia="pt-BR"/>
        </w:rPr>
      </w:pPr>
    </w:p>
    <w:p w:rsidR="007768A3" w:rsidRPr="00D00A74" w:rsidRDefault="00EA12C7" w:rsidP="007443A3">
      <w:pPr>
        <w:pStyle w:val="Recuodecorpodetexto2"/>
        <w:rPr>
          <w:lang w:eastAsia="pt-BR"/>
        </w:rPr>
      </w:pPr>
      <w:r>
        <w:rPr>
          <w:noProof/>
          <w:lang w:eastAsia="pt-BR"/>
        </w:rPr>
        <mc:AlternateContent>
          <mc:Choice Requires="wps">
            <w:drawing>
              <wp:anchor distT="0" distB="0" distL="114300" distR="114300" simplePos="0" relativeHeight="251566080" behindDoc="0" locked="0" layoutInCell="1" allowOverlap="1" wp14:anchorId="1B91790C" wp14:editId="36DD7E94">
                <wp:simplePos x="0" y="0"/>
                <wp:positionH relativeFrom="column">
                  <wp:posOffset>-765810</wp:posOffset>
                </wp:positionH>
                <wp:positionV relativeFrom="paragraph">
                  <wp:posOffset>55245</wp:posOffset>
                </wp:positionV>
                <wp:extent cx="1764665" cy="695325"/>
                <wp:effectExtent l="0" t="0" r="407035" b="28575"/>
                <wp:wrapNone/>
                <wp:docPr id="67" name="Texto explicativo retangular com cantos arredondados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4665" cy="695325"/>
                        </a:xfrm>
                        <a:prstGeom prst="wedgeRoundRectCallout">
                          <a:avLst>
                            <a:gd name="adj1" fmla="val 69917"/>
                            <a:gd name="adj2" fmla="val -17162"/>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E63361" w:rsidRDefault="004F1369" w:rsidP="00F96008">
                            <w:pPr>
                              <w:jc w:val="both"/>
                              <w:rPr>
                                <w:rFonts w:ascii="Arial" w:hAnsi="Arial" w:cs="Arial"/>
                                <w:color w:val="000000" w:themeColor="text1"/>
                                <w:sz w:val="16"/>
                                <w:szCs w:val="16"/>
                              </w:rPr>
                            </w:pPr>
                            <w:r w:rsidRPr="00E63361">
                              <w:rPr>
                                <w:rFonts w:ascii="Arial" w:hAnsi="Arial" w:cs="Arial"/>
                                <w:color w:val="000000" w:themeColor="text1"/>
                                <w:sz w:val="16"/>
                                <w:szCs w:val="16"/>
                              </w:rPr>
                              <w:t>Citação longa. Recuo de 4</w:t>
                            </w:r>
                            <w:r>
                              <w:rPr>
                                <w:rFonts w:ascii="Arial" w:hAnsi="Arial" w:cs="Arial"/>
                                <w:color w:val="000000" w:themeColor="text1"/>
                                <w:sz w:val="16"/>
                                <w:szCs w:val="16"/>
                              </w:rPr>
                              <w:t xml:space="preserve"> </w:t>
                            </w:r>
                            <w:r w:rsidRPr="00E63361">
                              <w:rPr>
                                <w:rFonts w:ascii="Arial" w:hAnsi="Arial" w:cs="Arial"/>
                                <w:color w:val="000000" w:themeColor="text1"/>
                                <w:sz w:val="16"/>
                                <w:szCs w:val="16"/>
                              </w:rPr>
                              <w:t>cm da margem esquerda. Espaço entre linhas simples, fonte Arial 10.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1790C" id="Texto explicativo retangular com cantos arredondados 71" o:spid="_x0000_s1077" type="#_x0000_t62" style="position:absolute;left:0;text-align:left;margin-left:-60.3pt;margin-top:4.35pt;width:138.95pt;height:54.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" adj="25902,7093" fillcolor="#f2f2f2 [3052]" strokecolor="#d8d8d8 [2732]" strokeweight="2pt">
                <v:path arrowok="t"/>
                <v:textbox>
                  <w:txbxContent>
                    <w:p w:rsidR="004F1369" w:rsidRPr="00E63361" w:rsidRDefault="004F1369" w:rsidP="00F96008">
                      <w:pPr>
                        <w:jc w:val="both"/>
                        <w:rPr>
                          <w:rFonts w:ascii="Arial" w:hAnsi="Arial" w:cs="Arial"/>
                          <w:color w:val="000000" w:themeColor="text1"/>
                          <w:sz w:val="16"/>
                          <w:szCs w:val="16"/>
                        </w:rPr>
                      </w:pPr>
                      <w:r w:rsidRPr="00E63361">
                        <w:rPr>
                          <w:rFonts w:ascii="Arial" w:hAnsi="Arial" w:cs="Arial"/>
                          <w:color w:val="000000" w:themeColor="text1"/>
                          <w:sz w:val="16"/>
                          <w:szCs w:val="16"/>
                        </w:rPr>
                        <w:t>Citação longa. Recuo de 4</w:t>
                      </w:r>
                      <w:r>
                        <w:rPr>
                          <w:rFonts w:ascii="Arial" w:hAnsi="Arial" w:cs="Arial"/>
                          <w:color w:val="000000" w:themeColor="text1"/>
                          <w:sz w:val="16"/>
                          <w:szCs w:val="16"/>
                        </w:rPr>
                        <w:t xml:space="preserve"> </w:t>
                      </w:r>
                      <w:r w:rsidRPr="00E63361">
                        <w:rPr>
                          <w:rFonts w:ascii="Arial" w:hAnsi="Arial" w:cs="Arial"/>
                          <w:color w:val="000000" w:themeColor="text1"/>
                          <w:sz w:val="16"/>
                          <w:szCs w:val="16"/>
                        </w:rPr>
                        <w:t>cm da margem esquerda. Espaço entre linhas simples, fonte Arial 10.</w:t>
                      </w:r>
                    </w:p>
                  </w:txbxContent>
                </v:textbox>
              </v:shape>
            </w:pict>
          </mc:Fallback>
        </mc:AlternateContent>
      </w:r>
      <w:r w:rsidR="007768A3" w:rsidRPr="00D00A74">
        <w:rPr>
          <w:lang w:eastAsia="pt-BR"/>
        </w:rPr>
        <w:t xml:space="preserve">[...] busca de critérios e procedimentos para atender, principalmente, às finalidades de avaliação e seleção de emprego para as indústrias em expansão e de militares para os exércitos fez com que os métodos e as teorias tivessem seus primórdios na área. O desempenho no trabalho e a eficiência organizacional constituíram, desde o princípio, preocupações que orientam as atividades dos psicólogos nas organizações.   </w:t>
      </w:r>
    </w:p>
    <w:p w:rsidR="007768A3" w:rsidRPr="00D00A74" w:rsidRDefault="00EA12C7" w:rsidP="007443A3">
      <w:pPr>
        <w:pStyle w:val="Recuodecorpodetexto"/>
        <w:rPr>
          <w:lang w:eastAsia="pt-BR"/>
        </w:rPr>
      </w:pPr>
      <w:r>
        <w:rPr>
          <w:noProof/>
          <w:lang w:eastAsia="pt-BR"/>
        </w:rPr>
        <mc:AlternateContent>
          <mc:Choice Requires="wps">
            <w:drawing>
              <wp:anchor distT="0" distB="0" distL="114300" distR="114300" simplePos="0" relativeHeight="251585536" behindDoc="0" locked="0" layoutInCell="1" allowOverlap="1" wp14:anchorId="6A4DB699" wp14:editId="42630CAF">
                <wp:simplePos x="0" y="0"/>
                <wp:positionH relativeFrom="column">
                  <wp:posOffset>3033395</wp:posOffset>
                </wp:positionH>
                <wp:positionV relativeFrom="paragraph">
                  <wp:posOffset>9525</wp:posOffset>
                </wp:positionV>
                <wp:extent cx="1154430" cy="284480"/>
                <wp:effectExtent l="190500" t="0" r="26670" b="20320"/>
                <wp:wrapNone/>
                <wp:docPr id="6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84480"/>
                        </a:xfrm>
                        <a:prstGeom prst="wedgeRoundRectCallout">
                          <a:avLst>
                            <a:gd name="adj1" fmla="val -62759"/>
                            <a:gd name="adj2" fmla="val 17856"/>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5F13AE" w:rsidRDefault="004F1369" w:rsidP="005F13AE">
                            <w:pPr>
                              <w:jc w:val="center"/>
                              <w:rPr>
                                <w:rFonts w:ascii="Arial" w:hAnsi="Arial" w:cs="Arial"/>
                                <w:color w:val="000000" w:themeColor="text1"/>
                                <w:sz w:val="16"/>
                                <w:szCs w:val="16"/>
                              </w:rPr>
                            </w:pPr>
                            <w:r w:rsidRPr="005F13AE">
                              <w:rPr>
                                <w:rFonts w:ascii="Arial" w:hAnsi="Arial" w:cs="Arial"/>
                                <w:color w:val="000000" w:themeColor="text1"/>
                                <w:sz w:val="16"/>
                                <w:szCs w:val="16"/>
                              </w:rPr>
                              <w:t>1 espaço de 1,5</w:t>
                            </w:r>
                            <w:r>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DB699" id="_x0000_s1078" type="#_x0000_t62" style="position:absolute;left:0;text-align:left;margin-left:238.85pt;margin-top:.75pt;width:90.9pt;height:2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" adj="-2756,14657" fillcolor="#f2f2f2 [3052]" strokecolor="#d8d8d8 [2732]" strokeweight="2pt">
                <v:textbox>
                  <w:txbxContent>
                    <w:p w:rsidR="004F1369" w:rsidRPr="005F13AE" w:rsidRDefault="004F1369" w:rsidP="005F13AE">
                      <w:pPr>
                        <w:jc w:val="center"/>
                        <w:rPr>
                          <w:rFonts w:ascii="Arial" w:hAnsi="Arial" w:cs="Arial"/>
                          <w:color w:val="000000" w:themeColor="text1"/>
                          <w:sz w:val="16"/>
                          <w:szCs w:val="16"/>
                        </w:rPr>
                      </w:pPr>
                      <w:r w:rsidRPr="005F13AE">
                        <w:rPr>
                          <w:rFonts w:ascii="Arial" w:hAnsi="Arial" w:cs="Arial"/>
                          <w:color w:val="000000" w:themeColor="text1"/>
                          <w:sz w:val="16"/>
                          <w:szCs w:val="16"/>
                        </w:rPr>
                        <w:t>1 espaço de 1,5</w:t>
                      </w:r>
                      <w:r>
                        <w:rPr>
                          <w:rFonts w:ascii="Arial" w:hAnsi="Arial" w:cs="Arial"/>
                          <w:color w:val="000000" w:themeColor="text1"/>
                          <w:sz w:val="16"/>
                          <w:szCs w:val="16"/>
                        </w:rPr>
                        <w:t>.</w:t>
                      </w:r>
                    </w:p>
                  </w:txbxContent>
                </v:textbox>
              </v:shape>
            </w:pict>
          </mc:Fallback>
        </mc:AlternateContent>
      </w:r>
    </w:p>
    <w:p w:rsidR="007768A3" w:rsidRPr="00D00A74" w:rsidRDefault="00EA12C7" w:rsidP="007443A3">
      <w:pPr>
        <w:pStyle w:val="Recuodecorpodetexto"/>
        <w:rPr>
          <w:rFonts w:eastAsia="Times New Roman" w:cs="Arial"/>
          <w:kern w:val="0"/>
          <w:lang w:eastAsia="pt-BR"/>
        </w:rPr>
      </w:pPr>
      <w:r>
        <w:rPr>
          <w:rFonts w:eastAsia="Times New Roman" w:cs="Arial"/>
          <w:noProof/>
          <w:kern w:val="0"/>
          <w:lang w:eastAsia="pt-BR"/>
        </w:rPr>
        <mc:AlternateContent>
          <mc:Choice Requires="wps">
            <w:drawing>
              <wp:anchor distT="0" distB="0" distL="114300" distR="114300" simplePos="0" relativeHeight="251603968" behindDoc="0" locked="0" layoutInCell="1" allowOverlap="1" wp14:anchorId="6CEA6E23" wp14:editId="78902960">
                <wp:simplePos x="0" y="0"/>
                <wp:positionH relativeFrom="column">
                  <wp:posOffset>-1014298</wp:posOffset>
                </wp:positionH>
                <wp:positionV relativeFrom="paragraph">
                  <wp:posOffset>1620418</wp:posOffset>
                </wp:positionV>
                <wp:extent cx="904875" cy="1257300"/>
                <wp:effectExtent l="0" t="0" r="981075" b="19050"/>
                <wp:wrapNone/>
                <wp:docPr id="65" name="Texto explicativo retangular com cantos arredondado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257300"/>
                        </a:xfrm>
                        <a:prstGeom prst="wedgeRoundRectCallout">
                          <a:avLst>
                            <a:gd name="adj1" fmla="val 148881"/>
                            <a:gd name="adj2" fmla="val -39373"/>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6004CB" w:rsidRDefault="004F1369" w:rsidP="00F96008">
                            <w:pPr>
                              <w:jc w:val="both"/>
                              <w:rPr>
                                <w:rFonts w:ascii="Arial" w:hAnsi="Arial" w:cs="Arial"/>
                                <w:color w:val="000000" w:themeColor="text1"/>
                                <w:kern w:val="18"/>
                                <w:sz w:val="16"/>
                                <w:szCs w:val="18"/>
                              </w:rPr>
                            </w:pPr>
                            <w:r w:rsidRPr="006004CB">
                              <w:rPr>
                                <w:rFonts w:ascii="Arial" w:hAnsi="Arial" w:cs="Arial"/>
                                <w:color w:val="000000" w:themeColor="text1"/>
                                <w:kern w:val="18"/>
                                <w:sz w:val="16"/>
                                <w:szCs w:val="18"/>
                              </w:rPr>
                              <w:t>Citação com até 3 autores, citar os 3 sobrenomes seguindo do ano de publicação</w:t>
                            </w:r>
                            <w:r>
                              <w:rPr>
                                <w:rFonts w:ascii="Arial" w:hAnsi="Arial" w:cs="Arial"/>
                                <w:color w:val="000000" w:themeColor="text1"/>
                                <w:kern w:val="18"/>
                                <w:sz w:val="16"/>
                                <w:szCs w:val="18"/>
                              </w:rPr>
                              <w:t xml:space="preserve"> e página</w:t>
                            </w:r>
                            <w:r w:rsidRPr="006004CB">
                              <w:rPr>
                                <w:rFonts w:ascii="Arial" w:hAnsi="Arial" w:cs="Arial"/>
                                <w:color w:val="000000" w:themeColor="text1"/>
                                <w:kern w:val="18"/>
                                <w:sz w:val="16"/>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A6E23" id="Texto explicativo retangular com cantos arredondados 59" o:spid="_x0000_s1079" type="#_x0000_t62" style="position:absolute;left:0;text-align:left;margin-left:-79.85pt;margin-top:127.6pt;width:71.25pt;height:9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" adj="42958,2295" fillcolor="#f2f2f2 [3052]" strokecolor="#d8d8d8 [2732]" strokeweight="2pt">
                <v:textbox>
                  <w:txbxContent>
                    <w:p w:rsidR="004F1369" w:rsidRPr="006004CB" w:rsidRDefault="004F1369" w:rsidP="00F96008">
                      <w:pPr>
                        <w:jc w:val="both"/>
                        <w:rPr>
                          <w:rFonts w:ascii="Arial" w:hAnsi="Arial" w:cs="Arial"/>
                          <w:color w:val="000000" w:themeColor="text1"/>
                          <w:kern w:val="18"/>
                          <w:sz w:val="16"/>
                          <w:szCs w:val="18"/>
                        </w:rPr>
                      </w:pPr>
                      <w:r w:rsidRPr="006004CB">
                        <w:rPr>
                          <w:rFonts w:ascii="Arial" w:hAnsi="Arial" w:cs="Arial"/>
                          <w:color w:val="000000" w:themeColor="text1"/>
                          <w:kern w:val="18"/>
                          <w:sz w:val="16"/>
                          <w:szCs w:val="18"/>
                        </w:rPr>
                        <w:t>Citação com até 3 autores, citar os 3 sobrenomes seguindo do ano de publicação</w:t>
                      </w:r>
                      <w:r>
                        <w:rPr>
                          <w:rFonts w:ascii="Arial" w:hAnsi="Arial" w:cs="Arial"/>
                          <w:color w:val="000000" w:themeColor="text1"/>
                          <w:kern w:val="18"/>
                          <w:sz w:val="16"/>
                          <w:szCs w:val="18"/>
                        </w:rPr>
                        <w:t xml:space="preserve"> e página</w:t>
                      </w:r>
                      <w:r w:rsidRPr="006004CB">
                        <w:rPr>
                          <w:rFonts w:ascii="Arial" w:hAnsi="Arial" w:cs="Arial"/>
                          <w:color w:val="000000" w:themeColor="text1"/>
                          <w:kern w:val="18"/>
                          <w:sz w:val="16"/>
                          <w:szCs w:val="18"/>
                        </w:rPr>
                        <w:t>.</w:t>
                      </w:r>
                    </w:p>
                  </w:txbxContent>
                </v:textbox>
              </v:shape>
            </w:pict>
          </mc:Fallback>
        </mc:AlternateContent>
      </w:r>
      <w:r w:rsidR="007768A3" w:rsidRPr="00D00A74">
        <w:rPr>
          <w:rFonts w:eastAsia="Times New Roman" w:cs="Arial"/>
          <w:kern w:val="0"/>
          <w:lang w:eastAsia="pt-BR"/>
        </w:rPr>
        <w:t xml:space="preserve">Inicialmente chamada de psicologia industrial, a então psicologia organizacional foi fundada em 1903 por Walter Dill Scott, com a publicação do livro </w:t>
      </w:r>
      <w:r w:rsidR="007768A3" w:rsidRPr="00D00A74">
        <w:rPr>
          <w:rFonts w:eastAsia="Times New Roman" w:cs="Arial"/>
          <w:i/>
          <w:kern w:val="0"/>
          <w:lang w:eastAsia="pt-BR"/>
        </w:rPr>
        <w:t>The theory of advertising</w:t>
      </w:r>
      <w:r w:rsidR="007768A3" w:rsidRPr="00D00A74">
        <w:rPr>
          <w:rFonts w:eastAsia="Times New Roman" w:cs="Arial"/>
          <w:kern w:val="0"/>
          <w:lang w:eastAsia="pt-BR"/>
        </w:rPr>
        <w:t xml:space="preserve">. E, seguida a partir do ano de 1913 por Hugo Munsterberg que publica </w:t>
      </w:r>
      <w:r w:rsidR="007768A3" w:rsidRPr="00D00A74">
        <w:rPr>
          <w:rFonts w:eastAsia="Times New Roman" w:cs="Arial"/>
          <w:i/>
          <w:kern w:val="0"/>
          <w:lang w:eastAsia="pt-BR"/>
        </w:rPr>
        <w:t>Psychology and industrial efficiency</w:t>
      </w:r>
      <w:r w:rsidR="007768A3" w:rsidRPr="00D00A74">
        <w:rPr>
          <w:rFonts w:eastAsia="Times New Roman" w:cs="Arial"/>
          <w:kern w:val="0"/>
          <w:lang w:eastAsia="pt-BR"/>
        </w:rPr>
        <w:t>, o primeiro compêndio da área. Munsterberg interessou-se na “Seleção de pessoal e o uso de testes psicológicos como finalidade de maximizar o ajuste das pessoas aos cargos” (ZANELLI; BORGES-ANDRADE; BASTOS</w:t>
      </w:r>
      <w:r w:rsidR="007443A3">
        <w:rPr>
          <w:rFonts w:eastAsia="Times New Roman" w:cs="Arial"/>
          <w:kern w:val="0"/>
          <w:lang w:eastAsia="pt-BR"/>
        </w:rPr>
        <w:t>,</w:t>
      </w:r>
      <w:r w:rsidR="007768A3" w:rsidRPr="00D00A74">
        <w:rPr>
          <w:rFonts w:eastAsia="Times New Roman" w:cs="Arial"/>
          <w:kern w:val="0"/>
          <w:lang w:eastAsia="pt-BR"/>
        </w:rPr>
        <w:t xml:space="preserve"> 2004, p. 467).</w:t>
      </w:r>
    </w:p>
    <w:p w:rsidR="006004CB" w:rsidRDefault="007443A3" w:rsidP="007443A3">
      <w:pPr>
        <w:pStyle w:val="Recuodecorpodetexto"/>
        <w:rPr>
          <w:rFonts w:eastAsia="Times New Roman" w:cs="Arial"/>
          <w:kern w:val="0"/>
          <w:lang w:eastAsia="pt-BR"/>
        </w:rPr>
      </w:pPr>
      <w:r>
        <w:rPr>
          <w:rFonts w:cs="Arial"/>
          <w:noProof/>
          <w:color w:val="000000"/>
          <w:lang w:eastAsia="pt-BR"/>
        </w:rPr>
        <mc:AlternateContent>
          <mc:Choice Requires="wps">
            <w:drawing>
              <wp:anchor distT="0" distB="0" distL="114300" distR="114300" simplePos="0" relativeHeight="251594752" behindDoc="0" locked="0" layoutInCell="1" allowOverlap="1" wp14:anchorId="4D904109" wp14:editId="321BC52C">
                <wp:simplePos x="0" y="0"/>
                <wp:positionH relativeFrom="column">
                  <wp:posOffset>4596765</wp:posOffset>
                </wp:positionH>
                <wp:positionV relativeFrom="paragraph">
                  <wp:posOffset>734060</wp:posOffset>
                </wp:positionV>
                <wp:extent cx="1695450" cy="390525"/>
                <wp:effectExtent l="0" t="342900" r="19050" b="28575"/>
                <wp:wrapNone/>
                <wp:docPr id="64" name="Texto explicativo retangular com cantos arredondado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90525"/>
                        </a:xfrm>
                        <a:prstGeom prst="wedgeRoundRectCallout">
                          <a:avLst>
                            <a:gd name="adj1" fmla="val 5303"/>
                            <a:gd name="adj2" fmla="val -129062"/>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5F13AE" w:rsidRDefault="004F1369" w:rsidP="00F96008">
                            <w:pPr>
                              <w:jc w:val="both"/>
                              <w:rPr>
                                <w:rFonts w:ascii="Arial" w:hAnsi="Arial" w:cs="Arial"/>
                                <w:color w:val="000000" w:themeColor="text1"/>
                                <w:sz w:val="16"/>
                                <w:szCs w:val="16"/>
                              </w:rPr>
                            </w:pPr>
                            <w:r w:rsidRPr="005F13AE">
                              <w:rPr>
                                <w:rFonts w:ascii="Arial" w:hAnsi="Arial" w:cs="Arial"/>
                                <w:color w:val="000000" w:themeColor="text1"/>
                                <w:sz w:val="16"/>
                                <w:szCs w:val="16"/>
                              </w:rPr>
                              <w:t>Citação direta até 3 linhas inserida na sentença</w:t>
                            </w:r>
                            <w:r>
                              <w:rPr>
                                <w:rFonts w:ascii="Arial" w:hAnsi="Arial" w:cs="Arial"/>
                                <w:color w:val="000000" w:themeColor="text1"/>
                                <w:sz w:val="16"/>
                                <w:szCs w:val="16"/>
                              </w:rPr>
                              <w:t xml:space="preserve"> entre “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04109" id="Texto explicativo retangular com cantos arredondados 57" o:spid="_x0000_s1080" type="#_x0000_t62" style="position:absolute;left:0;text-align:left;margin-left:361.95pt;margin-top:57.8pt;width:133.5pt;height:30.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" adj="11945,-17077" fillcolor="#f2f2f2 [3052]" strokecolor="#d8d8d8 [2732]" strokeweight="2pt">
                <v:textbox>
                  <w:txbxContent>
                    <w:p w:rsidR="004F1369" w:rsidRPr="005F13AE" w:rsidRDefault="004F1369" w:rsidP="00F96008">
                      <w:pPr>
                        <w:jc w:val="both"/>
                        <w:rPr>
                          <w:rFonts w:ascii="Arial" w:hAnsi="Arial" w:cs="Arial"/>
                          <w:color w:val="000000" w:themeColor="text1"/>
                          <w:sz w:val="16"/>
                          <w:szCs w:val="16"/>
                        </w:rPr>
                      </w:pPr>
                      <w:r w:rsidRPr="005F13AE">
                        <w:rPr>
                          <w:rFonts w:ascii="Arial" w:hAnsi="Arial" w:cs="Arial"/>
                          <w:color w:val="000000" w:themeColor="text1"/>
                          <w:sz w:val="16"/>
                          <w:szCs w:val="16"/>
                        </w:rPr>
                        <w:t>Citação direta até 3 linhas inserida na sentença</w:t>
                      </w:r>
                      <w:r>
                        <w:rPr>
                          <w:rFonts w:ascii="Arial" w:hAnsi="Arial" w:cs="Arial"/>
                          <w:color w:val="000000" w:themeColor="text1"/>
                          <w:sz w:val="16"/>
                          <w:szCs w:val="16"/>
                        </w:rPr>
                        <w:t xml:space="preserve"> entre “ ”</w:t>
                      </w:r>
                    </w:p>
                  </w:txbxContent>
                </v:textbox>
              </v:shape>
            </w:pict>
          </mc:Fallback>
        </mc:AlternateContent>
      </w:r>
      <w:r w:rsidR="007768A3" w:rsidRPr="00D00A74">
        <w:rPr>
          <w:rFonts w:cs="Arial"/>
          <w:color w:val="000000"/>
        </w:rPr>
        <w:t xml:space="preserve">Vale salientar, através das palavras de Toneto </w:t>
      </w:r>
      <w:r w:rsidR="007768A3" w:rsidRPr="007443A3">
        <w:rPr>
          <w:rFonts w:cs="Arial"/>
          <w:i/>
          <w:color w:val="000000"/>
        </w:rPr>
        <w:t>et al.</w:t>
      </w:r>
      <w:r w:rsidR="007768A3" w:rsidRPr="00D00A74">
        <w:rPr>
          <w:rFonts w:cs="Arial"/>
          <w:color w:val="000000"/>
        </w:rPr>
        <w:t xml:space="preserve"> (2008), que: “</w:t>
      </w:r>
      <w:r w:rsidR="007768A3" w:rsidRPr="00D00A74">
        <w:rPr>
          <w:rFonts w:eastAsia="Times New Roman" w:cs="Arial"/>
          <w:kern w:val="0"/>
          <w:lang w:eastAsia="pt-BR"/>
        </w:rPr>
        <w:t>o trabalho é concebido enquanto elemento transformador não apenas da matéria, mas também da vida psíquica, social, cultural, política e econômica”.</w:t>
      </w:r>
    </w:p>
    <w:p w:rsidR="00F62DB5" w:rsidRDefault="003041F3" w:rsidP="007443A3">
      <w:pPr>
        <w:pStyle w:val="Recuodecorpodetexto"/>
        <w:rPr>
          <w:rFonts w:cs="Arial"/>
          <w:color w:val="000000"/>
        </w:rPr>
      </w:pPr>
      <w:r>
        <w:rPr>
          <w:rFonts w:cs="Arial"/>
          <w:noProof/>
          <w:color w:val="000000"/>
          <w:lang w:eastAsia="pt-BR"/>
        </w:rPr>
        <mc:AlternateContent>
          <mc:Choice Requires="wps">
            <w:drawing>
              <wp:anchor distT="0" distB="0" distL="114300" distR="114300" simplePos="0" relativeHeight="251835392" behindDoc="0" locked="0" layoutInCell="1" allowOverlap="1" wp14:anchorId="169B7D17" wp14:editId="661AA4EF">
                <wp:simplePos x="0" y="0"/>
                <wp:positionH relativeFrom="column">
                  <wp:posOffset>2539365</wp:posOffset>
                </wp:positionH>
                <wp:positionV relativeFrom="paragraph">
                  <wp:posOffset>21590</wp:posOffset>
                </wp:positionV>
                <wp:extent cx="1695450" cy="733425"/>
                <wp:effectExtent l="0" t="647700" r="19050" b="28575"/>
                <wp:wrapNone/>
                <wp:docPr id="11" name="Texto explicativo retangular com cantos arredondado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33425"/>
                        </a:xfrm>
                        <a:prstGeom prst="wedgeRoundRectCallout">
                          <a:avLst>
                            <a:gd name="adj1" fmla="val 23842"/>
                            <a:gd name="adj2" fmla="val -133612"/>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3041F3" w:rsidRPr="005F13AE" w:rsidRDefault="003041F3" w:rsidP="003041F3">
                            <w:pPr>
                              <w:jc w:val="both"/>
                              <w:rPr>
                                <w:rFonts w:ascii="Arial" w:hAnsi="Arial" w:cs="Arial"/>
                                <w:color w:val="000000" w:themeColor="text1"/>
                                <w:sz w:val="16"/>
                                <w:szCs w:val="16"/>
                              </w:rPr>
                            </w:pPr>
                            <w:r w:rsidRPr="005F13AE">
                              <w:rPr>
                                <w:rFonts w:ascii="Arial" w:hAnsi="Arial" w:cs="Arial"/>
                                <w:color w:val="000000" w:themeColor="text1"/>
                                <w:sz w:val="16"/>
                                <w:szCs w:val="16"/>
                              </w:rPr>
                              <w:t xml:space="preserve">Citação </w:t>
                            </w:r>
                            <w:r>
                              <w:rPr>
                                <w:rFonts w:ascii="Arial" w:hAnsi="Arial" w:cs="Arial"/>
                                <w:color w:val="000000" w:themeColor="text1"/>
                                <w:sz w:val="16"/>
                                <w:szCs w:val="16"/>
                              </w:rPr>
                              <w:t xml:space="preserve">de obra com mais de 3 autores citar o sobrenome do primeiro autor seguido da expressão </w:t>
                            </w:r>
                            <w:r w:rsidRPr="003041F3">
                              <w:rPr>
                                <w:rFonts w:ascii="Arial" w:hAnsi="Arial" w:cs="Arial"/>
                                <w:i/>
                                <w:color w:val="000000" w:themeColor="text1"/>
                                <w:sz w:val="16"/>
                                <w:szCs w:val="16"/>
                              </w:rPr>
                              <w:t>et al</w:t>
                            </w:r>
                            <w:r>
                              <w:rPr>
                                <w:rFonts w:ascii="Arial" w:hAnsi="Arial" w:cs="Arial"/>
                                <w:color w:val="000000" w:themeColor="text1"/>
                                <w:sz w:val="16"/>
                                <w:szCs w:val="16"/>
                              </w:rPr>
                              <w:t>. em itálico.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B7D17" id="_x0000_s1081" type="#_x0000_t62" style="position:absolute;left:0;text-align:left;margin-left:199.95pt;margin-top:1.7pt;width:133.5pt;height:57.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" adj="15950,-18060" fillcolor="#f2f2f2 [3052]" strokecolor="#d8d8d8 [2732]" strokeweight="2pt">
                <v:textbox>
                  <w:txbxContent>
                    <w:p w:rsidR="003041F3" w:rsidRPr="005F13AE" w:rsidRDefault="003041F3" w:rsidP="003041F3">
                      <w:pPr>
                        <w:jc w:val="both"/>
                        <w:rPr>
                          <w:rFonts w:ascii="Arial" w:hAnsi="Arial" w:cs="Arial"/>
                          <w:color w:val="000000" w:themeColor="text1"/>
                          <w:sz w:val="16"/>
                          <w:szCs w:val="16"/>
                        </w:rPr>
                      </w:pPr>
                      <w:r w:rsidRPr="005F13AE">
                        <w:rPr>
                          <w:rFonts w:ascii="Arial" w:hAnsi="Arial" w:cs="Arial"/>
                          <w:color w:val="000000" w:themeColor="text1"/>
                          <w:sz w:val="16"/>
                          <w:szCs w:val="16"/>
                        </w:rPr>
                        <w:t xml:space="preserve">Citação </w:t>
                      </w:r>
                      <w:r>
                        <w:rPr>
                          <w:rFonts w:ascii="Arial" w:hAnsi="Arial" w:cs="Arial"/>
                          <w:color w:val="000000" w:themeColor="text1"/>
                          <w:sz w:val="16"/>
                          <w:szCs w:val="16"/>
                        </w:rPr>
                        <w:t xml:space="preserve">de obra com mais de 3 autores citar o sobrenome do primeiro autor seguido da expressão </w:t>
                      </w:r>
                      <w:r w:rsidRPr="003041F3">
                        <w:rPr>
                          <w:rFonts w:ascii="Arial" w:hAnsi="Arial" w:cs="Arial"/>
                          <w:i/>
                          <w:color w:val="000000" w:themeColor="text1"/>
                          <w:sz w:val="16"/>
                          <w:szCs w:val="16"/>
                        </w:rPr>
                        <w:t>et al</w:t>
                      </w:r>
                      <w:r>
                        <w:rPr>
                          <w:rFonts w:ascii="Arial" w:hAnsi="Arial" w:cs="Arial"/>
                          <w:color w:val="000000" w:themeColor="text1"/>
                          <w:sz w:val="16"/>
                          <w:szCs w:val="16"/>
                        </w:rPr>
                        <w:t>. em itálico.</w:t>
                      </w:r>
                    </w:p>
                  </w:txbxContent>
                </v:textbox>
              </v:shape>
            </w:pict>
          </mc:Fallback>
        </mc:AlternateContent>
      </w:r>
    </w:p>
    <w:p w:rsidR="007768A3" w:rsidRPr="00BF7A79" w:rsidRDefault="008D147D" w:rsidP="007443A3">
      <w:pPr>
        <w:pStyle w:val="Ttulo2"/>
      </w:pPr>
      <w:bookmarkStart w:id="49" w:name="_Toc404952269"/>
      <w:bookmarkStart w:id="50" w:name="_Toc404952317"/>
      <w:bookmarkStart w:id="51" w:name="_Toc404952364"/>
      <w:bookmarkStart w:id="52" w:name="_Toc404952392"/>
      <w:bookmarkStart w:id="53" w:name="_Toc406682548"/>
      <w:bookmarkStart w:id="54" w:name="_Toc22666181"/>
      <w:r w:rsidRPr="00BF7A79">
        <w:t>2.2</w:t>
      </w:r>
      <w:r w:rsidR="008E7F8A" w:rsidRPr="00BF7A79">
        <w:t xml:space="preserve"> </w:t>
      </w:r>
      <w:r w:rsidR="007768A3" w:rsidRPr="00BF7A79">
        <w:t>ESTRESSE NO TRABALHO</w:t>
      </w:r>
      <w:bookmarkEnd w:id="49"/>
      <w:bookmarkEnd w:id="50"/>
      <w:bookmarkEnd w:id="51"/>
      <w:bookmarkEnd w:id="52"/>
      <w:bookmarkEnd w:id="53"/>
      <w:bookmarkEnd w:id="54"/>
    </w:p>
    <w:p w:rsidR="00691E93" w:rsidRPr="00D00A74" w:rsidRDefault="00691E93" w:rsidP="00AD6052">
      <w:pPr>
        <w:pStyle w:val="Recuodecorpodetexto"/>
      </w:pPr>
    </w:p>
    <w:p w:rsidR="007768A3" w:rsidRPr="00D00A74" w:rsidRDefault="007768A3" w:rsidP="00AD6052">
      <w:pPr>
        <w:pStyle w:val="Recuodecorpodetexto"/>
      </w:pPr>
      <w:r w:rsidRPr="00D00A74">
        <w:t xml:space="preserve">Com o seu trabalho, as pessoas têm possibilidades de reconhecimento, independência, transformação, crescimento. Por outro lado, o trabalho também pode gerar irritação, desinteresse, insatisfação e apatia. Esses fatores negativos </w:t>
      </w:r>
      <w:r w:rsidRPr="00D00A74">
        <w:lastRenderedPageBreak/>
        <w:t xml:space="preserve">transformam o ambiente de trabalho em um local desgastante para o indivíduo e o trabalho acaba se tornando cada vez mais cansativo e difícil de ser realizado </w:t>
      </w:r>
      <w:r w:rsidR="00A06401">
        <w:rPr>
          <w:rFonts w:cs="Arial"/>
          <w:noProof/>
          <w:color w:val="000000"/>
          <w:lang w:eastAsia="pt-BR"/>
        </w:rPr>
        <mc:AlternateContent>
          <mc:Choice Requires="wps">
            <w:drawing>
              <wp:anchor distT="0" distB="0" distL="114300" distR="114300" simplePos="0" relativeHeight="251650560" behindDoc="1" locked="0" layoutInCell="1" allowOverlap="1" wp14:anchorId="108F93F5" wp14:editId="6F2BD7C5">
                <wp:simplePos x="0" y="0"/>
                <wp:positionH relativeFrom="column">
                  <wp:posOffset>-1022985</wp:posOffset>
                </wp:positionH>
                <wp:positionV relativeFrom="paragraph">
                  <wp:posOffset>796290</wp:posOffset>
                </wp:positionV>
                <wp:extent cx="895350" cy="2162175"/>
                <wp:effectExtent l="0" t="0" r="2362200" b="28575"/>
                <wp:wrapNone/>
                <wp:docPr id="12" name="Texto explicativo retangular com cantos arredondado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162175"/>
                        </a:xfrm>
                        <a:prstGeom prst="wedgeRoundRectCallout">
                          <a:avLst>
                            <a:gd name="adj1" fmla="val 304968"/>
                            <a:gd name="adj2" fmla="val -42211"/>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A06401" w:rsidRPr="005F13AE" w:rsidRDefault="00A06401" w:rsidP="00A06401">
                            <w:pPr>
                              <w:jc w:val="both"/>
                              <w:rPr>
                                <w:rFonts w:ascii="Arial" w:hAnsi="Arial" w:cs="Arial"/>
                                <w:color w:val="000000" w:themeColor="text1"/>
                                <w:sz w:val="16"/>
                                <w:szCs w:val="16"/>
                              </w:rPr>
                            </w:pPr>
                            <w:r>
                              <w:rPr>
                                <w:rFonts w:ascii="Arial" w:hAnsi="Arial" w:cs="Arial"/>
                                <w:sz w:val="16"/>
                                <w:szCs w:val="16"/>
                              </w:rPr>
                              <w:t>Citação de citação. Utilizar</w:t>
                            </w:r>
                            <w:r w:rsidRPr="00F238C9">
                              <w:rPr>
                                <w:rFonts w:ascii="Arial" w:hAnsi="Arial" w:cs="Arial"/>
                                <w:sz w:val="16"/>
                                <w:szCs w:val="16"/>
                              </w:rPr>
                              <w:t xml:space="preserve"> </w:t>
                            </w:r>
                            <w:r w:rsidRPr="00F238C9">
                              <w:rPr>
                                <w:rFonts w:ascii="Arial" w:hAnsi="Arial" w:cs="Arial"/>
                                <w:i/>
                                <w:sz w:val="16"/>
                                <w:szCs w:val="16"/>
                              </w:rPr>
                              <w:t>apud</w:t>
                            </w:r>
                            <w:r w:rsidRPr="00F238C9">
                              <w:rPr>
                                <w:rFonts w:ascii="Arial" w:hAnsi="Arial" w:cs="Arial"/>
                                <w:sz w:val="16"/>
                                <w:szCs w:val="16"/>
                              </w:rPr>
                              <w:t xml:space="preserve"> </w:t>
                            </w:r>
                            <w:r>
                              <w:rPr>
                                <w:rFonts w:ascii="Arial" w:hAnsi="Arial" w:cs="Arial"/>
                                <w:sz w:val="16"/>
                                <w:szCs w:val="16"/>
                              </w:rPr>
                              <w:t xml:space="preserve">o qual </w:t>
                            </w:r>
                            <w:r w:rsidRPr="00F238C9">
                              <w:rPr>
                                <w:rFonts w:ascii="Arial" w:hAnsi="Arial" w:cs="Arial"/>
                                <w:sz w:val="16"/>
                                <w:szCs w:val="16"/>
                              </w:rPr>
                              <w:t>indica que um autor é citado através de um comentário ou de uma citação mediada por outro autor</w:t>
                            </w:r>
                            <w:r>
                              <w:rPr>
                                <w:rFonts w:ascii="Arial" w:hAnsi="Arial" w:cs="Arial"/>
                                <w:sz w:val="16"/>
                                <w:szCs w:val="16"/>
                              </w:rPr>
                              <w:t xml:space="preserve">. A palavra </w:t>
                            </w:r>
                            <w:r w:rsidRPr="00F238C9">
                              <w:rPr>
                                <w:rFonts w:ascii="Arial" w:hAnsi="Arial" w:cs="Arial"/>
                                <w:i/>
                                <w:sz w:val="16"/>
                                <w:szCs w:val="16"/>
                              </w:rPr>
                              <w:t>apud</w:t>
                            </w:r>
                            <w:r>
                              <w:rPr>
                                <w:rFonts w:ascii="Arial" w:hAnsi="Arial" w:cs="Arial"/>
                                <w:sz w:val="16"/>
                                <w:szCs w:val="16"/>
                              </w:rPr>
                              <w:t xml:space="preserve"> deve estar em </w:t>
                            </w:r>
                            <w:r w:rsidRPr="00F238C9">
                              <w:rPr>
                                <w:rFonts w:ascii="Arial" w:hAnsi="Arial" w:cs="Arial"/>
                                <w:i/>
                                <w:sz w:val="16"/>
                                <w:szCs w:val="16"/>
                              </w:rPr>
                              <w:t>itálico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F93F5" id="_x0000_s1082" type="#_x0000_t62" style="position:absolute;left:0;text-align:left;margin-left:-80.55pt;margin-top:62.7pt;width:70.5pt;height:17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" adj="76673,1682" fillcolor="#f2f2f2 [3052]" strokecolor="#d8d8d8 [2732]" strokeweight="2pt">
                <v:textbox>
                  <w:txbxContent>
                    <w:p w:rsidR="00A06401" w:rsidRPr="005F13AE" w:rsidRDefault="00A06401" w:rsidP="00A06401">
                      <w:pPr>
                        <w:jc w:val="both"/>
                        <w:rPr>
                          <w:rFonts w:ascii="Arial" w:hAnsi="Arial" w:cs="Arial"/>
                          <w:color w:val="000000" w:themeColor="text1"/>
                          <w:sz w:val="16"/>
                          <w:szCs w:val="16"/>
                        </w:rPr>
                      </w:pPr>
                      <w:r>
                        <w:rPr>
                          <w:rFonts w:ascii="Arial" w:hAnsi="Arial" w:cs="Arial"/>
                          <w:sz w:val="16"/>
                          <w:szCs w:val="16"/>
                        </w:rPr>
                        <w:t>Citação de citação. Utilizar</w:t>
                      </w:r>
                      <w:r w:rsidRPr="00F238C9">
                        <w:rPr>
                          <w:rFonts w:ascii="Arial" w:hAnsi="Arial" w:cs="Arial"/>
                          <w:sz w:val="16"/>
                          <w:szCs w:val="16"/>
                        </w:rPr>
                        <w:t xml:space="preserve"> </w:t>
                      </w:r>
                      <w:r w:rsidRPr="00F238C9">
                        <w:rPr>
                          <w:rFonts w:ascii="Arial" w:hAnsi="Arial" w:cs="Arial"/>
                          <w:i/>
                          <w:sz w:val="16"/>
                          <w:szCs w:val="16"/>
                        </w:rPr>
                        <w:t>apud</w:t>
                      </w:r>
                      <w:r w:rsidRPr="00F238C9">
                        <w:rPr>
                          <w:rFonts w:ascii="Arial" w:hAnsi="Arial" w:cs="Arial"/>
                          <w:sz w:val="16"/>
                          <w:szCs w:val="16"/>
                        </w:rPr>
                        <w:t xml:space="preserve"> </w:t>
                      </w:r>
                      <w:r>
                        <w:rPr>
                          <w:rFonts w:ascii="Arial" w:hAnsi="Arial" w:cs="Arial"/>
                          <w:sz w:val="16"/>
                          <w:szCs w:val="16"/>
                        </w:rPr>
                        <w:t xml:space="preserve">o qual </w:t>
                      </w:r>
                      <w:r w:rsidRPr="00F238C9">
                        <w:rPr>
                          <w:rFonts w:ascii="Arial" w:hAnsi="Arial" w:cs="Arial"/>
                          <w:sz w:val="16"/>
                          <w:szCs w:val="16"/>
                        </w:rPr>
                        <w:t>indica que um autor é citado através de um comentário ou de uma citação mediada por outro autor</w:t>
                      </w:r>
                      <w:r>
                        <w:rPr>
                          <w:rFonts w:ascii="Arial" w:hAnsi="Arial" w:cs="Arial"/>
                          <w:sz w:val="16"/>
                          <w:szCs w:val="16"/>
                        </w:rPr>
                        <w:t xml:space="preserve">. A palavra </w:t>
                      </w:r>
                      <w:r w:rsidRPr="00F238C9">
                        <w:rPr>
                          <w:rFonts w:ascii="Arial" w:hAnsi="Arial" w:cs="Arial"/>
                          <w:i/>
                          <w:sz w:val="16"/>
                          <w:szCs w:val="16"/>
                        </w:rPr>
                        <w:t>apud</w:t>
                      </w:r>
                      <w:r>
                        <w:rPr>
                          <w:rFonts w:ascii="Arial" w:hAnsi="Arial" w:cs="Arial"/>
                          <w:sz w:val="16"/>
                          <w:szCs w:val="16"/>
                        </w:rPr>
                        <w:t xml:space="preserve"> deve estar em </w:t>
                      </w:r>
                      <w:r w:rsidRPr="00F238C9">
                        <w:rPr>
                          <w:rFonts w:ascii="Arial" w:hAnsi="Arial" w:cs="Arial"/>
                          <w:i/>
                          <w:sz w:val="16"/>
                          <w:szCs w:val="16"/>
                        </w:rPr>
                        <w:t>itálico</w:t>
                      </w:r>
                    </w:p>
                  </w:txbxContent>
                </v:textbox>
              </v:shape>
            </w:pict>
          </mc:Fallback>
        </mc:AlternateContent>
      </w:r>
      <w:r w:rsidRPr="00D00A74">
        <w:t>(</w:t>
      </w:r>
      <w:r w:rsidR="00FE20C1">
        <w:t>LIMONGI-</w:t>
      </w:r>
      <w:r w:rsidRPr="00D00A74">
        <w:t>FRANÇA; RODRIGUES, 1997).</w:t>
      </w:r>
    </w:p>
    <w:p w:rsidR="003041F3" w:rsidRDefault="003041F3" w:rsidP="00AD6052">
      <w:pPr>
        <w:pStyle w:val="Recuodecorpodetexto"/>
        <w:rPr>
          <w:rFonts w:eastAsia="Times New Roman"/>
          <w:kern w:val="0"/>
          <w:lang w:eastAsia="pt-BR"/>
        </w:rPr>
      </w:pPr>
      <w:r>
        <w:rPr>
          <w:rFonts w:eastAsia="Times New Roman"/>
          <w:kern w:val="0"/>
          <w:lang w:eastAsia="pt-BR"/>
        </w:rPr>
        <w:t xml:space="preserve">Para Hans Selye (1936 </w:t>
      </w:r>
      <w:r w:rsidRPr="003041F3">
        <w:rPr>
          <w:rFonts w:eastAsia="Times New Roman"/>
          <w:i/>
          <w:kern w:val="0"/>
          <w:lang w:eastAsia="pt-BR"/>
        </w:rPr>
        <w:t>apud</w:t>
      </w:r>
      <w:r>
        <w:rPr>
          <w:rFonts w:eastAsia="Times New Roman"/>
          <w:kern w:val="0"/>
          <w:lang w:eastAsia="pt-BR"/>
        </w:rPr>
        <w:t xml:space="preserve"> </w:t>
      </w:r>
      <w:r>
        <w:t>LIMONGI-</w:t>
      </w:r>
      <w:r w:rsidRPr="00D00A74">
        <w:t>FRANÇA; RODRIGUES, 1997</w:t>
      </w:r>
      <w:r>
        <w:t>, p. 36</w:t>
      </w:r>
      <w:r>
        <w:rPr>
          <w:rFonts w:eastAsia="Times New Roman"/>
          <w:kern w:val="0"/>
          <w:lang w:eastAsia="pt-BR"/>
        </w:rPr>
        <w:t xml:space="preserve">) o stress é “um conjunto de reações, que ocorrem em um organismo quando está submetido a um esforço de adaptação” </w:t>
      </w:r>
    </w:p>
    <w:p w:rsidR="003041F3" w:rsidRDefault="00A06401" w:rsidP="00AD6052">
      <w:pPr>
        <w:pStyle w:val="Recuodecorpodetexto"/>
        <w:rPr>
          <w:rFonts w:eastAsia="Times New Roman"/>
          <w:kern w:val="0"/>
          <w:lang w:eastAsia="pt-BR"/>
        </w:rPr>
      </w:pPr>
      <w:r>
        <w:rPr>
          <w:noProof/>
          <w:kern w:val="0"/>
          <w:lang w:eastAsia="pt-BR"/>
        </w:rPr>
        <mc:AlternateContent>
          <mc:Choice Requires="wps">
            <w:drawing>
              <wp:anchor distT="0" distB="0" distL="114300" distR="114300" simplePos="0" relativeHeight="251661824" behindDoc="1" locked="0" layoutInCell="1" allowOverlap="1" wp14:anchorId="3F589A5F" wp14:editId="4526FA1D">
                <wp:simplePos x="0" y="0"/>
                <wp:positionH relativeFrom="column">
                  <wp:posOffset>3939540</wp:posOffset>
                </wp:positionH>
                <wp:positionV relativeFrom="paragraph">
                  <wp:posOffset>19050</wp:posOffset>
                </wp:positionV>
                <wp:extent cx="2057400" cy="771525"/>
                <wp:effectExtent l="1924050" t="0" r="19050" b="66675"/>
                <wp:wrapNone/>
                <wp:docPr id="3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771525"/>
                        </a:xfrm>
                        <a:prstGeom prst="wedgeRoundRectCallout">
                          <a:avLst>
                            <a:gd name="adj1" fmla="val -140986"/>
                            <a:gd name="adj2" fmla="val 53787"/>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407072" w:rsidRDefault="004F1369" w:rsidP="00F96008">
                            <w:pPr>
                              <w:jc w:val="both"/>
                              <w:rPr>
                                <w:rFonts w:ascii="Arial" w:hAnsi="Arial" w:cs="Arial"/>
                                <w:sz w:val="16"/>
                                <w:szCs w:val="16"/>
                              </w:rPr>
                            </w:pPr>
                            <w:r>
                              <w:rPr>
                                <w:rFonts w:ascii="Arial" w:hAnsi="Arial" w:cs="Arial"/>
                                <w:sz w:val="16"/>
                                <w:szCs w:val="16"/>
                              </w:rPr>
                              <w:t xml:space="preserve">Citação com mais de 3 autores, citar o sobrenome do primeiro autor precedido de </w:t>
                            </w:r>
                            <w:r w:rsidRPr="00AD6052">
                              <w:rPr>
                                <w:rFonts w:ascii="Arial" w:hAnsi="Arial" w:cs="Arial"/>
                                <w:i/>
                                <w:sz w:val="16"/>
                                <w:szCs w:val="16"/>
                              </w:rPr>
                              <w:t>et al.</w:t>
                            </w:r>
                            <w:r>
                              <w:rPr>
                                <w:rFonts w:ascii="Arial" w:hAnsi="Arial" w:cs="Arial"/>
                                <w:sz w:val="16"/>
                                <w:szCs w:val="16"/>
                              </w:rPr>
                              <w:t>, que s</w:t>
                            </w:r>
                            <w:r w:rsidRPr="00407072">
                              <w:rPr>
                                <w:rFonts w:ascii="Arial" w:hAnsi="Arial" w:cs="Arial"/>
                                <w:sz w:val="16"/>
                                <w:szCs w:val="16"/>
                              </w:rPr>
                              <w:t>ignifica “entre outros”.</w:t>
                            </w:r>
                            <w:r>
                              <w:rPr>
                                <w:rFonts w:ascii="Arial" w:hAnsi="Arial" w:cs="Arial"/>
                                <w:sz w:val="16"/>
                                <w:szCs w:val="16"/>
                              </w:rPr>
                              <w:t xml:space="preserve"> Deve ser escrita em letra minúscula</w:t>
                            </w:r>
                            <w:r w:rsidR="00A06401">
                              <w:rPr>
                                <w:rFonts w:ascii="Arial" w:hAnsi="Arial" w:cs="Arial"/>
                                <w:sz w:val="16"/>
                                <w:szCs w:val="16"/>
                              </w:rPr>
                              <w:t xml:space="preserve"> e em itálico</w:t>
                            </w:r>
                            <w:r>
                              <w:rPr>
                                <w:rFonts w:ascii="Arial" w:hAnsi="Arial" w:cs="Arial"/>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89A5F" id="AutoShape 112" o:spid="_x0000_s1083" type="#_x0000_t62" style="position:absolute;left:0;text-align:left;margin-left:310.2pt;margin-top:1.5pt;width:162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" adj="-19653,22418" fillcolor="#f2f2f2 [3052]" strokecolor="#d8d8d8 [2732]" strokeweight="2pt">
                <v:path arrowok="t"/>
                <v:textbox>
                  <w:txbxContent>
                    <w:p w:rsidR="004F1369" w:rsidRPr="00407072" w:rsidRDefault="004F1369" w:rsidP="00F96008">
                      <w:pPr>
                        <w:jc w:val="both"/>
                        <w:rPr>
                          <w:rFonts w:ascii="Arial" w:hAnsi="Arial" w:cs="Arial"/>
                          <w:sz w:val="16"/>
                          <w:szCs w:val="16"/>
                        </w:rPr>
                      </w:pPr>
                      <w:r>
                        <w:rPr>
                          <w:rFonts w:ascii="Arial" w:hAnsi="Arial" w:cs="Arial"/>
                          <w:sz w:val="16"/>
                          <w:szCs w:val="16"/>
                        </w:rPr>
                        <w:t xml:space="preserve">Citação com mais de 3 autores, citar o sobrenome do primeiro autor precedido de </w:t>
                      </w:r>
                      <w:r w:rsidRPr="00AD6052">
                        <w:rPr>
                          <w:rFonts w:ascii="Arial" w:hAnsi="Arial" w:cs="Arial"/>
                          <w:i/>
                          <w:sz w:val="16"/>
                          <w:szCs w:val="16"/>
                        </w:rPr>
                        <w:t>et al.</w:t>
                      </w:r>
                      <w:r>
                        <w:rPr>
                          <w:rFonts w:ascii="Arial" w:hAnsi="Arial" w:cs="Arial"/>
                          <w:sz w:val="16"/>
                          <w:szCs w:val="16"/>
                        </w:rPr>
                        <w:t>, que s</w:t>
                      </w:r>
                      <w:r w:rsidRPr="00407072">
                        <w:rPr>
                          <w:rFonts w:ascii="Arial" w:hAnsi="Arial" w:cs="Arial"/>
                          <w:sz w:val="16"/>
                          <w:szCs w:val="16"/>
                        </w:rPr>
                        <w:t>ignifica “entre outros”.</w:t>
                      </w:r>
                      <w:r>
                        <w:rPr>
                          <w:rFonts w:ascii="Arial" w:hAnsi="Arial" w:cs="Arial"/>
                          <w:sz w:val="16"/>
                          <w:szCs w:val="16"/>
                        </w:rPr>
                        <w:t xml:space="preserve"> Deve ser escrita em letra minúscula</w:t>
                      </w:r>
                      <w:r w:rsidR="00A06401">
                        <w:rPr>
                          <w:rFonts w:ascii="Arial" w:hAnsi="Arial" w:cs="Arial"/>
                          <w:sz w:val="16"/>
                          <w:szCs w:val="16"/>
                        </w:rPr>
                        <w:t xml:space="preserve"> e em itálico</w:t>
                      </w:r>
                      <w:r>
                        <w:rPr>
                          <w:rFonts w:ascii="Arial" w:hAnsi="Arial" w:cs="Arial"/>
                          <w:sz w:val="16"/>
                          <w:szCs w:val="16"/>
                        </w:rPr>
                        <w:t>.</w:t>
                      </w:r>
                    </w:p>
                  </w:txbxContent>
                </v:textbox>
              </v:shape>
            </w:pict>
          </mc:Fallback>
        </mc:AlternateContent>
      </w:r>
    </w:p>
    <w:p w:rsidR="007768A3" w:rsidRPr="00BF7A79" w:rsidRDefault="006004CB" w:rsidP="00A06401">
      <w:pPr>
        <w:pStyle w:val="Ttulo3"/>
      </w:pPr>
      <w:bookmarkStart w:id="55" w:name="_Toc404952270"/>
      <w:bookmarkStart w:id="56" w:name="_Toc404952318"/>
      <w:bookmarkStart w:id="57" w:name="_Toc404952365"/>
      <w:bookmarkStart w:id="58" w:name="_Toc404952393"/>
      <w:bookmarkStart w:id="59" w:name="_Toc406682549"/>
      <w:bookmarkStart w:id="60" w:name="_Toc22666182"/>
      <w:r w:rsidRPr="00BF7A79">
        <w:t xml:space="preserve">2.2.1 </w:t>
      </w:r>
      <w:r w:rsidR="007768A3" w:rsidRPr="00BF7A79">
        <w:t xml:space="preserve">Doenças </w:t>
      </w:r>
      <w:r w:rsidR="00AD6052">
        <w:t>P</w:t>
      </w:r>
      <w:r w:rsidR="007768A3" w:rsidRPr="00BF7A79">
        <w:t xml:space="preserve">rovocadas pelo </w:t>
      </w:r>
      <w:r w:rsidR="00AD6052">
        <w:t>E</w:t>
      </w:r>
      <w:r w:rsidR="007768A3" w:rsidRPr="00BF7A79">
        <w:t xml:space="preserve">stresse no </w:t>
      </w:r>
      <w:r w:rsidR="00AD6052">
        <w:t>T</w:t>
      </w:r>
      <w:r w:rsidR="007768A3" w:rsidRPr="00BF7A79">
        <w:t>rabalho</w:t>
      </w:r>
      <w:bookmarkEnd w:id="55"/>
      <w:bookmarkEnd w:id="56"/>
      <w:bookmarkEnd w:id="57"/>
      <w:bookmarkEnd w:id="58"/>
      <w:bookmarkEnd w:id="59"/>
      <w:bookmarkEnd w:id="60"/>
    </w:p>
    <w:p w:rsidR="00F62DB5" w:rsidRPr="00D00A74" w:rsidRDefault="00F62DB5" w:rsidP="00AD6052">
      <w:pPr>
        <w:pStyle w:val="Recuodecorpodetexto"/>
        <w:rPr>
          <w:lang w:eastAsia="pt-BR"/>
        </w:rPr>
      </w:pPr>
    </w:p>
    <w:p w:rsidR="007768A3" w:rsidRPr="00D00A74" w:rsidRDefault="007768A3" w:rsidP="00AD6052">
      <w:pPr>
        <w:pStyle w:val="Recuodecorpodetexto"/>
      </w:pPr>
      <w:r w:rsidRPr="00D00A74">
        <w:rPr>
          <w:lang w:eastAsia="pt-BR"/>
        </w:rPr>
        <w:t xml:space="preserve">Segundo Souza </w:t>
      </w:r>
      <w:r w:rsidRPr="00AD6052">
        <w:rPr>
          <w:i/>
          <w:lang w:eastAsia="pt-BR"/>
        </w:rPr>
        <w:t xml:space="preserve">et </w:t>
      </w:r>
      <w:r w:rsidR="00AD6052" w:rsidRPr="00AD6052">
        <w:rPr>
          <w:i/>
          <w:lang w:eastAsia="pt-BR"/>
        </w:rPr>
        <w:t>al.</w:t>
      </w:r>
      <w:r w:rsidRPr="00D00A74">
        <w:rPr>
          <w:lang w:eastAsia="pt-BR"/>
        </w:rPr>
        <w:t xml:space="preserve"> (2002, p. 40), “quando o episódio estressante é muito longo, as consequências sobre o organismo podem ser mais intensas, levando ao desgaste progressivo, as vezes ao esgotamento”. Assim, haverá um</w:t>
      </w:r>
      <w:r w:rsidR="007A3E56" w:rsidRPr="00D00A74">
        <w:rPr>
          <w:lang w:eastAsia="pt-BR"/>
        </w:rPr>
        <w:t xml:space="preserve"> </w:t>
      </w:r>
      <w:r w:rsidRPr="00D00A74">
        <w:rPr>
          <w:lang w:eastAsia="pt-BR"/>
        </w:rPr>
        <w:t>comprometimento</w:t>
      </w:r>
      <w:r w:rsidR="007A3E56" w:rsidRPr="00D00A74">
        <w:rPr>
          <w:lang w:eastAsia="pt-BR"/>
        </w:rPr>
        <w:t xml:space="preserve"> </w:t>
      </w:r>
      <w:r w:rsidRPr="00D00A74">
        <w:rPr>
          <w:lang w:eastAsia="pt-BR"/>
        </w:rPr>
        <w:t>da performance da pessoa.</w:t>
      </w:r>
      <w:r w:rsidR="007A3E56" w:rsidRPr="00D00A74">
        <w:rPr>
          <w:lang w:eastAsia="pt-BR"/>
        </w:rPr>
        <w:t xml:space="preserve"> O Quadro 1 apresenta </w:t>
      </w:r>
      <w:r w:rsidRPr="00D00A74">
        <w:t>a descrição das três principais síndromes</w:t>
      </w:r>
      <w:r w:rsidR="008040EB" w:rsidRPr="00D00A74">
        <w:t>/doença</w:t>
      </w:r>
      <w:r w:rsidRPr="00D00A74">
        <w:t xml:space="preserve"> ligadas ao estresse no trabalho</w:t>
      </w:r>
      <w:r w:rsidR="007C2C60" w:rsidRPr="00D00A74">
        <w:t xml:space="preserve"> e seus respectivos sintomas</w:t>
      </w:r>
      <w:r w:rsidRPr="00D00A74">
        <w:t>.</w:t>
      </w:r>
    </w:p>
    <w:p w:rsidR="007768A3" w:rsidRPr="00D00A74" w:rsidRDefault="007768A3" w:rsidP="00AD6052">
      <w:pPr>
        <w:pStyle w:val="Recuodecorpodetexto"/>
      </w:pPr>
    </w:p>
    <w:p w:rsidR="00691E93" w:rsidRPr="006F64DB" w:rsidRDefault="008040EB" w:rsidP="00AD6052">
      <w:pPr>
        <w:pStyle w:val="Ttulo5"/>
      </w:pPr>
      <w:bookmarkStart w:id="61" w:name="_Toc404952271"/>
      <w:bookmarkStart w:id="62" w:name="_Toc404952319"/>
      <w:bookmarkStart w:id="63" w:name="_Toc404952366"/>
      <w:bookmarkStart w:id="64" w:name="_Toc404952394"/>
      <w:bookmarkStart w:id="65" w:name="_Toc404952440"/>
      <w:bookmarkStart w:id="66" w:name="_Toc406682550"/>
      <w:bookmarkStart w:id="67" w:name="_Toc22666126"/>
      <w:r w:rsidRPr="006F64DB">
        <w:t>Quadro 1</w:t>
      </w:r>
      <w:r w:rsidR="005874DF">
        <w:t xml:space="preserve"> –</w:t>
      </w:r>
      <w:r w:rsidRPr="006F64DB">
        <w:t xml:space="preserve"> Síndrome/</w:t>
      </w:r>
      <w:r w:rsidR="001D3A25">
        <w:t>d</w:t>
      </w:r>
      <w:r w:rsidRPr="006F64DB">
        <w:t>oenças que afetam trabalhadores e seus respectivos sintomas</w:t>
      </w:r>
      <w:bookmarkEnd w:id="61"/>
      <w:bookmarkEnd w:id="62"/>
      <w:bookmarkEnd w:id="63"/>
      <w:bookmarkEnd w:id="64"/>
      <w:bookmarkEnd w:id="65"/>
      <w:bookmarkEnd w:id="66"/>
      <w:bookmarkEnd w:id="67"/>
    </w:p>
    <w:tbl>
      <w:tblPr>
        <w:tblStyle w:val="Tabelacomgrade"/>
        <w:tblW w:w="5000" w:type="pct"/>
        <w:tblLook w:val="04A0" w:firstRow="1" w:lastRow="0" w:firstColumn="1" w:lastColumn="0" w:noHBand="0" w:noVBand="1"/>
      </w:tblPr>
      <w:tblGrid>
        <w:gridCol w:w="3628"/>
        <w:gridCol w:w="5659"/>
      </w:tblGrid>
      <w:tr w:rsidR="007C2C60" w:rsidRPr="00AD6052" w:rsidTr="00AD6052">
        <w:tc>
          <w:tcPr>
            <w:tcW w:w="1953" w:type="pct"/>
          </w:tcPr>
          <w:p w:rsidR="007C2C60" w:rsidRPr="00AD6052" w:rsidRDefault="00EA12C7" w:rsidP="00B012EF">
            <w:pPr>
              <w:autoSpaceDE w:val="0"/>
              <w:autoSpaceDN w:val="0"/>
              <w:adjustRightInd w:val="0"/>
              <w:spacing w:line="360" w:lineRule="auto"/>
              <w:jc w:val="center"/>
              <w:rPr>
                <w:rFonts w:ascii="Arial" w:hAnsi="Arial" w:cs="Arial"/>
                <w:b/>
                <w:sz w:val="20"/>
                <w:szCs w:val="20"/>
              </w:rPr>
            </w:pPr>
            <w:r w:rsidRPr="00AD6052">
              <w:rPr>
                <w:rFonts w:ascii="Arial" w:hAnsi="Arial" w:cs="Arial"/>
                <w:noProof/>
                <w:sz w:val="20"/>
                <w:szCs w:val="20"/>
                <w:lang w:eastAsia="pt-BR"/>
              </w:rPr>
              <mc:AlternateContent>
                <mc:Choice Requires="wps">
                  <w:drawing>
                    <wp:anchor distT="0" distB="0" distL="114300" distR="114300" simplePos="0" relativeHeight="251711488" behindDoc="0" locked="0" layoutInCell="1" allowOverlap="1" wp14:anchorId="00DC6E9F" wp14:editId="238C858E">
                      <wp:simplePos x="0" y="0"/>
                      <wp:positionH relativeFrom="column">
                        <wp:posOffset>-1156335</wp:posOffset>
                      </wp:positionH>
                      <wp:positionV relativeFrom="paragraph">
                        <wp:posOffset>17145</wp:posOffset>
                      </wp:positionV>
                      <wp:extent cx="1081405" cy="2202815"/>
                      <wp:effectExtent l="20955" t="19050" r="21590" b="16510"/>
                      <wp:wrapNone/>
                      <wp:docPr id="29" name="Texto explicativo retangular com cantos arredondado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2202815"/>
                              </a:xfrm>
                              <a:prstGeom prst="wedgeRoundRectCallout">
                                <a:avLst>
                                  <a:gd name="adj1" fmla="val 42954"/>
                                  <a:gd name="adj2" fmla="val -49625"/>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FA0DAB" w:rsidRDefault="004F1369" w:rsidP="00232DAA">
                                  <w:pPr>
                                    <w:autoSpaceDE w:val="0"/>
                                    <w:autoSpaceDN w:val="0"/>
                                    <w:adjustRightInd w:val="0"/>
                                    <w:jc w:val="both"/>
                                    <w:rPr>
                                      <w:rFonts w:ascii="Arial" w:hAnsi="Arial" w:cs="Arial"/>
                                      <w:color w:val="000000" w:themeColor="text1"/>
                                      <w:sz w:val="16"/>
                                      <w:szCs w:val="16"/>
                                    </w:rPr>
                                  </w:pPr>
                                  <w:r w:rsidRPr="00FA0DAB">
                                    <w:rPr>
                                      <w:rFonts w:ascii="Arial" w:hAnsi="Arial" w:cs="Arial"/>
                                      <w:color w:val="000000" w:themeColor="text1"/>
                                      <w:sz w:val="16"/>
                                      <w:szCs w:val="16"/>
                                    </w:rPr>
                                    <w:t>O quadro no todo deve ser elaborado com fonte Arial 10 e espaço ent</w:t>
                                  </w:r>
                                  <w:r>
                                    <w:rPr>
                                      <w:rFonts w:ascii="Arial" w:hAnsi="Arial" w:cs="Arial"/>
                                      <w:color w:val="000000" w:themeColor="text1"/>
                                      <w:sz w:val="16"/>
                                      <w:szCs w:val="16"/>
                                    </w:rPr>
                                    <w:t>re linhas simples. Na parte superior</w:t>
                                  </w:r>
                                  <w:r w:rsidRPr="00FA0DAB">
                                    <w:rPr>
                                      <w:rFonts w:ascii="Arial" w:hAnsi="Arial" w:cs="Arial"/>
                                      <w:color w:val="000000" w:themeColor="text1"/>
                                      <w:sz w:val="16"/>
                                      <w:szCs w:val="16"/>
                                    </w:rPr>
                                    <w:t xml:space="preserve"> deve constar: título do quadro e o número de identificação</w:t>
                                  </w:r>
                                  <w:r>
                                    <w:rPr>
                                      <w:rFonts w:ascii="Arial" w:hAnsi="Arial" w:cs="Arial"/>
                                      <w:color w:val="000000" w:themeColor="text1"/>
                                      <w:sz w:val="16"/>
                                      <w:szCs w:val="16"/>
                                    </w:rPr>
                                    <w:t xml:space="preserve">. Na parte inferior deve aparecer </w:t>
                                  </w:r>
                                  <w:r w:rsidRPr="00FA0DAB">
                                    <w:rPr>
                                      <w:rFonts w:ascii="Arial" w:hAnsi="Arial" w:cs="Arial"/>
                                      <w:color w:val="000000" w:themeColor="text1"/>
                                      <w:sz w:val="16"/>
                                      <w:szCs w:val="16"/>
                                    </w:rPr>
                                    <w:t>a F</w:t>
                                  </w:r>
                                  <w:r>
                                    <w:rPr>
                                      <w:rFonts w:ascii="Arial" w:hAnsi="Arial" w:cs="Arial"/>
                                      <w:color w:val="000000" w:themeColor="text1"/>
                                      <w:sz w:val="16"/>
                                      <w:szCs w:val="16"/>
                                    </w:rPr>
                                    <w:t>onte (autor e ano) e Notas</w:t>
                                  </w:r>
                                  <w:r w:rsidRPr="00FA0DAB">
                                    <w:rPr>
                                      <w:rFonts w:ascii="Arial" w:hAnsi="Arial" w:cs="Arial"/>
                                      <w:color w:val="000000" w:themeColor="text1"/>
                                      <w:sz w:val="16"/>
                                      <w:szCs w:val="16"/>
                                    </w:rPr>
                                    <w:t xml:space="preserve"> (se houver).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C6E9F" id="Texto explicativo retangular com cantos arredondados 74" o:spid="_x0000_s1084" type="#_x0000_t62" style="position:absolute;left:0;text-align:left;margin-left:-91.05pt;margin-top:1.35pt;width:85.15pt;height:17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" adj="20078,81" fillcolor="#f2f2f2 [3052]" strokecolor="#d8d8d8 [2732]" strokeweight="2pt">
                      <v:textbox>
                        <w:txbxContent>
                          <w:p w:rsidR="004F1369" w:rsidRPr="00FA0DAB" w:rsidRDefault="004F1369" w:rsidP="00232DAA">
                            <w:pPr>
                              <w:autoSpaceDE w:val="0"/>
                              <w:autoSpaceDN w:val="0"/>
                              <w:adjustRightInd w:val="0"/>
                              <w:jc w:val="both"/>
                              <w:rPr>
                                <w:rFonts w:ascii="Arial" w:hAnsi="Arial" w:cs="Arial"/>
                                <w:color w:val="000000" w:themeColor="text1"/>
                                <w:sz w:val="16"/>
                                <w:szCs w:val="16"/>
                              </w:rPr>
                            </w:pPr>
                            <w:r w:rsidRPr="00FA0DAB">
                              <w:rPr>
                                <w:rFonts w:ascii="Arial" w:hAnsi="Arial" w:cs="Arial"/>
                                <w:color w:val="000000" w:themeColor="text1"/>
                                <w:sz w:val="16"/>
                                <w:szCs w:val="16"/>
                              </w:rPr>
                              <w:t>O quadro no todo deve ser elaborado com fonte Arial 10 e espaço ent</w:t>
                            </w:r>
                            <w:r>
                              <w:rPr>
                                <w:rFonts w:ascii="Arial" w:hAnsi="Arial" w:cs="Arial"/>
                                <w:color w:val="000000" w:themeColor="text1"/>
                                <w:sz w:val="16"/>
                                <w:szCs w:val="16"/>
                              </w:rPr>
                              <w:t>re linhas simples. Na parte superior</w:t>
                            </w:r>
                            <w:r w:rsidRPr="00FA0DAB">
                              <w:rPr>
                                <w:rFonts w:ascii="Arial" w:hAnsi="Arial" w:cs="Arial"/>
                                <w:color w:val="000000" w:themeColor="text1"/>
                                <w:sz w:val="16"/>
                                <w:szCs w:val="16"/>
                              </w:rPr>
                              <w:t xml:space="preserve"> deve constar: título do quadro e o número de identificação</w:t>
                            </w:r>
                            <w:r>
                              <w:rPr>
                                <w:rFonts w:ascii="Arial" w:hAnsi="Arial" w:cs="Arial"/>
                                <w:color w:val="000000" w:themeColor="text1"/>
                                <w:sz w:val="16"/>
                                <w:szCs w:val="16"/>
                              </w:rPr>
                              <w:t xml:space="preserve">. Na parte inferior deve aparecer </w:t>
                            </w:r>
                            <w:r w:rsidRPr="00FA0DAB">
                              <w:rPr>
                                <w:rFonts w:ascii="Arial" w:hAnsi="Arial" w:cs="Arial"/>
                                <w:color w:val="000000" w:themeColor="text1"/>
                                <w:sz w:val="16"/>
                                <w:szCs w:val="16"/>
                              </w:rPr>
                              <w:t>a F</w:t>
                            </w:r>
                            <w:r>
                              <w:rPr>
                                <w:rFonts w:ascii="Arial" w:hAnsi="Arial" w:cs="Arial"/>
                                <w:color w:val="000000" w:themeColor="text1"/>
                                <w:sz w:val="16"/>
                                <w:szCs w:val="16"/>
                              </w:rPr>
                              <w:t>onte (autor e ano) e Notas</w:t>
                            </w:r>
                            <w:r w:rsidRPr="00FA0DAB">
                              <w:rPr>
                                <w:rFonts w:ascii="Arial" w:hAnsi="Arial" w:cs="Arial"/>
                                <w:color w:val="000000" w:themeColor="text1"/>
                                <w:sz w:val="16"/>
                                <w:szCs w:val="16"/>
                              </w:rPr>
                              <w:t xml:space="preserve"> (se houver).</w:t>
                            </w:r>
                          </w:p>
                        </w:txbxContent>
                      </v:textbox>
                    </v:shape>
                  </w:pict>
                </mc:Fallback>
              </mc:AlternateContent>
            </w:r>
            <w:r w:rsidR="007C2C60" w:rsidRPr="00AD6052">
              <w:rPr>
                <w:rFonts w:ascii="Arial" w:hAnsi="Arial" w:cs="Arial"/>
                <w:b/>
                <w:sz w:val="20"/>
                <w:szCs w:val="20"/>
              </w:rPr>
              <w:t>Síndrome</w:t>
            </w:r>
            <w:r w:rsidR="009F3E71" w:rsidRPr="00AD6052">
              <w:rPr>
                <w:rFonts w:ascii="Arial" w:hAnsi="Arial" w:cs="Arial"/>
                <w:b/>
                <w:sz w:val="20"/>
                <w:szCs w:val="20"/>
              </w:rPr>
              <w:t>/Doença</w:t>
            </w:r>
          </w:p>
        </w:tc>
        <w:tc>
          <w:tcPr>
            <w:tcW w:w="3047" w:type="pct"/>
          </w:tcPr>
          <w:p w:rsidR="007C2C60" w:rsidRPr="00AD6052" w:rsidRDefault="007C2C60" w:rsidP="00B012EF">
            <w:pPr>
              <w:autoSpaceDE w:val="0"/>
              <w:autoSpaceDN w:val="0"/>
              <w:adjustRightInd w:val="0"/>
              <w:spacing w:line="360" w:lineRule="auto"/>
              <w:jc w:val="center"/>
              <w:rPr>
                <w:rFonts w:ascii="Arial" w:hAnsi="Arial" w:cs="Arial"/>
                <w:b/>
                <w:sz w:val="20"/>
                <w:szCs w:val="20"/>
              </w:rPr>
            </w:pPr>
            <w:r w:rsidRPr="00AD6052">
              <w:rPr>
                <w:rFonts w:ascii="Arial" w:hAnsi="Arial" w:cs="Arial"/>
                <w:b/>
                <w:sz w:val="20"/>
                <w:szCs w:val="20"/>
              </w:rPr>
              <w:t>Sintomas</w:t>
            </w:r>
          </w:p>
        </w:tc>
      </w:tr>
      <w:tr w:rsidR="007C2C60" w:rsidRPr="00AD6052" w:rsidTr="00AD6052">
        <w:tc>
          <w:tcPr>
            <w:tcW w:w="1953" w:type="pct"/>
          </w:tcPr>
          <w:p w:rsidR="007C2C60" w:rsidRPr="00AD6052" w:rsidRDefault="007C2C60" w:rsidP="00B012EF">
            <w:pPr>
              <w:autoSpaceDE w:val="0"/>
              <w:autoSpaceDN w:val="0"/>
              <w:adjustRightInd w:val="0"/>
              <w:spacing w:line="360" w:lineRule="auto"/>
              <w:jc w:val="both"/>
              <w:rPr>
                <w:rFonts w:ascii="Arial" w:hAnsi="Arial" w:cs="Arial"/>
                <w:sz w:val="20"/>
                <w:szCs w:val="20"/>
              </w:rPr>
            </w:pPr>
            <w:r w:rsidRPr="00AD6052">
              <w:rPr>
                <w:rFonts w:ascii="Arial" w:hAnsi="Arial" w:cs="Arial"/>
                <w:sz w:val="20"/>
                <w:szCs w:val="20"/>
              </w:rPr>
              <w:t>Síndrome da Fadiga</w:t>
            </w:r>
          </w:p>
        </w:tc>
        <w:tc>
          <w:tcPr>
            <w:tcW w:w="3047" w:type="pct"/>
          </w:tcPr>
          <w:p w:rsidR="007C2C60" w:rsidRPr="00AD6052" w:rsidRDefault="007C2C60" w:rsidP="00B012EF">
            <w:pPr>
              <w:autoSpaceDE w:val="0"/>
              <w:autoSpaceDN w:val="0"/>
              <w:adjustRightInd w:val="0"/>
              <w:jc w:val="both"/>
              <w:rPr>
                <w:rFonts w:ascii="Arial" w:hAnsi="Arial" w:cs="Arial"/>
                <w:sz w:val="20"/>
                <w:szCs w:val="20"/>
              </w:rPr>
            </w:pPr>
            <w:r w:rsidRPr="00AD6052">
              <w:rPr>
                <w:rFonts w:ascii="Arial" w:hAnsi="Arial" w:cs="Arial"/>
                <w:sz w:val="20"/>
                <w:szCs w:val="20"/>
              </w:rPr>
              <w:t>Dor de cabeça constante, tontura, alterações digestivas, dores musculares; manifestações de ansiedade: sudorese, aceleração dos batimentos cardíacos e respiratórios, sensação de falta de ar, diminuição da libido, entre outros.</w:t>
            </w:r>
          </w:p>
        </w:tc>
      </w:tr>
      <w:tr w:rsidR="007C2C60" w:rsidRPr="00AD6052" w:rsidTr="00AD6052">
        <w:tc>
          <w:tcPr>
            <w:tcW w:w="1953" w:type="pct"/>
          </w:tcPr>
          <w:p w:rsidR="007C2C60" w:rsidRPr="00AD6052" w:rsidRDefault="008040EB" w:rsidP="006004CB">
            <w:pPr>
              <w:autoSpaceDE w:val="0"/>
              <w:autoSpaceDN w:val="0"/>
              <w:adjustRightInd w:val="0"/>
              <w:spacing w:line="360" w:lineRule="auto"/>
              <w:ind w:left="1080" w:hanging="1026"/>
              <w:rPr>
                <w:rFonts w:ascii="Arial" w:hAnsi="Arial" w:cs="Arial"/>
                <w:sz w:val="20"/>
                <w:szCs w:val="20"/>
              </w:rPr>
            </w:pPr>
            <w:r w:rsidRPr="00AD6052">
              <w:rPr>
                <w:rFonts w:ascii="Arial" w:hAnsi="Arial" w:cs="Arial"/>
                <w:sz w:val="20"/>
                <w:szCs w:val="20"/>
              </w:rPr>
              <w:t>Síndrome</w:t>
            </w:r>
            <w:r w:rsidR="006004CB" w:rsidRPr="00AD6052">
              <w:rPr>
                <w:rFonts w:ascii="Arial" w:hAnsi="Arial" w:cs="Arial"/>
                <w:sz w:val="20"/>
                <w:szCs w:val="20"/>
              </w:rPr>
              <w:t xml:space="preserve"> de Burnout</w:t>
            </w:r>
          </w:p>
        </w:tc>
        <w:tc>
          <w:tcPr>
            <w:tcW w:w="3047" w:type="pct"/>
          </w:tcPr>
          <w:p w:rsidR="007C2C60" w:rsidRPr="00AD6052" w:rsidRDefault="007C2C60" w:rsidP="00B012EF">
            <w:pPr>
              <w:autoSpaceDE w:val="0"/>
              <w:autoSpaceDN w:val="0"/>
              <w:adjustRightInd w:val="0"/>
              <w:jc w:val="both"/>
              <w:rPr>
                <w:rFonts w:ascii="Arial" w:hAnsi="Arial" w:cs="Arial"/>
                <w:sz w:val="20"/>
                <w:szCs w:val="20"/>
              </w:rPr>
            </w:pPr>
            <w:r w:rsidRPr="00AD6052">
              <w:rPr>
                <w:rFonts w:ascii="Arial" w:hAnsi="Arial" w:cs="Arial"/>
                <w:sz w:val="20"/>
                <w:szCs w:val="20"/>
              </w:rPr>
              <w:t>cansaço, irritabilidade, propensão a acidentes, uso abusivo de álcool, cigarro e outras drogas e surgimento de</w:t>
            </w:r>
            <w:r w:rsidR="006004CB" w:rsidRPr="00AD6052">
              <w:rPr>
                <w:rFonts w:ascii="Arial" w:hAnsi="Arial" w:cs="Arial"/>
                <w:sz w:val="20"/>
                <w:szCs w:val="20"/>
              </w:rPr>
              <w:t xml:space="preserve"> doenças começam se manifestar.</w:t>
            </w:r>
          </w:p>
        </w:tc>
      </w:tr>
      <w:tr w:rsidR="007C2C60" w:rsidRPr="00AD6052" w:rsidTr="00AD6052">
        <w:tc>
          <w:tcPr>
            <w:tcW w:w="1953" w:type="pct"/>
          </w:tcPr>
          <w:p w:rsidR="007C2C60" w:rsidRPr="00AD6052" w:rsidRDefault="008040EB" w:rsidP="00B012EF">
            <w:pPr>
              <w:autoSpaceDE w:val="0"/>
              <w:autoSpaceDN w:val="0"/>
              <w:adjustRightInd w:val="0"/>
              <w:spacing w:line="360" w:lineRule="auto"/>
              <w:jc w:val="both"/>
              <w:rPr>
                <w:rFonts w:ascii="Arial" w:hAnsi="Arial" w:cs="Arial"/>
                <w:sz w:val="20"/>
                <w:szCs w:val="20"/>
              </w:rPr>
            </w:pPr>
            <w:r w:rsidRPr="00AD6052">
              <w:rPr>
                <w:rFonts w:ascii="Arial" w:hAnsi="Arial" w:cs="Arial"/>
                <w:sz w:val="20"/>
                <w:szCs w:val="20"/>
              </w:rPr>
              <w:t>E</w:t>
            </w:r>
            <w:r w:rsidR="009F3E71" w:rsidRPr="00AD6052">
              <w:rPr>
                <w:rFonts w:ascii="Arial" w:hAnsi="Arial" w:cs="Arial"/>
                <w:sz w:val="20"/>
                <w:szCs w:val="20"/>
              </w:rPr>
              <w:t>stresse Pós-Traumático</w:t>
            </w:r>
          </w:p>
        </w:tc>
        <w:tc>
          <w:tcPr>
            <w:tcW w:w="3047" w:type="pct"/>
          </w:tcPr>
          <w:p w:rsidR="007C2C60" w:rsidRPr="00AD6052" w:rsidRDefault="009F3E71" w:rsidP="00B012EF">
            <w:pPr>
              <w:autoSpaceDE w:val="0"/>
              <w:autoSpaceDN w:val="0"/>
              <w:adjustRightInd w:val="0"/>
              <w:jc w:val="both"/>
              <w:rPr>
                <w:rFonts w:ascii="Arial" w:hAnsi="Arial" w:cs="Arial"/>
                <w:sz w:val="20"/>
                <w:szCs w:val="20"/>
              </w:rPr>
            </w:pPr>
            <w:r w:rsidRPr="00AD6052">
              <w:rPr>
                <w:rFonts w:ascii="Arial" w:hAnsi="Arial" w:cs="Arial"/>
                <w:sz w:val="20"/>
                <w:szCs w:val="20"/>
              </w:rPr>
              <w:t xml:space="preserve">Sensação persistente de entorpecimento ou embotamento emocional, diminuição do envolvimento ou da </w:t>
            </w:r>
            <w:r w:rsidR="008040EB" w:rsidRPr="00AD6052">
              <w:rPr>
                <w:rFonts w:ascii="Arial" w:hAnsi="Arial" w:cs="Arial"/>
                <w:sz w:val="20"/>
                <w:szCs w:val="20"/>
              </w:rPr>
              <w:t>reação</w:t>
            </w:r>
            <w:r w:rsidRPr="00AD6052">
              <w:rPr>
                <w:rFonts w:ascii="Arial" w:hAnsi="Arial" w:cs="Arial"/>
                <w:sz w:val="20"/>
                <w:szCs w:val="20"/>
              </w:rPr>
              <w:t xml:space="preserve"> ao mundo que o cerca, </w:t>
            </w:r>
            <w:r w:rsidR="008040EB" w:rsidRPr="00AD6052">
              <w:rPr>
                <w:rFonts w:ascii="Arial" w:hAnsi="Arial" w:cs="Arial"/>
                <w:sz w:val="20"/>
                <w:szCs w:val="20"/>
              </w:rPr>
              <w:t>rejeitando</w:t>
            </w:r>
            <w:r w:rsidRPr="00AD6052">
              <w:rPr>
                <w:rFonts w:ascii="Arial" w:hAnsi="Arial" w:cs="Arial"/>
                <w:sz w:val="20"/>
                <w:szCs w:val="20"/>
              </w:rPr>
              <w:t xml:space="preserve"> atividade e situações que lembram o episódio traumático. </w:t>
            </w:r>
            <w:r w:rsidR="008040EB" w:rsidRPr="00AD6052">
              <w:rPr>
                <w:rFonts w:ascii="Arial" w:hAnsi="Arial" w:cs="Arial"/>
                <w:sz w:val="20"/>
                <w:szCs w:val="20"/>
              </w:rPr>
              <w:t>Em algumas pessoas observa-se um estado de excitação com hipervigilancia, sintomas ansiosos, depressivos, abuso de álcool e outras drogas.</w:t>
            </w:r>
          </w:p>
        </w:tc>
      </w:tr>
    </w:tbl>
    <w:p w:rsidR="007768A3" w:rsidRPr="00D00A74" w:rsidRDefault="008040EB" w:rsidP="00AD6052">
      <w:pPr>
        <w:pStyle w:val="Recuodecorpodetexto3"/>
      </w:pPr>
      <w:r w:rsidRPr="00D00A74">
        <w:t>Fonte:</w:t>
      </w:r>
      <w:r w:rsidR="008D3BFC" w:rsidRPr="00D00A74">
        <w:t xml:space="preserve"> </w:t>
      </w:r>
      <w:r w:rsidR="00FE20C1">
        <w:t>Organização Mundial da Saúde</w:t>
      </w:r>
      <w:r w:rsidR="008D3BFC" w:rsidRPr="00D00A74">
        <w:t xml:space="preserve"> (1993</w:t>
      </w:r>
      <w:r w:rsidR="00AD6052">
        <w:t>, a</w:t>
      </w:r>
      <w:r w:rsidR="008D147D" w:rsidRPr="00D00A74">
        <w:t>daptada</w:t>
      </w:r>
      <w:r w:rsidR="008D3BFC" w:rsidRPr="00D00A74">
        <w:t>).</w:t>
      </w:r>
    </w:p>
    <w:p w:rsidR="001F5509" w:rsidRDefault="00A06401" w:rsidP="00AD6052">
      <w:pPr>
        <w:pStyle w:val="Recuodecorpodetexto"/>
      </w:pPr>
      <w:r>
        <w:rPr>
          <w:noProof/>
          <w:lang w:eastAsia="pt-BR"/>
        </w:rPr>
        <mc:AlternateContent>
          <mc:Choice Requires="wps">
            <w:drawing>
              <wp:anchor distT="0" distB="0" distL="114300" distR="114300" simplePos="0" relativeHeight="251659776" behindDoc="0" locked="0" layoutInCell="1" allowOverlap="1" wp14:anchorId="3A53E0F8" wp14:editId="3EEA6176">
                <wp:simplePos x="0" y="0"/>
                <wp:positionH relativeFrom="column">
                  <wp:posOffset>2787015</wp:posOffset>
                </wp:positionH>
                <wp:positionV relativeFrom="paragraph">
                  <wp:posOffset>22860</wp:posOffset>
                </wp:positionV>
                <wp:extent cx="3171825" cy="762000"/>
                <wp:effectExtent l="952500" t="19050" r="28575" b="19050"/>
                <wp:wrapNone/>
                <wp:docPr id="30"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762000"/>
                        </a:xfrm>
                        <a:prstGeom prst="wedgeRoundRectCallout">
                          <a:avLst>
                            <a:gd name="adj1" fmla="val -78713"/>
                            <a:gd name="adj2" fmla="val -49040"/>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8D147D" w:rsidRDefault="004F1369" w:rsidP="009B41DA">
                            <w:pPr>
                              <w:jc w:val="both"/>
                              <w:rPr>
                                <w:rFonts w:ascii="Arial" w:hAnsi="Arial" w:cs="Arial"/>
                                <w:sz w:val="16"/>
                                <w:szCs w:val="16"/>
                              </w:rPr>
                            </w:pPr>
                            <w:r w:rsidRPr="008D147D">
                              <w:rPr>
                                <w:rFonts w:ascii="Arial" w:hAnsi="Arial" w:cs="Arial"/>
                                <w:sz w:val="16"/>
                                <w:szCs w:val="16"/>
                              </w:rPr>
                              <w:t>Quando a ilustração/figura, mapa, gráfico, foto, tabela, quadro etc., for modificada e/ou adaptada pelo autor do trabalho, deve-se indicar na Fonte (Autor do livro de onde foi retirado</w:t>
                            </w:r>
                            <w:r>
                              <w:rPr>
                                <w:rFonts w:ascii="Arial" w:hAnsi="Arial" w:cs="Arial"/>
                                <w:sz w:val="16"/>
                                <w:szCs w:val="16"/>
                              </w:rPr>
                              <w:t xml:space="preserve"> </w:t>
                            </w:r>
                            <w:r w:rsidRPr="008D147D">
                              <w:rPr>
                                <w:rFonts w:ascii="Arial" w:hAnsi="Arial" w:cs="Arial"/>
                                <w:sz w:val="16"/>
                                <w:szCs w:val="16"/>
                              </w:rPr>
                              <w:t xml:space="preserve">a </w:t>
                            </w:r>
                            <w:r>
                              <w:rPr>
                                <w:rFonts w:ascii="Arial" w:hAnsi="Arial" w:cs="Arial"/>
                                <w:sz w:val="16"/>
                                <w:szCs w:val="16"/>
                              </w:rPr>
                              <w:t>informação/</w:t>
                            </w:r>
                            <w:r w:rsidRPr="008D147D">
                              <w:rPr>
                                <w:rFonts w:ascii="Arial" w:hAnsi="Arial" w:cs="Arial"/>
                                <w:sz w:val="16"/>
                                <w:szCs w:val="16"/>
                              </w:rPr>
                              <w:t>ilustração e a data</w:t>
                            </w:r>
                            <w:r w:rsidR="00A06401">
                              <w:rPr>
                                <w:rFonts w:ascii="Arial" w:hAnsi="Arial" w:cs="Arial"/>
                                <w:sz w:val="16"/>
                                <w:szCs w:val="16"/>
                              </w:rPr>
                              <w:t xml:space="preserve"> e</w:t>
                            </w:r>
                            <w:r w:rsidRPr="008D147D">
                              <w:rPr>
                                <w:rFonts w:ascii="Arial" w:hAnsi="Arial" w:cs="Arial"/>
                                <w:sz w:val="16"/>
                                <w:szCs w:val="16"/>
                              </w:rPr>
                              <w:t xml:space="preserve"> acrescentar a expressão </w:t>
                            </w:r>
                            <w:r>
                              <w:rPr>
                                <w:rFonts w:ascii="Arial" w:hAnsi="Arial" w:cs="Arial"/>
                                <w:sz w:val="16"/>
                                <w:szCs w:val="16"/>
                              </w:rPr>
                              <w:t>m</w:t>
                            </w:r>
                            <w:r w:rsidRPr="008D147D">
                              <w:rPr>
                                <w:rFonts w:ascii="Arial" w:hAnsi="Arial" w:cs="Arial"/>
                                <w:sz w:val="16"/>
                                <w:szCs w:val="16"/>
                              </w:rPr>
                              <w:t xml:space="preserve">odificada – </w:t>
                            </w:r>
                            <w:r>
                              <w:rPr>
                                <w:rFonts w:ascii="Arial" w:hAnsi="Arial" w:cs="Arial"/>
                                <w:sz w:val="16"/>
                                <w:szCs w:val="16"/>
                              </w:rPr>
                              <w:t>a</w:t>
                            </w:r>
                            <w:r w:rsidRPr="008D147D">
                              <w:rPr>
                                <w:rFonts w:ascii="Arial" w:hAnsi="Arial" w:cs="Arial"/>
                                <w:sz w:val="16"/>
                                <w:szCs w:val="16"/>
                              </w:rPr>
                              <w:t>daptada)</w:t>
                            </w:r>
                            <w:r>
                              <w:rPr>
                                <w:rFonts w:ascii="Arial" w:hAnsi="Arial" w:cs="Arial"/>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3E0F8" id="_x0000_s1085" type="#_x0000_t62" style="position:absolute;left:0;text-align:left;margin-left:219.45pt;margin-top:1.8pt;width:249.75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" adj="-6202,207" fillcolor="#f2f2f2 [3052]" strokecolor="#d8d8d8 [2732]" strokeweight="2pt">
                <v:textbox>
                  <w:txbxContent>
                    <w:p w:rsidR="004F1369" w:rsidRPr="008D147D" w:rsidRDefault="004F1369" w:rsidP="009B41DA">
                      <w:pPr>
                        <w:jc w:val="both"/>
                        <w:rPr>
                          <w:rFonts w:ascii="Arial" w:hAnsi="Arial" w:cs="Arial"/>
                          <w:sz w:val="16"/>
                          <w:szCs w:val="16"/>
                        </w:rPr>
                      </w:pPr>
                      <w:r w:rsidRPr="008D147D">
                        <w:rPr>
                          <w:rFonts w:ascii="Arial" w:hAnsi="Arial" w:cs="Arial"/>
                          <w:sz w:val="16"/>
                          <w:szCs w:val="16"/>
                        </w:rPr>
                        <w:t>Quando a ilustração/figura, mapa, gráfico, foto, tabela, quadro etc., for modificada e/ou adaptada pelo autor do trabalho, deve-se indicar na Fonte (Autor do livro de onde foi retirado</w:t>
                      </w:r>
                      <w:r>
                        <w:rPr>
                          <w:rFonts w:ascii="Arial" w:hAnsi="Arial" w:cs="Arial"/>
                          <w:sz w:val="16"/>
                          <w:szCs w:val="16"/>
                        </w:rPr>
                        <w:t xml:space="preserve"> </w:t>
                      </w:r>
                      <w:r w:rsidRPr="008D147D">
                        <w:rPr>
                          <w:rFonts w:ascii="Arial" w:hAnsi="Arial" w:cs="Arial"/>
                          <w:sz w:val="16"/>
                          <w:szCs w:val="16"/>
                        </w:rPr>
                        <w:t xml:space="preserve">a </w:t>
                      </w:r>
                      <w:r>
                        <w:rPr>
                          <w:rFonts w:ascii="Arial" w:hAnsi="Arial" w:cs="Arial"/>
                          <w:sz w:val="16"/>
                          <w:szCs w:val="16"/>
                        </w:rPr>
                        <w:t>informação/</w:t>
                      </w:r>
                      <w:r w:rsidRPr="008D147D">
                        <w:rPr>
                          <w:rFonts w:ascii="Arial" w:hAnsi="Arial" w:cs="Arial"/>
                          <w:sz w:val="16"/>
                          <w:szCs w:val="16"/>
                        </w:rPr>
                        <w:t>ilustração e a data</w:t>
                      </w:r>
                      <w:r w:rsidR="00A06401">
                        <w:rPr>
                          <w:rFonts w:ascii="Arial" w:hAnsi="Arial" w:cs="Arial"/>
                          <w:sz w:val="16"/>
                          <w:szCs w:val="16"/>
                        </w:rPr>
                        <w:t xml:space="preserve"> e</w:t>
                      </w:r>
                      <w:r w:rsidRPr="008D147D">
                        <w:rPr>
                          <w:rFonts w:ascii="Arial" w:hAnsi="Arial" w:cs="Arial"/>
                          <w:sz w:val="16"/>
                          <w:szCs w:val="16"/>
                        </w:rPr>
                        <w:t xml:space="preserve"> acrescentar a expressão </w:t>
                      </w:r>
                      <w:r>
                        <w:rPr>
                          <w:rFonts w:ascii="Arial" w:hAnsi="Arial" w:cs="Arial"/>
                          <w:sz w:val="16"/>
                          <w:szCs w:val="16"/>
                        </w:rPr>
                        <w:t>m</w:t>
                      </w:r>
                      <w:r w:rsidRPr="008D147D">
                        <w:rPr>
                          <w:rFonts w:ascii="Arial" w:hAnsi="Arial" w:cs="Arial"/>
                          <w:sz w:val="16"/>
                          <w:szCs w:val="16"/>
                        </w:rPr>
                        <w:t xml:space="preserve">odificada – </w:t>
                      </w:r>
                      <w:r>
                        <w:rPr>
                          <w:rFonts w:ascii="Arial" w:hAnsi="Arial" w:cs="Arial"/>
                          <w:sz w:val="16"/>
                          <w:szCs w:val="16"/>
                        </w:rPr>
                        <w:t>a</w:t>
                      </w:r>
                      <w:r w:rsidRPr="008D147D">
                        <w:rPr>
                          <w:rFonts w:ascii="Arial" w:hAnsi="Arial" w:cs="Arial"/>
                          <w:sz w:val="16"/>
                          <w:szCs w:val="16"/>
                        </w:rPr>
                        <w:t>daptada)</w:t>
                      </w:r>
                      <w:r>
                        <w:rPr>
                          <w:rFonts w:ascii="Arial" w:hAnsi="Arial" w:cs="Arial"/>
                          <w:sz w:val="16"/>
                          <w:szCs w:val="16"/>
                        </w:rPr>
                        <w:t>.</w:t>
                      </w:r>
                    </w:p>
                  </w:txbxContent>
                </v:textbox>
              </v:shape>
            </w:pict>
          </mc:Fallback>
        </mc:AlternateContent>
      </w:r>
    </w:p>
    <w:p w:rsidR="007768A3" w:rsidRPr="00BF7A79" w:rsidRDefault="00BF7A79" w:rsidP="00AD6052">
      <w:pPr>
        <w:pStyle w:val="Ttulo2"/>
      </w:pPr>
      <w:bookmarkStart w:id="68" w:name="_Toc404952272"/>
      <w:bookmarkStart w:id="69" w:name="_Toc404952320"/>
      <w:bookmarkStart w:id="70" w:name="_Toc404952367"/>
      <w:bookmarkStart w:id="71" w:name="_Toc404952395"/>
      <w:bookmarkStart w:id="72" w:name="_Toc406682551"/>
      <w:bookmarkStart w:id="73" w:name="_Toc22666183"/>
      <w:r>
        <w:t xml:space="preserve">2.3 </w:t>
      </w:r>
      <w:r w:rsidR="007768A3" w:rsidRPr="00BF7A79">
        <w:t>ESTRESSE NA POLÍCIA MILITAR</w:t>
      </w:r>
      <w:bookmarkEnd w:id="68"/>
      <w:bookmarkEnd w:id="69"/>
      <w:bookmarkEnd w:id="70"/>
      <w:bookmarkEnd w:id="71"/>
      <w:bookmarkEnd w:id="72"/>
      <w:bookmarkEnd w:id="73"/>
    </w:p>
    <w:p w:rsidR="00C02C48" w:rsidRPr="00D00A74" w:rsidRDefault="00C02C48" w:rsidP="00AD6052">
      <w:pPr>
        <w:pStyle w:val="Recuodecorpodetexto"/>
      </w:pPr>
    </w:p>
    <w:p w:rsidR="007768A3" w:rsidRPr="00D00A74" w:rsidRDefault="007768A3" w:rsidP="00AD6052">
      <w:pPr>
        <w:pStyle w:val="Recuodecorpodetexto"/>
      </w:pPr>
      <w:r w:rsidRPr="00D00A74">
        <w:t>O reconhecimento do estresse em trabalhos que envolvem risco faz com que haja cada vez mais estudos e adoção de medidas preventivas para evitar o comprometimento da qualidade de vida dos profissionais. Algumas categorias como os policiais militares são facilmente reconhecidas como profissões que correm risco de morte iminente (RESK, 2010).</w:t>
      </w:r>
    </w:p>
    <w:p w:rsidR="007768A3" w:rsidRPr="00D00A74" w:rsidRDefault="007768A3" w:rsidP="00AD6052">
      <w:pPr>
        <w:pStyle w:val="Recuodecorpodetexto"/>
        <w:rPr>
          <w:sz w:val="20"/>
          <w:szCs w:val="20"/>
        </w:rPr>
      </w:pPr>
      <w:r w:rsidRPr="00D00A74">
        <w:lastRenderedPageBreak/>
        <w:t>“A atividade profissional das forças de segurança é considerada uma das ocupações mais estressantes do mundo” (AFONSO; GOMES, 200</w:t>
      </w:r>
      <w:r w:rsidR="00F86ECA">
        <w:t>9</w:t>
      </w:r>
      <w:r w:rsidRPr="00D00A74">
        <w:t xml:space="preserve">, p. 1). Esta constatação se dá devido às funções prestadas por esses profissionais, que vão além dos problemas comuns em outras profissões, como exemplo, o trabalho por turnos e o excesso de horas trabalhadas. </w:t>
      </w:r>
    </w:p>
    <w:p w:rsidR="007768A3" w:rsidRPr="00D00A74" w:rsidRDefault="000D42BE" w:rsidP="00AD6052">
      <w:pPr>
        <w:pStyle w:val="Recuodecorpodetexto"/>
      </w:pPr>
      <w:r w:rsidRPr="00D00A74">
        <w:t>S</w:t>
      </w:r>
      <w:r w:rsidR="007768A3" w:rsidRPr="00D00A74">
        <w:t>egundo Spode e Merlo (200</w:t>
      </w:r>
      <w:r w:rsidR="0075695E">
        <w:t>6</w:t>
      </w:r>
      <w:r w:rsidR="007768A3" w:rsidRPr="00D00A74">
        <w:t>, p. 1):</w:t>
      </w:r>
    </w:p>
    <w:p w:rsidR="007768A3" w:rsidRPr="00D00A74" w:rsidRDefault="007768A3" w:rsidP="00AD6052">
      <w:pPr>
        <w:pStyle w:val="Recuodecorpodetexto"/>
      </w:pPr>
    </w:p>
    <w:p w:rsidR="007768A3" w:rsidRPr="00AD6052" w:rsidRDefault="007768A3" w:rsidP="00AD6052">
      <w:pPr>
        <w:pStyle w:val="Recuodecorpodetexto2"/>
      </w:pPr>
      <w:r w:rsidRPr="00AD6052">
        <w:t xml:space="preserve">O trabalho Policial ocupa, portanto, um território de controvérsias, no qual se engendra uma realidade ainda pouco conhecida pela sociedade: a do Policial trabalhador, cuja função é conter a violência, mas que, ao mesmo tempo, corre o risco de reproduzi-la e/ou ser vítima dela. </w:t>
      </w:r>
    </w:p>
    <w:p w:rsidR="003C6305" w:rsidRPr="00D00A74" w:rsidRDefault="003C6305" w:rsidP="00AD6052">
      <w:pPr>
        <w:pStyle w:val="Recuodecorpodetexto"/>
      </w:pPr>
    </w:p>
    <w:p w:rsidR="003C6305" w:rsidRPr="00D00A74" w:rsidRDefault="00EA12C7" w:rsidP="00AD6052">
      <w:pPr>
        <w:pStyle w:val="Recuodecorpodetexto"/>
      </w:pPr>
      <w:r>
        <w:rPr>
          <w:rFonts w:eastAsia="Times New Roman"/>
          <w:noProof/>
          <w:kern w:val="0"/>
          <w:lang w:eastAsia="pt-BR"/>
        </w:rPr>
        <mc:AlternateContent>
          <mc:Choice Requires="wps">
            <w:drawing>
              <wp:anchor distT="0" distB="0" distL="114300" distR="114300" simplePos="0" relativeHeight="251726848" behindDoc="0" locked="0" layoutInCell="1" allowOverlap="1" wp14:anchorId="4EDA5869" wp14:editId="297E88BE">
                <wp:simplePos x="0" y="0"/>
                <wp:positionH relativeFrom="column">
                  <wp:posOffset>5759577</wp:posOffset>
                </wp:positionH>
                <wp:positionV relativeFrom="paragraph">
                  <wp:posOffset>203327</wp:posOffset>
                </wp:positionV>
                <wp:extent cx="745490" cy="1374775"/>
                <wp:effectExtent l="38100" t="0" r="16510" b="111125"/>
                <wp:wrapNone/>
                <wp:docPr id="28" name="Texto explicativo retangular com cantos arredondado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1374775"/>
                        </a:xfrm>
                        <a:prstGeom prst="wedgeRoundRectCallout">
                          <a:avLst>
                            <a:gd name="adj1" fmla="val -48695"/>
                            <a:gd name="adj2" fmla="val 55562"/>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E14AF3" w:rsidRDefault="004F1369" w:rsidP="00F54CF9">
                            <w:pPr>
                              <w:jc w:val="both"/>
                              <w:rPr>
                                <w:color w:val="000000" w:themeColor="text1"/>
                                <w:sz w:val="18"/>
                                <w:szCs w:val="18"/>
                              </w:rPr>
                            </w:pPr>
                            <w:r w:rsidRPr="00925C49">
                              <w:rPr>
                                <w:rFonts w:ascii="Arial" w:hAnsi="Arial" w:cs="Arial"/>
                                <w:color w:val="000000" w:themeColor="text1"/>
                                <w:sz w:val="16"/>
                                <w:szCs w:val="16"/>
                              </w:rPr>
                              <w:t>Uso de termos estrangei</w:t>
                            </w:r>
                            <w:r>
                              <w:rPr>
                                <w:rFonts w:ascii="Arial" w:hAnsi="Arial" w:cs="Arial"/>
                                <w:color w:val="000000" w:themeColor="text1"/>
                                <w:sz w:val="16"/>
                                <w:szCs w:val="16"/>
                              </w:rPr>
                              <w:t>-</w:t>
                            </w:r>
                            <w:r w:rsidRPr="00925C49">
                              <w:rPr>
                                <w:rFonts w:ascii="Arial" w:hAnsi="Arial" w:cs="Arial"/>
                                <w:color w:val="000000" w:themeColor="text1"/>
                                <w:sz w:val="16"/>
                                <w:szCs w:val="16"/>
                              </w:rPr>
                              <w:t xml:space="preserve">ros e nomenclatura científica, </w:t>
                            </w:r>
                            <w:r w:rsidR="00A06401">
                              <w:rPr>
                                <w:rFonts w:ascii="Arial" w:hAnsi="Arial" w:cs="Arial"/>
                                <w:color w:val="000000" w:themeColor="text1"/>
                                <w:sz w:val="16"/>
                                <w:szCs w:val="16"/>
                              </w:rPr>
                              <w:t>grifar</w:t>
                            </w:r>
                            <w:r w:rsidRPr="00925C49">
                              <w:rPr>
                                <w:rFonts w:ascii="Arial" w:hAnsi="Arial" w:cs="Arial"/>
                                <w:color w:val="000000" w:themeColor="text1"/>
                                <w:sz w:val="16"/>
                                <w:szCs w:val="16"/>
                              </w:rPr>
                              <w:t xml:space="preserve"> em itálico</w:t>
                            </w:r>
                            <w:r w:rsidRPr="006C6D34">
                              <w:rPr>
                                <w:color w:val="000000" w:themeColor="text1"/>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A5869" id="Texto explicativo retangular com cantos arredondados 68" o:spid="_x0000_s1086" type="#_x0000_t62" style="position:absolute;left:0;text-align:left;margin-left:453.5pt;margin-top:16pt;width:58.7pt;height:10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" adj="282,22801" fillcolor="#f2f2f2 [3052]" strokecolor="#d8d8d8 [2732]" strokeweight="2pt">
                <v:textbox>
                  <w:txbxContent>
                    <w:p w:rsidR="004F1369" w:rsidRPr="00E14AF3" w:rsidRDefault="004F1369" w:rsidP="00F54CF9">
                      <w:pPr>
                        <w:jc w:val="both"/>
                        <w:rPr>
                          <w:color w:val="000000" w:themeColor="text1"/>
                          <w:sz w:val="18"/>
                          <w:szCs w:val="18"/>
                        </w:rPr>
                      </w:pPr>
                      <w:r w:rsidRPr="00925C49">
                        <w:rPr>
                          <w:rFonts w:ascii="Arial" w:hAnsi="Arial" w:cs="Arial"/>
                          <w:color w:val="000000" w:themeColor="text1"/>
                          <w:sz w:val="16"/>
                          <w:szCs w:val="16"/>
                        </w:rPr>
                        <w:t>Uso de termos estrangei</w:t>
                      </w:r>
                      <w:r>
                        <w:rPr>
                          <w:rFonts w:ascii="Arial" w:hAnsi="Arial" w:cs="Arial"/>
                          <w:color w:val="000000" w:themeColor="text1"/>
                          <w:sz w:val="16"/>
                          <w:szCs w:val="16"/>
                        </w:rPr>
                        <w:t>-</w:t>
                      </w:r>
                      <w:r w:rsidRPr="00925C49">
                        <w:rPr>
                          <w:rFonts w:ascii="Arial" w:hAnsi="Arial" w:cs="Arial"/>
                          <w:color w:val="000000" w:themeColor="text1"/>
                          <w:sz w:val="16"/>
                          <w:szCs w:val="16"/>
                        </w:rPr>
                        <w:t xml:space="preserve">ros e nomenclatura científica, </w:t>
                      </w:r>
                      <w:r w:rsidR="00A06401">
                        <w:rPr>
                          <w:rFonts w:ascii="Arial" w:hAnsi="Arial" w:cs="Arial"/>
                          <w:color w:val="000000" w:themeColor="text1"/>
                          <w:sz w:val="16"/>
                          <w:szCs w:val="16"/>
                        </w:rPr>
                        <w:t>grifar</w:t>
                      </w:r>
                      <w:r w:rsidRPr="00925C49">
                        <w:rPr>
                          <w:rFonts w:ascii="Arial" w:hAnsi="Arial" w:cs="Arial"/>
                          <w:color w:val="000000" w:themeColor="text1"/>
                          <w:sz w:val="16"/>
                          <w:szCs w:val="16"/>
                        </w:rPr>
                        <w:t xml:space="preserve"> em itálico</w:t>
                      </w:r>
                      <w:r w:rsidRPr="006C6D34">
                        <w:rPr>
                          <w:color w:val="000000" w:themeColor="text1"/>
                          <w:sz w:val="18"/>
                          <w:szCs w:val="18"/>
                        </w:rPr>
                        <w:t>.</w:t>
                      </w:r>
                    </w:p>
                  </w:txbxContent>
                </v:textbox>
              </v:shape>
            </w:pict>
          </mc:Fallback>
        </mc:AlternateContent>
      </w:r>
      <w:r w:rsidR="007768A3" w:rsidRPr="00D00A74">
        <w:t xml:space="preserve">Analisando as palavras dos autores e o ofício dos policias militares não é difícil deduzir que se trata de uma categoria profissional bastante vulnerável a produção de sofrimento psíquico. </w:t>
      </w:r>
    </w:p>
    <w:p w:rsidR="00830E90" w:rsidRPr="00D00A74" w:rsidRDefault="007768A3" w:rsidP="00AD6052">
      <w:pPr>
        <w:pStyle w:val="Recuodecorpodetexto"/>
        <w:rPr>
          <w:rFonts w:eastAsia="Times New Roman"/>
          <w:kern w:val="0"/>
          <w:lang w:eastAsia="pt-BR"/>
        </w:rPr>
      </w:pPr>
      <w:r w:rsidRPr="00D00A74">
        <w:rPr>
          <w:rFonts w:eastAsia="Times New Roman"/>
          <w:kern w:val="0"/>
          <w:lang w:eastAsia="pt-BR"/>
        </w:rPr>
        <w:t xml:space="preserve">Um estudo feito pela Universidade de Minho em Portugal denominado, Stress Ocupacional em Profissionais de Segurança Pública: um estudo com Militares da Guarda Nacional Republicana, teve a participação de 95 militares, e utilizou “ um protocolo de avaliação com medidas do stress global, burnot, </w:t>
      </w:r>
      <w:r w:rsidRPr="00D00A74">
        <w:rPr>
          <w:rFonts w:eastAsia="Times New Roman"/>
          <w:i/>
          <w:kern w:val="0"/>
          <w:lang w:eastAsia="pt-BR"/>
        </w:rPr>
        <w:t>coping proactivo</w:t>
      </w:r>
      <w:r w:rsidR="00995855" w:rsidRPr="00AD6052">
        <w:rPr>
          <w:rStyle w:val="Refdenotaderodap"/>
          <w:rFonts w:eastAsia="Times New Roman" w:cs="Arial"/>
          <w:kern w:val="0"/>
          <w:lang w:eastAsia="pt-BR"/>
        </w:rPr>
        <w:footnoteReference w:id="1"/>
      </w:r>
      <w:r w:rsidRPr="00D00A74">
        <w:rPr>
          <w:rFonts w:eastAsia="Times New Roman"/>
          <w:kern w:val="0"/>
          <w:lang w:eastAsia="pt-BR"/>
        </w:rPr>
        <w:t>, comprometimento organizacional, satisfação com a vida e satisfação/realização profissional (</w:t>
      </w:r>
      <w:r w:rsidR="006004CB">
        <w:rPr>
          <w:rFonts w:eastAsia="Times New Roman"/>
          <w:kern w:val="0"/>
          <w:lang w:eastAsia="pt-BR"/>
        </w:rPr>
        <w:t>AFONSO</w:t>
      </w:r>
      <w:r w:rsidR="00A06401">
        <w:rPr>
          <w:rFonts w:eastAsia="Times New Roman"/>
          <w:kern w:val="0"/>
          <w:lang w:eastAsia="pt-BR"/>
        </w:rPr>
        <w:t>;</w:t>
      </w:r>
      <w:r w:rsidR="007E1F00" w:rsidRPr="00D00A74">
        <w:rPr>
          <w:rFonts w:eastAsia="Times New Roman"/>
          <w:kern w:val="0"/>
          <w:lang w:eastAsia="pt-BR"/>
        </w:rPr>
        <w:t xml:space="preserve"> GOMES</w:t>
      </w:r>
      <w:r w:rsidRPr="00D00A74">
        <w:rPr>
          <w:rFonts w:eastAsia="Times New Roman"/>
          <w:kern w:val="0"/>
          <w:lang w:eastAsia="pt-BR"/>
        </w:rPr>
        <w:t>, 200</w:t>
      </w:r>
      <w:r w:rsidR="00F86ECA">
        <w:rPr>
          <w:rFonts w:eastAsia="Times New Roman"/>
          <w:kern w:val="0"/>
          <w:lang w:eastAsia="pt-BR"/>
        </w:rPr>
        <w:t>9</w:t>
      </w:r>
      <w:r w:rsidRPr="00D00A74">
        <w:rPr>
          <w:rFonts w:eastAsia="Times New Roman"/>
          <w:kern w:val="0"/>
          <w:lang w:eastAsia="pt-BR"/>
        </w:rPr>
        <w:t xml:space="preserve">, p. 1). Os resultados apontam que 12% dos policias têm exaustão emocional; 10% possuem grau de cinismo e 8% baixa eficácia profissional. </w:t>
      </w:r>
    </w:p>
    <w:p w:rsidR="007768A3" w:rsidRPr="00D00A74" w:rsidRDefault="007768A3" w:rsidP="00AD6052">
      <w:pPr>
        <w:pStyle w:val="Recuodecorpodetexto"/>
        <w:rPr>
          <w:rFonts w:eastAsia="Times New Roman"/>
          <w:kern w:val="0"/>
          <w:lang w:eastAsia="pt-BR"/>
        </w:rPr>
      </w:pPr>
      <w:r w:rsidRPr="00D00A74">
        <w:rPr>
          <w:rFonts w:eastAsia="Times New Roman"/>
          <w:kern w:val="0"/>
          <w:lang w:eastAsia="pt-BR"/>
        </w:rPr>
        <w:t>É possível perceber que da mesma forma que a sociedade exige e necessita de policiais competentes e honestos, comprometidos com os ideários da organização a que pertencem. Estes profissionais precisam, também, ser acompanhados e melhor avaliados no que tange suas condições de saúde, principalmente nos aspectos psicossomáticos, onde o estresse tem um enorme poder de destruição da capacidade de trabalho dos profissionais.</w:t>
      </w:r>
      <w:r w:rsidR="007A3E56" w:rsidRPr="00D00A74">
        <w:rPr>
          <w:rFonts w:eastAsia="Times New Roman"/>
          <w:kern w:val="0"/>
          <w:lang w:eastAsia="pt-BR"/>
        </w:rPr>
        <w:t xml:space="preserve"> A Figura 1 apresenta os Policiais Militares em Treinamento.</w:t>
      </w:r>
    </w:p>
    <w:p w:rsidR="000D42BE" w:rsidRPr="00D00A74" w:rsidRDefault="000D42BE" w:rsidP="00AD6052">
      <w:pPr>
        <w:pStyle w:val="Recuodecorpodetexto"/>
        <w:rPr>
          <w:rFonts w:eastAsia="Times New Roman"/>
          <w:kern w:val="0"/>
          <w:lang w:eastAsia="pt-BR"/>
        </w:rPr>
      </w:pPr>
    </w:p>
    <w:p w:rsidR="00AD6052" w:rsidRDefault="00AD6052" w:rsidP="00AD6052">
      <w:pPr>
        <w:pStyle w:val="Recuodecorpodetexto"/>
      </w:pPr>
    </w:p>
    <w:p w:rsidR="00AD6052" w:rsidRDefault="00A06401" w:rsidP="00AD6052">
      <w:pPr>
        <w:pStyle w:val="Recuodecorpodetexto"/>
      </w:pPr>
      <w:r w:rsidRPr="00AD6052">
        <w:rPr>
          <w:noProof/>
          <w:lang w:eastAsia="pt-BR"/>
        </w:rPr>
        <mc:AlternateContent>
          <mc:Choice Requires="wps">
            <w:drawing>
              <wp:anchor distT="0" distB="0" distL="114300" distR="114300" simplePos="0" relativeHeight="251663872" behindDoc="0" locked="0" layoutInCell="1" allowOverlap="1" wp14:anchorId="61684210" wp14:editId="77BB50E0">
                <wp:simplePos x="0" y="0"/>
                <wp:positionH relativeFrom="column">
                  <wp:posOffset>2920365</wp:posOffset>
                </wp:positionH>
                <wp:positionV relativeFrom="paragraph">
                  <wp:posOffset>100330</wp:posOffset>
                </wp:positionV>
                <wp:extent cx="2809875" cy="572135"/>
                <wp:effectExtent l="2819400" t="0" r="28575" b="132715"/>
                <wp:wrapNone/>
                <wp:docPr id="27" name="Texto explicativo retangular com cantos arredondado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72135"/>
                        </a:xfrm>
                        <a:prstGeom prst="wedgeRoundRectCallout">
                          <a:avLst>
                            <a:gd name="adj1" fmla="val -148344"/>
                            <a:gd name="adj2" fmla="val 67791"/>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7E1F00" w:rsidRDefault="004F1369" w:rsidP="00F96008">
                            <w:pPr>
                              <w:jc w:val="both"/>
                              <w:rPr>
                                <w:rFonts w:ascii="Arial" w:hAnsi="Arial" w:cs="Arial"/>
                                <w:color w:val="000000" w:themeColor="text1"/>
                                <w:sz w:val="16"/>
                                <w:szCs w:val="16"/>
                              </w:rPr>
                            </w:pPr>
                            <w:r w:rsidRPr="007E1F00">
                              <w:rPr>
                                <w:rFonts w:ascii="Arial" w:hAnsi="Arial" w:cs="Arial"/>
                                <w:color w:val="000000" w:themeColor="text1"/>
                                <w:sz w:val="16"/>
                                <w:szCs w:val="16"/>
                              </w:rPr>
                              <w:t>Nota explicativa, inserir na parte inferior da folha/página, fonte Arial 10, espaço entre linhas simples</w:t>
                            </w:r>
                            <w:r>
                              <w:rPr>
                                <w:rFonts w:ascii="Arial" w:hAnsi="Arial" w:cs="Arial"/>
                                <w:color w:val="000000" w:themeColor="text1"/>
                                <w:sz w:val="16"/>
                                <w:szCs w:val="16"/>
                              </w:rPr>
                              <w:t>, justificado</w:t>
                            </w:r>
                            <w:r w:rsidRPr="007E1F00">
                              <w:rPr>
                                <w:rFonts w:ascii="Arial" w:hAnsi="Arial" w:cs="Arial"/>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84210" id="Texto explicativo retangular com cantos arredondados 64" o:spid="_x0000_s1087" type="#_x0000_t62" style="position:absolute;left:0;text-align:left;margin-left:229.95pt;margin-top:7.9pt;width:221.2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" adj="-21242,25443" fillcolor="#f2f2f2 [3052]" strokecolor="#d8d8d8 [2732]" strokeweight="2pt">
                <v:textbox>
                  <w:txbxContent>
                    <w:p w:rsidR="004F1369" w:rsidRPr="007E1F00" w:rsidRDefault="004F1369" w:rsidP="00F96008">
                      <w:pPr>
                        <w:jc w:val="both"/>
                        <w:rPr>
                          <w:rFonts w:ascii="Arial" w:hAnsi="Arial" w:cs="Arial"/>
                          <w:color w:val="000000" w:themeColor="text1"/>
                          <w:sz w:val="16"/>
                          <w:szCs w:val="16"/>
                        </w:rPr>
                      </w:pPr>
                      <w:r w:rsidRPr="007E1F00">
                        <w:rPr>
                          <w:rFonts w:ascii="Arial" w:hAnsi="Arial" w:cs="Arial"/>
                          <w:color w:val="000000" w:themeColor="text1"/>
                          <w:sz w:val="16"/>
                          <w:szCs w:val="16"/>
                        </w:rPr>
                        <w:t>Nota explicativa, inserir na parte inferior da folha/página, fonte Arial 10, espaço entre linhas simples</w:t>
                      </w:r>
                      <w:r>
                        <w:rPr>
                          <w:rFonts w:ascii="Arial" w:hAnsi="Arial" w:cs="Arial"/>
                          <w:color w:val="000000" w:themeColor="text1"/>
                          <w:sz w:val="16"/>
                          <w:szCs w:val="16"/>
                        </w:rPr>
                        <w:t>, justificado</w:t>
                      </w:r>
                      <w:r w:rsidRPr="007E1F00">
                        <w:rPr>
                          <w:rFonts w:ascii="Arial" w:hAnsi="Arial" w:cs="Arial"/>
                          <w:color w:val="000000" w:themeColor="text1"/>
                          <w:sz w:val="16"/>
                          <w:szCs w:val="16"/>
                        </w:rPr>
                        <w:t>.</w:t>
                      </w:r>
                    </w:p>
                  </w:txbxContent>
                </v:textbox>
              </v:shape>
            </w:pict>
          </mc:Fallback>
        </mc:AlternateContent>
      </w:r>
    </w:p>
    <w:p w:rsidR="00AD6052" w:rsidRDefault="00AD6052" w:rsidP="00AD6052">
      <w:pPr>
        <w:pStyle w:val="Recuodecorpodetexto"/>
      </w:pPr>
    </w:p>
    <w:p w:rsidR="007A3E56" w:rsidRPr="006F64DB" w:rsidRDefault="00232DAA" w:rsidP="00AD6052">
      <w:pPr>
        <w:pStyle w:val="Ttulo6"/>
      </w:pPr>
      <w:bookmarkStart w:id="74" w:name="_Toc404952273"/>
      <w:bookmarkStart w:id="75" w:name="_Toc404952321"/>
      <w:bookmarkStart w:id="76" w:name="_Toc404952368"/>
      <w:bookmarkStart w:id="77" w:name="_Toc404952396"/>
      <w:bookmarkStart w:id="78" w:name="_Toc404952442"/>
      <w:bookmarkStart w:id="79" w:name="_Toc406682552"/>
      <w:bookmarkStart w:id="80" w:name="_Toc22666141"/>
      <w:r w:rsidRPr="006F64DB">
        <w:lastRenderedPageBreak/>
        <w:t xml:space="preserve">Figura 1 </w:t>
      </w:r>
      <w:r w:rsidR="00AD6052">
        <w:t>–</w:t>
      </w:r>
      <w:r w:rsidR="007A3E56" w:rsidRPr="006F64DB">
        <w:t xml:space="preserve"> Policiais </w:t>
      </w:r>
      <w:r w:rsidR="001D3A25" w:rsidRPr="006F64DB">
        <w:t>militares em treinamento</w:t>
      </w:r>
      <w:bookmarkEnd w:id="74"/>
      <w:bookmarkEnd w:id="75"/>
      <w:bookmarkEnd w:id="76"/>
      <w:bookmarkEnd w:id="77"/>
      <w:bookmarkEnd w:id="78"/>
      <w:bookmarkEnd w:id="79"/>
      <w:bookmarkEnd w:id="80"/>
    </w:p>
    <w:p w:rsidR="007A3E56" w:rsidRPr="00AD6052" w:rsidRDefault="00AD6052" w:rsidP="00AD6052">
      <w:pPr>
        <w:pStyle w:val="Recuodecorpodetexto3"/>
      </w:pPr>
      <w:r w:rsidRPr="00AD6052">
        <w:rPr>
          <w:noProof/>
          <w:lang w:eastAsia="pt-BR"/>
        </w:rPr>
        <mc:AlternateContent>
          <mc:Choice Requires="wps">
            <w:drawing>
              <wp:anchor distT="0" distB="0" distL="114300" distR="114300" simplePos="0" relativeHeight="251770880" behindDoc="0" locked="0" layoutInCell="1" allowOverlap="1" wp14:anchorId="7468F367" wp14:editId="794E9978">
                <wp:simplePos x="0" y="0"/>
                <wp:positionH relativeFrom="column">
                  <wp:posOffset>3772077</wp:posOffset>
                </wp:positionH>
                <wp:positionV relativeFrom="paragraph">
                  <wp:posOffset>11760</wp:posOffset>
                </wp:positionV>
                <wp:extent cx="2247900" cy="1447800"/>
                <wp:effectExtent l="723900" t="0" r="19050" b="19050"/>
                <wp:wrapNone/>
                <wp:docPr id="2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447800"/>
                        </a:xfrm>
                        <a:prstGeom prst="wedgeRoundRectCallout">
                          <a:avLst>
                            <a:gd name="adj1" fmla="val -80555"/>
                            <a:gd name="adj2" fmla="val 26960"/>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8D147D" w:rsidRDefault="004F1369" w:rsidP="00232DAA">
                            <w:pPr>
                              <w:autoSpaceDE w:val="0"/>
                              <w:autoSpaceDN w:val="0"/>
                              <w:adjustRightInd w:val="0"/>
                              <w:jc w:val="both"/>
                              <w:rPr>
                                <w:rFonts w:ascii="Arial" w:hAnsi="Arial" w:cs="Arial"/>
                                <w:color w:val="000000" w:themeColor="text1"/>
                                <w:sz w:val="16"/>
                                <w:szCs w:val="16"/>
                              </w:rPr>
                            </w:pPr>
                            <w:r w:rsidRPr="008D147D">
                              <w:rPr>
                                <w:rFonts w:ascii="Arial" w:hAnsi="Arial" w:cs="Arial"/>
                                <w:color w:val="000000" w:themeColor="text1"/>
                                <w:sz w:val="16"/>
                                <w:szCs w:val="16"/>
                              </w:rPr>
                              <w:t>Ilustração</w:t>
                            </w:r>
                            <w:r>
                              <w:rPr>
                                <w:rFonts w:ascii="Arial" w:hAnsi="Arial" w:cs="Arial"/>
                                <w:color w:val="000000" w:themeColor="text1"/>
                                <w:sz w:val="16"/>
                                <w:szCs w:val="16"/>
                              </w:rPr>
                              <w:t xml:space="preserve"> </w:t>
                            </w:r>
                            <w:r w:rsidRPr="008D147D">
                              <w:rPr>
                                <w:rFonts w:ascii="Arial" w:hAnsi="Arial" w:cs="Arial"/>
                                <w:color w:val="000000" w:themeColor="text1"/>
                                <w:sz w:val="16"/>
                                <w:szCs w:val="16"/>
                              </w:rPr>
                              <w:t>/</w:t>
                            </w:r>
                            <w:r>
                              <w:rPr>
                                <w:rFonts w:ascii="Arial" w:hAnsi="Arial" w:cs="Arial"/>
                                <w:color w:val="000000" w:themeColor="text1"/>
                                <w:sz w:val="16"/>
                                <w:szCs w:val="16"/>
                              </w:rPr>
                              <w:t xml:space="preserve"> </w:t>
                            </w:r>
                            <w:r w:rsidRPr="008D147D">
                              <w:rPr>
                                <w:rFonts w:ascii="Arial" w:hAnsi="Arial" w:cs="Arial"/>
                                <w:color w:val="000000" w:themeColor="text1"/>
                                <w:sz w:val="16"/>
                                <w:szCs w:val="16"/>
                              </w:rPr>
                              <w:t>figura (mapas, plantas, gráficos, fotos, tabelas, quadros, desenhos, esquemas, fluxogramas e etc</w:t>
                            </w:r>
                            <w:r>
                              <w:rPr>
                                <w:rFonts w:ascii="Arial" w:hAnsi="Arial" w:cs="Arial"/>
                                <w:color w:val="000000" w:themeColor="text1"/>
                                <w:sz w:val="16"/>
                                <w:szCs w:val="16"/>
                              </w:rPr>
                              <w:t>.</w:t>
                            </w:r>
                            <w:r w:rsidRPr="008D147D">
                              <w:rPr>
                                <w:rFonts w:ascii="Arial" w:hAnsi="Arial" w:cs="Arial"/>
                                <w:color w:val="000000" w:themeColor="text1"/>
                                <w:sz w:val="16"/>
                                <w:szCs w:val="16"/>
                              </w:rPr>
                              <w:t xml:space="preserve">). Pode-se denominar pelo termo figura ou pelo termo específico da ilustração. Na parte superior devem constar: o título e o número de identificação, na parte </w:t>
                            </w:r>
                            <w:r>
                              <w:rPr>
                                <w:rFonts w:ascii="Arial" w:hAnsi="Arial" w:cs="Arial"/>
                                <w:color w:val="000000" w:themeColor="text1"/>
                                <w:sz w:val="16"/>
                                <w:szCs w:val="16"/>
                              </w:rPr>
                              <w:t>inferior a Fonte</w:t>
                            </w:r>
                            <w:r w:rsidRPr="008D147D">
                              <w:rPr>
                                <w:rFonts w:ascii="Arial" w:hAnsi="Arial" w:cs="Arial"/>
                                <w:color w:val="000000" w:themeColor="text1"/>
                                <w:sz w:val="16"/>
                                <w:szCs w:val="16"/>
                              </w:rPr>
                              <w:t xml:space="preserve"> e o respectivo autor (ano), ambos em fonte Arial 10 e espaço entre linhas simples.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8F367" id="AutoShape 99" o:spid="_x0000_s1088" type="#_x0000_t62" style="position:absolute;margin-left:297pt;margin-top:.95pt;width:177pt;height:1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" adj="-6600,16623" fillcolor="#f2f2f2 [3052]" strokecolor="#d8d8d8 [2732]" strokeweight="2pt">
                <v:textbox>
                  <w:txbxContent>
                    <w:p w:rsidR="004F1369" w:rsidRPr="008D147D" w:rsidRDefault="004F1369" w:rsidP="00232DAA">
                      <w:pPr>
                        <w:autoSpaceDE w:val="0"/>
                        <w:autoSpaceDN w:val="0"/>
                        <w:adjustRightInd w:val="0"/>
                        <w:jc w:val="both"/>
                        <w:rPr>
                          <w:rFonts w:ascii="Arial" w:hAnsi="Arial" w:cs="Arial"/>
                          <w:color w:val="000000" w:themeColor="text1"/>
                          <w:sz w:val="16"/>
                          <w:szCs w:val="16"/>
                        </w:rPr>
                      </w:pPr>
                      <w:r w:rsidRPr="008D147D">
                        <w:rPr>
                          <w:rFonts w:ascii="Arial" w:hAnsi="Arial" w:cs="Arial"/>
                          <w:color w:val="000000" w:themeColor="text1"/>
                          <w:sz w:val="16"/>
                          <w:szCs w:val="16"/>
                        </w:rPr>
                        <w:t>Ilustração</w:t>
                      </w:r>
                      <w:r>
                        <w:rPr>
                          <w:rFonts w:ascii="Arial" w:hAnsi="Arial" w:cs="Arial"/>
                          <w:color w:val="000000" w:themeColor="text1"/>
                          <w:sz w:val="16"/>
                          <w:szCs w:val="16"/>
                        </w:rPr>
                        <w:t xml:space="preserve"> </w:t>
                      </w:r>
                      <w:r w:rsidRPr="008D147D">
                        <w:rPr>
                          <w:rFonts w:ascii="Arial" w:hAnsi="Arial" w:cs="Arial"/>
                          <w:color w:val="000000" w:themeColor="text1"/>
                          <w:sz w:val="16"/>
                          <w:szCs w:val="16"/>
                        </w:rPr>
                        <w:t>/</w:t>
                      </w:r>
                      <w:r>
                        <w:rPr>
                          <w:rFonts w:ascii="Arial" w:hAnsi="Arial" w:cs="Arial"/>
                          <w:color w:val="000000" w:themeColor="text1"/>
                          <w:sz w:val="16"/>
                          <w:szCs w:val="16"/>
                        </w:rPr>
                        <w:t xml:space="preserve"> </w:t>
                      </w:r>
                      <w:r w:rsidRPr="008D147D">
                        <w:rPr>
                          <w:rFonts w:ascii="Arial" w:hAnsi="Arial" w:cs="Arial"/>
                          <w:color w:val="000000" w:themeColor="text1"/>
                          <w:sz w:val="16"/>
                          <w:szCs w:val="16"/>
                        </w:rPr>
                        <w:t>figura (mapas, plantas, gráficos, fotos, tabelas, quadros, desenhos, esquemas, fluxogramas e etc</w:t>
                      </w:r>
                      <w:r>
                        <w:rPr>
                          <w:rFonts w:ascii="Arial" w:hAnsi="Arial" w:cs="Arial"/>
                          <w:color w:val="000000" w:themeColor="text1"/>
                          <w:sz w:val="16"/>
                          <w:szCs w:val="16"/>
                        </w:rPr>
                        <w:t>.</w:t>
                      </w:r>
                      <w:r w:rsidRPr="008D147D">
                        <w:rPr>
                          <w:rFonts w:ascii="Arial" w:hAnsi="Arial" w:cs="Arial"/>
                          <w:color w:val="000000" w:themeColor="text1"/>
                          <w:sz w:val="16"/>
                          <w:szCs w:val="16"/>
                        </w:rPr>
                        <w:t xml:space="preserve">). Pode-se denominar pelo termo figura ou pelo termo específico da ilustração. Na parte superior devem constar: o título e o número de identificação, na parte </w:t>
                      </w:r>
                      <w:r>
                        <w:rPr>
                          <w:rFonts w:ascii="Arial" w:hAnsi="Arial" w:cs="Arial"/>
                          <w:color w:val="000000" w:themeColor="text1"/>
                          <w:sz w:val="16"/>
                          <w:szCs w:val="16"/>
                        </w:rPr>
                        <w:t>inferior a Fonte</w:t>
                      </w:r>
                      <w:r w:rsidRPr="008D147D">
                        <w:rPr>
                          <w:rFonts w:ascii="Arial" w:hAnsi="Arial" w:cs="Arial"/>
                          <w:color w:val="000000" w:themeColor="text1"/>
                          <w:sz w:val="16"/>
                          <w:szCs w:val="16"/>
                        </w:rPr>
                        <w:t xml:space="preserve"> e o respectivo autor (ano), ambos em fonte Arial 10 e espaço entre linhas simples.</w:t>
                      </w:r>
                    </w:p>
                  </w:txbxContent>
                </v:textbox>
              </v:shape>
            </w:pict>
          </mc:Fallback>
        </mc:AlternateContent>
      </w:r>
      <w:r w:rsidR="007A3E56" w:rsidRPr="00AD6052">
        <w:rPr>
          <w:noProof/>
          <w:lang w:eastAsia="pt-BR"/>
        </w:rPr>
        <w:drawing>
          <wp:inline distT="0" distB="0" distL="0" distR="0" wp14:anchorId="576295E4" wp14:editId="7C1D2B0F">
            <wp:extent cx="2981256" cy="2197556"/>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8221" t="31496" r="40572" b="13189"/>
                    <a:stretch>
                      <a:fillRect/>
                    </a:stretch>
                  </pic:blipFill>
                  <pic:spPr bwMode="auto">
                    <a:xfrm>
                      <a:off x="0" y="0"/>
                      <a:ext cx="2982547" cy="2198508"/>
                    </a:xfrm>
                    <a:prstGeom prst="rect">
                      <a:avLst/>
                    </a:prstGeom>
                    <a:noFill/>
                    <a:ln w="9525">
                      <a:noFill/>
                      <a:miter lim="800000"/>
                      <a:headEnd/>
                      <a:tailEnd/>
                    </a:ln>
                  </pic:spPr>
                </pic:pic>
              </a:graphicData>
            </a:graphic>
          </wp:inline>
        </w:drawing>
      </w:r>
    </w:p>
    <w:p w:rsidR="007A3E56" w:rsidRPr="00AD6052" w:rsidRDefault="007A3E56" w:rsidP="00AD6052">
      <w:pPr>
        <w:pStyle w:val="Recuodecorpodetexto3"/>
      </w:pPr>
      <w:r w:rsidRPr="00AD6052">
        <w:t xml:space="preserve">Fonte: </w:t>
      </w:r>
      <w:r w:rsidR="003927FE" w:rsidRPr="00AD6052">
        <w:t>Santa Catarina</w:t>
      </w:r>
      <w:r w:rsidR="003927FE">
        <w:t xml:space="preserve">. </w:t>
      </w:r>
      <w:r w:rsidRPr="00AD6052">
        <w:t>Policia Militar (201</w:t>
      </w:r>
      <w:r w:rsidR="00404AED">
        <w:t>1</w:t>
      </w:r>
      <w:r w:rsidRPr="00AD6052">
        <w:t>).</w:t>
      </w:r>
    </w:p>
    <w:p w:rsidR="007A3E56" w:rsidRPr="00AD6052" w:rsidRDefault="007A3E56" w:rsidP="00AD6052">
      <w:pPr>
        <w:pStyle w:val="Recuodecorpodetexto"/>
      </w:pPr>
    </w:p>
    <w:p w:rsidR="007A3E56" w:rsidRPr="00AD6052" w:rsidRDefault="007A3E56" w:rsidP="00AD6052">
      <w:pPr>
        <w:pStyle w:val="Recuodecorpodetexto"/>
      </w:pPr>
    </w:p>
    <w:p w:rsidR="00232DAA" w:rsidRDefault="00232DAA"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7768A3" w:rsidRPr="00AD6052" w:rsidRDefault="00EA12C7" w:rsidP="00AD6052">
      <w:pPr>
        <w:pStyle w:val="Ttulo1"/>
      </w:pPr>
      <w:bookmarkStart w:id="81" w:name="_Toc404952274"/>
      <w:bookmarkStart w:id="82" w:name="_Toc404952322"/>
      <w:bookmarkStart w:id="83" w:name="_Toc404952369"/>
      <w:bookmarkStart w:id="84" w:name="_Toc404952397"/>
      <w:bookmarkStart w:id="85" w:name="_Toc406682553"/>
      <w:bookmarkStart w:id="86" w:name="_Toc22666184"/>
      <w:r w:rsidRPr="00AD6052">
        <w:rPr>
          <w:noProof/>
          <w:lang w:eastAsia="pt-BR"/>
        </w:rPr>
        <w:lastRenderedPageBreak/>
        <mc:AlternateContent>
          <mc:Choice Requires="wps">
            <w:drawing>
              <wp:anchor distT="0" distB="0" distL="114300" distR="114300" simplePos="0" relativeHeight="251776000" behindDoc="0" locked="0" layoutInCell="1" allowOverlap="1" wp14:anchorId="0609D97C" wp14:editId="42E9276A">
                <wp:simplePos x="0" y="0"/>
                <wp:positionH relativeFrom="column">
                  <wp:posOffset>2646045</wp:posOffset>
                </wp:positionH>
                <wp:positionV relativeFrom="paragraph">
                  <wp:posOffset>-149860</wp:posOffset>
                </wp:positionV>
                <wp:extent cx="3095625" cy="1069340"/>
                <wp:effectExtent l="821055" t="15875" r="17145" b="19685"/>
                <wp:wrapNone/>
                <wp:docPr id="2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069340"/>
                        </a:xfrm>
                        <a:prstGeom prst="wedgeRoundRectCallout">
                          <a:avLst>
                            <a:gd name="adj1" fmla="val -73713"/>
                            <a:gd name="adj2" fmla="val -25653"/>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Default="004F1369" w:rsidP="00232DAA">
                            <w:pPr>
                              <w:jc w:val="both"/>
                            </w:pPr>
                            <w:r w:rsidRPr="001A4007">
                              <w:rPr>
                                <w:rFonts w:ascii="Arial" w:hAnsi="Arial" w:cs="Arial"/>
                                <w:sz w:val="16"/>
                                <w:szCs w:val="16"/>
                              </w:rPr>
                              <w:t>O item MATERIAL E MÉTODOS pode ser exposto em texto único ou separado em subite</w:t>
                            </w:r>
                            <w:r>
                              <w:rPr>
                                <w:rFonts w:ascii="Arial" w:hAnsi="Arial" w:cs="Arial"/>
                                <w:sz w:val="16"/>
                                <w:szCs w:val="16"/>
                              </w:rPr>
                              <w:t>ns</w:t>
                            </w:r>
                            <w:r w:rsidRPr="001A4007">
                              <w:rPr>
                                <w:rFonts w:ascii="Arial" w:hAnsi="Arial" w:cs="Arial"/>
                                <w:sz w:val="16"/>
                                <w:szCs w:val="16"/>
                              </w:rPr>
                              <w:t>. Indicar o tipo, ou gênero de pesquisa; Descrição da população e da amostra; Métodos e técnicas utilizadas;</w:t>
                            </w:r>
                            <w:r w:rsidRPr="007C0A5A">
                              <w:rPr>
                                <w:rFonts w:ascii="Arial" w:hAnsi="Arial" w:cs="Arial"/>
                              </w:rPr>
                              <w:t xml:space="preserve"> </w:t>
                            </w:r>
                            <w:r w:rsidRPr="001A4007">
                              <w:rPr>
                                <w:rFonts w:ascii="Arial" w:hAnsi="Arial" w:cs="Arial"/>
                                <w:sz w:val="16"/>
                                <w:szCs w:val="16"/>
                              </w:rPr>
                              <w:t>Descrição da coleta de dados (descreva como foi o momento, onde, sob que condições, etc.);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9D97C" id="AutoShape 115" o:spid="_x0000_s1089" type="#_x0000_t62" style="position:absolute;left:0;text-align:left;margin-left:208.35pt;margin-top:-11.8pt;width:243.75pt;height:84.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" adj="-5122,5259" fillcolor="#f2f2f2 [3052]" strokecolor="#d8d8d8 [2732]" strokeweight="2pt">
                <v:textbox>
                  <w:txbxContent>
                    <w:p w:rsidR="004F1369" w:rsidRDefault="004F1369" w:rsidP="00232DAA">
                      <w:pPr>
                        <w:jc w:val="both"/>
                      </w:pPr>
                      <w:r w:rsidRPr="001A4007">
                        <w:rPr>
                          <w:rFonts w:ascii="Arial" w:hAnsi="Arial" w:cs="Arial"/>
                          <w:sz w:val="16"/>
                          <w:szCs w:val="16"/>
                        </w:rPr>
                        <w:t>O item MATERIAL E MÉTODOS pode ser exposto em texto único ou separado em subite</w:t>
                      </w:r>
                      <w:r>
                        <w:rPr>
                          <w:rFonts w:ascii="Arial" w:hAnsi="Arial" w:cs="Arial"/>
                          <w:sz w:val="16"/>
                          <w:szCs w:val="16"/>
                        </w:rPr>
                        <w:t>ns</w:t>
                      </w:r>
                      <w:r w:rsidRPr="001A4007">
                        <w:rPr>
                          <w:rFonts w:ascii="Arial" w:hAnsi="Arial" w:cs="Arial"/>
                          <w:sz w:val="16"/>
                          <w:szCs w:val="16"/>
                        </w:rPr>
                        <w:t>. Indicar o tipo, ou gênero de pesquisa; Descrição da população e da amostra; Métodos e técnicas utilizadas;</w:t>
                      </w:r>
                      <w:r w:rsidRPr="007C0A5A">
                        <w:rPr>
                          <w:rFonts w:ascii="Arial" w:hAnsi="Arial" w:cs="Arial"/>
                        </w:rPr>
                        <w:t xml:space="preserve"> </w:t>
                      </w:r>
                      <w:r w:rsidRPr="001A4007">
                        <w:rPr>
                          <w:rFonts w:ascii="Arial" w:hAnsi="Arial" w:cs="Arial"/>
                          <w:sz w:val="16"/>
                          <w:szCs w:val="16"/>
                        </w:rPr>
                        <w:t>Descrição da coleta de dados (descreva como foi o momento, onde, sob que condições, etc.);</w:t>
                      </w:r>
                    </w:p>
                  </w:txbxContent>
                </v:textbox>
              </v:shape>
            </w:pict>
          </mc:Fallback>
        </mc:AlternateContent>
      </w:r>
      <w:r w:rsidR="00BF7A79" w:rsidRPr="00AD6052">
        <w:t xml:space="preserve">3 </w:t>
      </w:r>
      <w:r w:rsidR="00EE6BBB" w:rsidRPr="00AD6052">
        <w:t>MATERIAL E MÉTODO</w:t>
      </w:r>
      <w:r w:rsidR="00B471C1" w:rsidRPr="00AD6052">
        <w:t>S</w:t>
      </w:r>
      <w:bookmarkEnd w:id="81"/>
      <w:bookmarkEnd w:id="82"/>
      <w:bookmarkEnd w:id="83"/>
      <w:bookmarkEnd w:id="84"/>
      <w:bookmarkEnd w:id="85"/>
      <w:bookmarkEnd w:id="86"/>
      <w:r w:rsidR="00D805F1" w:rsidRPr="00AD6052">
        <w:t xml:space="preserve"> </w:t>
      </w:r>
    </w:p>
    <w:p w:rsidR="00AC6B19" w:rsidRPr="00D00A74" w:rsidRDefault="00AC6B19" w:rsidP="00AD6052">
      <w:pPr>
        <w:pStyle w:val="Recuodecorpodetexto"/>
        <w:rPr>
          <w:lang w:eastAsia="pt-BR"/>
        </w:rPr>
      </w:pPr>
    </w:p>
    <w:p w:rsidR="007768A3" w:rsidRPr="00BF7A79" w:rsidRDefault="00BF7A79" w:rsidP="00AD6052">
      <w:pPr>
        <w:pStyle w:val="Ttulo2"/>
      </w:pPr>
      <w:bookmarkStart w:id="87" w:name="_Toc404952275"/>
      <w:bookmarkStart w:id="88" w:name="_Toc404952323"/>
      <w:bookmarkStart w:id="89" w:name="_Toc404952370"/>
      <w:bookmarkStart w:id="90" w:name="_Toc404952398"/>
      <w:bookmarkStart w:id="91" w:name="_Toc406682554"/>
      <w:bookmarkStart w:id="92" w:name="_Toc22666185"/>
      <w:r>
        <w:t xml:space="preserve">3.1 </w:t>
      </w:r>
      <w:r w:rsidR="007768A3" w:rsidRPr="00BF7A79">
        <w:t>TIPO DE PESQUISA</w:t>
      </w:r>
      <w:bookmarkEnd w:id="87"/>
      <w:bookmarkEnd w:id="88"/>
      <w:bookmarkEnd w:id="89"/>
      <w:bookmarkEnd w:id="90"/>
      <w:bookmarkEnd w:id="91"/>
      <w:bookmarkEnd w:id="92"/>
    </w:p>
    <w:p w:rsidR="007768A3" w:rsidRPr="00D00A74" w:rsidRDefault="007768A3" w:rsidP="00AD6052">
      <w:pPr>
        <w:pStyle w:val="Recuodecorpodetexto"/>
        <w:rPr>
          <w:lang w:eastAsia="pt-BR"/>
        </w:rPr>
      </w:pPr>
    </w:p>
    <w:p w:rsidR="007768A3" w:rsidRPr="00D00A74" w:rsidRDefault="007768A3" w:rsidP="00AD6052">
      <w:pPr>
        <w:pStyle w:val="Recuodecorpodetexto"/>
      </w:pPr>
      <w:r w:rsidRPr="00D00A74">
        <w:rPr>
          <w:lang w:eastAsia="pt-BR"/>
        </w:rPr>
        <w:t xml:space="preserve">O método utilizado para coleta de dados do presente trabalho </w:t>
      </w:r>
      <w:r w:rsidR="00BE69DE" w:rsidRPr="00D00A74">
        <w:rPr>
          <w:lang w:eastAsia="pt-BR"/>
        </w:rPr>
        <w:t>foi</w:t>
      </w:r>
      <w:r w:rsidRPr="00D00A74">
        <w:rPr>
          <w:lang w:eastAsia="pt-BR"/>
        </w:rPr>
        <w:t xml:space="preserve"> a abordagem quantitativa. Para Rutter e Abreu (19</w:t>
      </w:r>
      <w:r w:rsidR="009D0937">
        <w:rPr>
          <w:lang w:eastAsia="pt-BR"/>
        </w:rPr>
        <w:t>8</w:t>
      </w:r>
      <w:r w:rsidRPr="00D00A74">
        <w:rPr>
          <w:lang w:eastAsia="pt-BR"/>
        </w:rPr>
        <w:t xml:space="preserve">8), o método quantitativo busca quantificar opiniões, </w:t>
      </w:r>
      <w:r w:rsidRPr="00D00A74">
        <w:t>dados, utilizando recursos e técnicas estatísticas desde as mais simples, como porcentagem, até as de uso mais complexo, como coeficiente de correlação, análise de regressão, entre outros.</w:t>
      </w:r>
    </w:p>
    <w:p w:rsidR="007768A3" w:rsidRPr="00D00A74" w:rsidRDefault="007768A3" w:rsidP="00AD6052">
      <w:pPr>
        <w:pStyle w:val="Recuodecorpodetexto"/>
        <w:rPr>
          <w:lang w:eastAsia="pt-BR"/>
        </w:rPr>
      </w:pPr>
      <w:r w:rsidRPr="00D00A74">
        <w:rPr>
          <w:lang w:eastAsia="pt-BR"/>
        </w:rPr>
        <w:t xml:space="preserve">A pesquisa quantitativa é usada quando se sabe exatamente o que deve ser perguntado, possibilitando assim, atingir os objetivos da pesquisa. Denota-se que é a pesquisa mais indicada para apurar opiniões e atitudes explícitas conscientes dos entrevistados, testando de forma precisa, as hipóteses levantadas e fornecendo índices que podem ser comparados com outros. </w:t>
      </w:r>
    </w:p>
    <w:p w:rsidR="00AC6B19" w:rsidRPr="00D00A74" w:rsidRDefault="00AC6B19" w:rsidP="00AD6052">
      <w:pPr>
        <w:pStyle w:val="Recuodecorpodetexto"/>
        <w:rPr>
          <w:lang w:eastAsia="pt-BR"/>
        </w:rPr>
      </w:pPr>
    </w:p>
    <w:p w:rsidR="007768A3" w:rsidRPr="00BF7A79" w:rsidRDefault="007768A3" w:rsidP="00AD6052">
      <w:pPr>
        <w:pStyle w:val="Ttulo2"/>
      </w:pPr>
      <w:bookmarkStart w:id="93" w:name="_Toc404952276"/>
      <w:bookmarkStart w:id="94" w:name="_Toc404952324"/>
      <w:bookmarkStart w:id="95" w:name="_Toc404952371"/>
      <w:bookmarkStart w:id="96" w:name="_Toc404952399"/>
      <w:bookmarkStart w:id="97" w:name="_Toc406682555"/>
      <w:bookmarkStart w:id="98" w:name="_Toc22666186"/>
      <w:r w:rsidRPr="00BF7A79">
        <w:t>3.2 SUJEITOS DA PESQUISA</w:t>
      </w:r>
      <w:bookmarkEnd w:id="93"/>
      <w:bookmarkEnd w:id="94"/>
      <w:bookmarkEnd w:id="95"/>
      <w:bookmarkEnd w:id="96"/>
      <w:bookmarkEnd w:id="97"/>
      <w:bookmarkEnd w:id="98"/>
    </w:p>
    <w:p w:rsidR="00AC6B19" w:rsidRPr="00D00A74" w:rsidRDefault="00AC6B19" w:rsidP="00AD6052">
      <w:pPr>
        <w:pStyle w:val="Recuodecorpodetexto"/>
        <w:rPr>
          <w:lang w:eastAsia="pt-BR"/>
        </w:rPr>
      </w:pPr>
    </w:p>
    <w:p w:rsidR="007768A3" w:rsidRPr="00D00A74" w:rsidRDefault="001A4007" w:rsidP="00AD6052">
      <w:pPr>
        <w:pStyle w:val="Recuodecorpodetexto"/>
      </w:pPr>
      <w:r w:rsidRPr="00D00A74">
        <w:rPr>
          <w:lang w:eastAsia="pt-BR"/>
        </w:rPr>
        <w:t>A</w:t>
      </w:r>
      <w:r w:rsidR="007768A3" w:rsidRPr="00D00A74">
        <w:rPr>
          <w:lang w:eastAsia="pt-BR"/>
        </w:rPr>
        <w:t xml:space="preserve"> pesquisa</w:t>
      </w:r>
      <w:r w:rsidRPr="00D00A74">
        <w:rPr>
          <w:lang w:eastAsia="pt-BR"/>
        </w:rPr>
        <w:t xml:space="preserve"> contou com</w:t>
      </w:r>
      <w:r w:rsidR="007768A3" w:rsidRPr="00D00A74">
        <w:rPr>
          <w:lang w:eastAsia="pt-BR"/>
        </w:rPr>
        <w:t xml:space="preserve"> 24 (vinte e quatro) policias militares do </w:t>
      </w:r>
      <w:r w:rsidR="00EE6BBB" w:rsidRPr="00D00A74">
        <w:rPr>
          <w:lang w:eastAsia="pt-BR"/>
        </w:rPr>
        <w:t xml:space="preserve">oeste de </w:t>
      </w:r>
      <w:r w:rsidR="007768A3" w:rsidRPr="00D00A74">
        <w:rPr>
          <w:lang w:eastAsia="pt-BR"/>
        </w:rPr>
        <w:t xml:space="preserve">Santa Catarina </w:t>
      </w:r>
      <w:r w:rsidRPr="00D00A74">
        <w:rPr>
          <w:lang w:eastAsia="pt-BR"/>
        </w:rPr>
        <w:t>em pleno exercício de s</w:t>
      </w:r>
      <w:r w:rsidR="007768A3" w:rsidRPr="00D00A74">
        <w:rPr>
          <w:lang w:eastAsia="pt-BR"/>
        </w:rPr>
        <w:t>ua profissão.</w:t>
      </w:r>
      <w:r w:rsidRPr="00D00A74">
        <w:rPr>
          <w:lang w:eastAsia="pt-BR"/>
        </w:rPr>
        <w:t xml:space="preserve"> Foram utilizados como </w:t>
      </w:r>
      <w:r w:rsidR="007768A3" w:rsidRPr="00D00A74">
        <w:t xml:space="preserve">critérios de inclusão, policiais que </w:t>
      </w:r>
      <w:r w:rsidRPr="00D00A74">
        <w:t xml:space="preserve">assinaram o TCLE e </w:t>
      </w:r>
      <w:r w:rsidR="007768A3" w:rsidRPr="00D00A74">
        <w:t>aceitar</w:t>
      </w:r>
      <w:r w:rsidRPr="00D00A74">
        <w:t>am</w:t>
      </w:r>
      <w:r w:rsidR="007768A3" w:rsidRPr="00D00A74">
        <w:t xml:space="preserve"> participar deste estudo</w:t>
      </w:r>
      <w:r w:rsidRPr="00D00A74">
        <w:t>, com</w:t>
      </w:r>
      <w:r w:rsidR="007768A3" w:rsidRPr="00D00A74">
        <w:t xml:space="preserve"> idade igual ou superior a dezoito anos, sendo que a seleção se dará de forma aleatória.</w:t>
      </w:r>
    </w:p>
    <w:p w:rsidR="007768A3" w:rsidRPr="00D00A74" w:rsidRDefault="00EA12C7" w:rsidP="00AD6052">
      <w:pPr>
        <w:pStyle w:val="Recuodecorpodetexto"/>
      </w:pPr>
      <w:r>
        <w:rPr>
          <w:b/>
          <w:noProof/>
          <w:lang w:eastAsia="pt-BR"/>
        </w:rPr>
        <mc:AlternateContent>
          <mc:Choice Requires="wps">
            <w:drawing>
              <wp:anchor distT="0" distB="0" distL="114300" distR="114300" simplePos="0" relativeHeight="251812864" behindDoc="1" locked="0" layoutInCell="1" allowOverlap="1" wp14:anchorId="0599DE49" wp14:editId="7AF142A6">
                <wp:simplePos x="0" y="0"/>
                <wp:positionH relativeFrom="column">
                  <wp:posOffset>4347743</wp:posOffset>
                </wp:positionH>
                <wp:positionV relativeFrom="paragraph">
                  <wp:posOffset>474066</wp:posOffset>
                </wp:positionV>
                <wp:extent cx="1304925" cy="523875"/>
                <wp:effectExtent l="38100" t="0" r="28575" b="942975"/>
                <wp:wrapNone/>
                <wp:docPr id="2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23875"/>
                        </a:xfrm>
                        <a:prstGeom prst="wedgeRoundRectCallout">
                          <a:avLst>
                            <a:gd name="adj1" fmla="val -50773"/>
                            <a:gd name="adj2" fmla="val 213640"/>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Default="004F1369" w:rsidP="009B41DA">
                            <w:pPr>
                              <w:jc w:val="both"/>
                            </w:pPr>
                            <w:r>
                              <w:rPr>
                                <w:rFonts w:ascii="Arial" w:hAnsi="Arial" w:cs="Arial"/>
                                <w:sz w:val="16"/>
                                <w:szCs w:val="16"/>
                              </w:rPr>
                              <w:t>Chamar os Anexos e Apêndices no corpo do trabalho.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9DE49" id="AutoShape 123" o:spid="_x0000_s1090" type="#_x0000_t62" style="position:absolute;left:0;text-align:left;margin-left:342.35pt;margin-top:37.35pt;width:102.75pt;height:41.2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" adj="-167,56946" fillcolor="#f2f2f2 [3052]" strokecolor="#d8d8d8 [2732]" strokeweight="2pt">
                <v:textbox>
                  <w:txbxContent>
                    <w:p w:rsidR="004F1369" w:rsidRDefault="004F1369" w:rsidP="009B41DA">
                      <w:pPr>
                        <w:jc w:val="both"/>
                      </w:pPr>
                      <w:r>
                        <w:rPr>
                          <w:rFonts w:ascii="Arial" w:hAnsi="Arial" w:cs="Arial"/>
                          <w:sz w:val="16"/>
                          <w:szCs w:val="16"/>
                        </w:rPr>
                        <w:t>Chamar os Anexos e Apêndices no corpo do trabalho.</w:t>
                      </w:r>
                    </w:p>
                  </w:txbxContent>
                </v:textbox>
              </v:shape>
            </w:pict>
          </mc:Fallback>
        </mc:AlternateContent>
      </w:r>
      <w:r w:rsidR="001A4007" w:rsidRPr="00D00A74">
        <w:t xml:space="preserve">Foram excluídos da pesquisa, policiais com </w:t>
      </w:r>
      <w:r w:rsidR="007768A3" w:rsidRPr="00D00A74">
        <w:t>aspectos contrários aos critérios de inclusão.</w:t>
      </w:r>
    </w:p>
    <w:p w:rsidR="00232DAA" w:rsidRPr="00D00A74" w:rsidRDefault="00232DAA" w:rsidP="00AD6052">
      <w:pPr>
        <w:pStyle w:val="Recuodecorpodetexto"/>
      </w:pPr>
    </w:p>
    <w:p w:rsidR="001A4007" w:rsidRPr="00BF7A79" w:rsidRDefault="001A4007" w:rsidP="00AD6052">
      <w:pPr>
        <w:pStyle w:val="Ttulo2"/>
      </w:pPr>
      <w:bookmarkStart w:id="99" w:name="_Toc404952277"/>
      <w:bookmarkStart w:id="100" w:name="_Toc404952325"/>
      <w:bookmarkStart w:id="101" w:name="_Toc404952372"/>
      <w:bookmarkStart w:id="102" w:name="_Toc404952400"/>
      <w:bookmarkStart w:id="103" w:name="_Toc406682556"/>
      <w:bookmarkStart w:id="104" w:name="_Toc22666187"/>
      <w:r w:rsidRPr="00BF7A79">
        <w:t>3.3 ASPECTOS ÉTICOS</w:t>
      </w:r>
      <w:bookmarkEnd w:id="99"/>
      <w:bookmarkEnd w:id="100"/>
      <w:bookmarkEnd w:id="101"/>
      <w:bookmarkEnd w:id="102"/>
      <w:bookmarkEnd w:id="103"/>
      <w:bookmarkEnd w:id="104"/>
    </w:p>
    <w:p w:rsidR="001A4007" w:rsidRPr="00D00A74" w:rsidRDefault="001A4007" w:rsidP="00AD6052">
      <w:pPr>
        <w:pStyle w:val="Recuodecorpodetexto"/>
      </w:pPr>
    </w:p>
    <w:p w:rsidR="001A4007" w:rsidRPr="00D00A74" w:rsidRDefault="001A4007" w:rsidP="00AD6052">
      <w:pPr>
        <w:pStyle w:val="Recuodecorpodetexto"/>
      </w:pPr>
      <w:r w:rsidRPr="00D00A74">
        <w:t>Com o objetivo de preservar os aspectos éticos que envolvem as pesquisas com seres humanos, foi apresentado e explicado aos sujeitos deste estudo, o Termo de Conse</w:t>
      </w:r>
      <w:r w:rsidR="00232DAA" w:rsidRPr="00D00A74">
        <w:t xml:space="preserve">ntimento Livre e Esclarecido </w:t>
      </w:r>
      <w:r w:rsidRPr="00D00A74">
        <w:t>(TCLE)</w:t>
      </w:r>
      <w:r w:rsidR="00232DAA" w:rsidRPr="00D00A74">
        <w:t xml:space="preserve"> conforme Anexo A.</w:t>
      </w:r>
    </w:p>
    <w:p w:rsidR="006C7A6A" w:rsidRDefault="006C7A6A" w:rsidP="00AD6052">
      <w:pPr>
        <w:pStyle w:val="Recuodecorpodetexto"/>
      </w:pPr>
      <w:r>
        <w:t>A pesquisa seguiu as Diretrizes e Normas Regulamentadoras de Pesquisa envolvendo Seres Humanos, Resolução</w:t>
      </w:r>
      <w:r w:rsidR="001A4007" w:rsidRPr="00D00A74">
        <w:t xml:space="preserve"> – CNS 466/12</w:t>
      </w:r>
      <w:r>
        <w:t>.</w:t>
      </w:r>
      <w:r w:rsidR="001A4007" w:rsidRPr="00D00A74">
        <w:t xml:space="preserve"> </w:t>
      </w:r>
    </w:p>
    <w:p w:rsidR="001A4007" w:rsidRPr="00D00A74" w:rsidRDefault="001A4007" w:rsidP="00AD6052">
      <w:pPr>
        <w:pStyle w:val="Recuodecorpodetexto"/>
      </w:pPr>
      <w:r w:rsidRPr="00D00A74">
        <w:t xml:space="preserve">Visando preservar a identidade dos sujeitos da pesquisa no teste utilizado como instrumento de coleta de dados e tendo em vista o Código de ética do </w:t>
      </w:r>
      <w:r w:rsidRPr="00D00A74">
        <w:lastRenderedPageBreak/>
        <w:t>Psicólogo onde determina em seu Art.</w:t>
      </w:r>
      <w:r w:rsidR="00404AED">
        <w:t xml:space="preserve"> </w:t>
      </w:r>
      <w:r w:rsidRPr="00D00A74">
        <w:t xml:space="preserve">16 que o Psicólogo deve garantir o acesso dos participantes, pessoas, grupos ou organizações aos resultados da pesquisa após o encerramento, os sujeitos dessa pesquisa receberam nomes fictícios. </w:t>
      </w:r>
    </w:p>
    <w:p w:rsidR="007768A3" w:rsidRPr="00D00A74" w:rsidRDefault="007768A3" w:rsidP="00AD6052">
      <w:pPr>
        <w:pStyle w:val="Recuodecorpodetexto"/>
        <w:rPr>
          <w:rFonts w:eastAsia="Times New Roman"/>
          <w:bCs/>
          <w:kern w:val="0"/>
          <w:lang w:eastAsia="pt-BR"/>
        </w:rPr>
      </w:pPr>
    </w:p>
    <w:p w:rsidR="001A4007" w:rsidRPr="00BF7A79" w:rsidRDefault="00232DAA" w:rsidP="00AD6052">
      <w:pPr>
        <w:pStyle w:val="Ttulo2"/>
      </w:pPr>
      <w:bookmarkStart w:id="105" w:name="_Toc404952278"/>
      <w:bookmarkStart w:id="106" w:name="_Toc404952326"/>
      <w:bookmarkStart w:id="107" w:name="_Toc404952373"/>
      <w:bookmarkStart w:id="108" w:name="_Toc404952401"/>
      <w:bookmarkStart w:id="109" w:name="_Toc406682557"/>
      <w:bookmarkStart w:id="110" w:name="_Toc22666188"/>
      <w:r w:rsidRPr="00BF7A79">
        <w:t xml:space="preserve">3.4 </w:t>
      </w:r>
      <w:r w:rsidR="001A4007" w:rsidRPr="00BF7A79">
        <w:t>COLETA DE DADOS</w:t>
      </w:r>
      <w:bookmarkEnd w:id="105"/>
      <w:bookmarkEnd w:id="106"/>
      <w:bookmarkEnd w:id="107"/>
      <w:bookmarkEnd w:id="108"/>
      <w:bookmarkEnd w:id="109"/>
      <w:bookmarkEnd w:id="110"/>
    </w:p>
    <w:p w:rsidR="001A4007" w:rsidRPr="00D00A74" w:rsidRDefault="001A4007" w:rsidP="00AD6052">
      <w:pPr>
        <w:pStyle w:val="Recuodecorpodetexto"/>
      </w:pPr>
    </w:p>
    <w:p w:rsidR="006B4E09" w:rsidRPr="00D00A74" w:rsidRDefault="007768A3" w:rsidP="00AD6052">
      <w:pPr>
        <w:pStyle w:val="Recuodecorpodetexto"/>
      </w:pPr>
      <w:r w:rsidRPr="00D00A74">
        <w:t>O instrumento utilizado para a coleta de dados foi o Inventário de S</w:t>
      </w:r>
      <w:r w:rsidR="006B4E09" w:rsidRPr="00D00A74">
        <w:t xml:space="preserve">intomas de Stress para Adultos. </w:t>
      </w:r>
      <w:r w:rsidRPr="00D00A74">
        <w:t>Para Lipp</w:t>
      </w:r>
      <w:r w:rsidR="009C3E7F" w:rsidRPr="00D00A74">
        <w:t xml:space="preserve"> (2000)</w:t>
      </w:r>
      <w:r w:rsidR="006B4E09" w:rsidRPr="00D00A74">
        <w:t xml:space="preserve">, </w:t>
      </w:r>
      <w:r w:rsidRPr="00D00A74">
        <w:t>o ISSL</w:t>
      </w:r>
      <w:r w:rsidR="006004CB">
        <w:rPr>
          <w:rStyle w:val="Refdenotaderodap"/>
          <w:rFonts w:cs="Arial"/>
        </w:rPr>
        <w:footnoteReference w:id="2"/>
      </w:r>
      <w:r w:rsidRPr="00D00A74">
        <w:t xml:space="preserve"> </w:t>
      </w:r>
      <w:r w:rsidR="006B4E09" w:rsidRPr="00D00A74">
        <w:t>tem por finalidade diagnosticar e verificar o nível de stress do indivíduo, mostrando onde a pessoa é mais vulnerável a ele, se é no aspecto psicológico ou físico e, apontando fase do estresse em que o indivíduo se encontra. As fases podem ser de alerta, resistência, quase-exaustão ou exaustão, ressaltando sintomas e características provenientes delas.</w:t>
      </w:r>
    </w:p>
    <w:p w:rsidR="00AD79AA" w:rsidRPr="00D00A74" w:rsidRDefault="00AD79AA" w:rsidP="00AD6052">
      <w:pPr>
        <w:pStyle w:val="Recuodecorpodetexto"/>
      </w:pPr>
      <w:r w:rsidRPr="00D00A74">
        <w:t xml:space="preserve">O ISSL foi aplicado na sala de reuniões de um Batalhão, com agendamento prévio em dois dias devido às escalas de trabalho dos policiais. </w:t>
      </w:r>
    </w:p>
    <w:p w:rsidR="006004CB" w:rsidRPr="00D00A74" w:rsidRDefault="006004CB" w:rsidP="00AD6052">
      <w:pPr>
        <w:pStyle w:val="Recuodecorpodetexto"/>
      </w:pPr>
      <w:r w:rsidRPr="00D00A74">
        <w:t>No primeiro dia participaram dezessete sujeitos, no segundo dia participaram quatro e no terceiro dia participaram três.</w:t>
      </w:r>
    </w:p>
    <w:p w:rsidR="006004CB" w:rsidRPr="00D00A74" w:rsidRDefault="006004CB" w:rsidP="00AD6052">
      <w:pPr>
        <w:pStyle w:val="Recuodecorpodetexto"/>
      </w:pPr>
      <w:r w:rsidRPr="00D00A74">
        <w:t>O teste foi explicado e aplicado coletivamente em um local que dispõem de condições como privacidade, boa iluminação, sem interrupções por fatores externos. A aplicação e correção do ISSL foram realizadas pelo pesquisador com acompanhamento da orientadora específica.</w:t>
      </w:r>
    </w:p>
    <w:p w:rsidR="00243107" w:rsidRDefault="00243107"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F54CF9" w:rsidRPr="00BF7A79" w:rsidRDefault="00F54CF9" w:rsidP="00F54CF9">
      <w:pPr>
        <w:pStyle w:val="Ttulo1"/>
        <w:ind w:left="431" w:hanging="431"/>
      </w:pPr>
      <w:bookmarkStart w:id="111" w:name="_Toc22666189"/>
      <w:r w:rsidRPr="00BF7A79">
        <w:lastRenderedPageBreak/>
        <w:t xml:space="preserve">4 </w:t>
      </w:r>
      <w:r w:rsidRPr="00CE046E">
        <w:t>RESULTADOS E DISCUSSÕES</w:t>
      </w:r>
      <w:bookmarkEnd w:id="111"/>
    </w:p>
    <w:p w:rsidR="00F54CF9" w:rsidRDefault="00F54CF9" w:rsidP="00AD6052">
      <w:pPr>
        <w:pStyle w:val="Recuodecorpodetexto"/>
      </w:pPr>
    </w:p>
    <w:p w:rsidR="007768A3" w:rsidRPr="00D00A74" w:rsidRDefault="00EA12C7" w:rsidP="00AD6052">
      <w:pPr>
        <w:pStyle w:val="Recuodecorpodetexto"/>
      </w:pPr>
      <w:r>
        <w:rPr>
          <w:noProof/>
          <w:lang w:eastAsia="pt-BR"/>
        </w:rPr>
        <mc:AlternateContent>
          <mc:Choice Requires="wps">
            <w:drawing>
              <wp:anchor distT="0" distB="0" distL="114300" distR="114300" simplePos="0" relativeHeight="251713023" behindDoc="1" locked="0" layoutInCell="1" allowOverlap="1" wp14:anchorId="1496D9FC" wp14:editId="7A355FCD">
                <wp:simplePos x="0" y="0"/>
                <wp:positionH relativeFrom="column">
                  <wp:posOffset>-994410</wp:posOffset>
                </wp:positionH>
                <wp:positionV relativeFrom="paragraph">
                  <wp:posOffset>1523365</wp:posOffset>
                </wp:positionV>
                <wp:extent cx="914400" cy="1590675"/>
                <wp:effectExtent l="0" t="0" r="647700" b="28575"/>
                <wp:wrapNone/>
                <wp:docPr id="20" name="Texto explicativo retangular com cantos arredondado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90675"/>
                        </a:xfrm>
                        <a:prstGeom prst="wedgeRoundRectCallout">
                          <a:avLst>
                            <a:gd name="adj1" fmla="val 114792"/>
                            <a:gd name="adj2" fmla="val -20968"/>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5C629F" w:rsidRDefault="004F1369" w:rsidP="009B41DA">
                            <w:pPr>
                              <w:autoSpaceDE w:val="0"/>
                              <w:autoSpaceDN w:val="0"/>
                              <w:adjustRightInd w:val="0"/>
                              <w:jc w:val="both"/>
                              <w:rPr>
                                <w:rFonts w:ascii="Arial" w:hAnsi="Arial" w:cs="Arial"/>
                                <w:color w:val="000000" w:themeColor="text1"/>
                                <w:sz w:val="16"/>
                                <w:szCs w:val="16"/>
                              </w:rPr>
                            </w:pPr>
                            <w:r>
                              <w:rPr>
                                <w:rFonts w:ascii="Arial" w:hAnsi="Arial" w:cs="Arial"/>
                                <w:color w:val="000000" w:themeColor="text1"/>
                                <w:sz w:val="16"/>
                                <w:szCs w:val="16"/>
                              </w:rPr>
                              <w:t xml:space="preserve">A </w:t>
                            </w:r>
                            <w:r w:rsidRPr="005C629F">
                              <w:rPr>
                                <w:rFonts w:ascii="Arial" w:hAnsi="Arial" w:cs="Arial"/>
                                <w:color w:val="000000" w:themeColor="text1"/>
                                <w:sz w:val="16"/>
                                <w:szCs w:val="16"/>
                              </w:rPr>
                              <w:t>chamada no texto e a designação da ilustração / figura, deve ter o mesmo padrão gráfico (título e numeração).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6D9FC" id="Texto explicativo retangular com cantos arredondados 73" o:spid="_x0000_s1091" type="#_x0000_t62" style="position:absolute;left:0;text-align:left;margin-left:-78.3pt;margin-top:119.95pt;width:1in;height:125.25pt;z-index:-251603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" adj="35595,6271" fillcolor="#f2f2f2 [3052]" strokecolor="#d8d8d8 [2732]" strokeweight="2pt">
                <v:textbox>
                  <w:txbxContent>
                    <w:p w:rsidR="004F1369" w:rsidRPr="005C629F" w:rsidRDefault="004F1369" w:rsidP="009B41DA">
                      <w:pPr>
                        <w:autoSpaceDE w:val="0"/>
                        <w:autoSpaceDN w:val="0"/>
                        <w:adjustRightInd w:val="0"/>
                        <w:jc w:val="both"/>
                        <w:rPr>
                          <w:rFonts w:ascii="Arial" w:hAnsi="Arial" w:cs="Arial"/>
                          <w:color w:val="000000" w:themeColor="text1"/>
                          <w:sz w:val="16"/>
                          <w:szCs w:val="16"/>
                        </w:rPr>
                      </w:pPr>
                      <w:r>
                        <w:rPr>
                          <w:rFonts w:ascii="Arial" w:hAnsi="Arial" w:cs="Arial"/>
                          <w:color w:val="000000" w:themeColor="text1"/>
                          <w:sz w:val="16"/>
                          <w:szCs w:val="16"/>
                        </w:rPr>
                        <w:t xml:space="preserve">A </w:t>
                      </w:r>
                      <w:r w:rsidRPr="005C629F">
                        <w:rPr>
                          <w:rFonts w:ascii="Arial" w:hAnsi="Arial" w:cs="Arial"/>
                          <w:color w:val="000000" w:themeColor="text1"/>
                          <w:sz w:val="16"/>
                          <w:szCs w:val="16"/>
                        </w:rPr>
                        <w:t>chamada no texto e a designação da ilustração / figura, deve ter o mesmo padrão gráfico (título e numeração).</w:t>
                      </w:r>
                    </w:p>
                  </w:txbxContent>
                </v:textbox>
              </v:shape>
            </w:pict>
          </mc:Fallback>
        </mc:AlternateContent>
      </w:r>
      <w:r w:rsidR="007768A3" w:rsidRPr="00D00A74">
        <w:t>O Inventário de Sintomas de Stress para adultos</w:t>
      </w:r>
      <w:r w:rsidR="007768A3" w:rsidRPr="00D00A74">
        <w:rPr>
          <w:b/>
        </w:rPr>
        <w:t xml:space="preserve"> </w:t>
      </w:r>
      <w:r w:rsidR="007768A3" w:rsidRPr="00D00A74">
        <w:t>(ISSL), é composto por 37 itens (sintomas) de natureza somática e 19 de natureza psicológica, diferenciados em termos de intensidade e organizados em 3 dimensões (últimas 24h, última semana e último mês). O ISSL emprega um modelo quadrifásico, com cada fase refletindo a intensidade do estresse: alerta, resistência, quase-exaustão e exaustão. Os dados obtidos através do ISSL seguem apresentados em gráficos e posteriormente comentados.</w:t>
      </w:r>
    </w:p>
    <w:p w:rsidR="007768A3" w:rsidRPr="00D00A74" w:rsidRDefault="005C629F" w:rsidP="00AD6052">
      <w:pPr>
        <w:pStyle w:val="Recuodecorpodetexto"/>
        <w:rPr>
          <w:rFonts w:cs="Arial"/>
        </w:rPr>
      </w:pPr>
      <w:r w:rsidRPr="00D00A74">
        <w:rPr>
          <w:rFonts w:cs="Arial"/>
        </w:rPr>
        <w:t>O Gráfico</w:t>
      </w:r>
      <w:r w:rsidR="008B0955" w:rsidRPr="00D00A74">
        <w:rPr>
          <w:rFonts w:cs="Arial"/>
        </w:rPr>
        <w:t xml:space="preserve"> </w:t>
      </w:r>
      <w:r w:rsidR="007768A3" w:rsidRPr="00D00A74">
        <w:rPr>
          <w:rFonts w:cs="Arial"/>
        </w:rPr>
        <w:t xml:space="preserve">1 contempla o resultado da pesquisa constatando a Presença ou Não de Estresse entre os Policiais Militares do </w:t>
      </w:r>
      <w:r w:rsidR="008B0955" w:rsidRPr="00D00A74">
        <w:rPr>
          <w:rFonts w:cs="Arial"/>
        </w:rPr>
        <w:t>oeste de</w:t>
      </w:r>
      <w:r w:rsidR="007768A3" w:rsidRPr="00D00A74">
        <w:rPr>
          <w:rFonts w:cs="Arial"/>
        </w:rPr>
        <w:t xml:space="preserve"> Santa Catarina.</w:t>
      </w:r>
    </w:p>
    <w:p w:rsidR="007768A3" w:rsidRPr="00D00A74" w:rsidRDefault="00EA12C7" w:rsidP="00AD6052">
      <w:pPr>
        <w:pStyle w:val="Recuodecorpodetexto"/>
        <w:rPr>
          <w:rFonts w:cs="Arial"/>
        </w:rPr>
      </w:pPr>
      <w:r>
        <w:rPr>
          <w:rFonts w:cs="Arial"/>
          <w:noProof/>
          <w:lang w:eastAsia="pt-BR"/>
        </w:rPr>
        <mc:AlternateContent>
          <mc:Choice Requires="wps">
            <w:drawing>
              <wp:anchor distT="0" distB="0" distL="114300" distR="114300" simplePos="0" relativeHeight="251773439" behindDoc="1" locked="0" layoutInCell="1" allowOverlap="1" wp14:anchorId="6CA931B5" wp14:editId="31E4DEDF">
                <wp:simplePos x="0" y="0"/>
                <wp:positionH relativeFrom="column">
                  <wp:posOffset>4320540</wp:posOffset>
                </wp:positionH>
                <wp:positionV relativeFrom="paragraph">
                  <wp:posOffset>38100</wp:posOffset>
                </wp:positionV>
                <wp:extent cx="1743075" cy="1113155"/>
                <wp:effectExtent l="2000250" t="0" r="28575" b="1079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113155"/>
                        </a:xfrm>
                        <a:prstGeom prst="wedgeRoundRectCallout">
                          <a:avLst>
                            <a:gd name="adj1" fmla="val -161839"/>
                            <a:gd name="adj2" fmla="val -23417"/>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614E92" w:rsidRDefault="004F1369" w:rsidP="00614E92">
                            <w:pPr>
                              <w:autoSpaceDE w:val="0"/>
                              <w:autoSpaceDN w:val="0"/>
                              <w:adjustRightInd w:val="0"/>
                              <w:jc w:val="both"/>
                              <w:rPr>
                                <w:rFonts w:ascii="Arial" w:hAnsi="Arial" w:cs="Arial"/>
                                <w:color w:val="000000" w:themeColor="text1"/>
                                <w:sz w:val="16"/>
                                <w:szCs w:val="16"/>
                              </w:rPr>
                            </w:pPr>
                            <w:r w:rsidRPr="008D147D">
                              <w:rPr>
                                <w:rFonts w:ascii="Arial" w:hAnsi="Arial" w:cs="Arial"/>
                                <w:color w:val="000000" w:themeColor="text1"/>
                                <w:sz w:val="16"/>
                                <w:szCs w:val="16"/>
                              </w:rPr>
                              <w:t xml:space="preserve">Na parte superior </w:t>
                            </w:r>
                            <w:r>
                              <w:rPr>
                                <w:rFonts w:ascii="Arial" w:hAnsi="Arial" w:cs="Arial"/>
                                <w:color w:val="000000" w:themeColor="text1"/>
                                <w:sz w:val="16"/>
                                <w:szCs w:val="16"/>
                              </w:rPr>
                              <w:t xml:space="preserve">do gráfico </w:t>
                            </w:r>
                            <w:r w:rsidRPr="008D147D">
                              <w:rPr>
                                <w:rFonts w:ascii="Arial" w:hAnsi="Arial" w:cs="Arial"/>
                                <w:color w:val="000000" w:themeColor="text1"/>
                                <w:sz w:val="16"/>
                                <w:szCs w:val="16"/>
                              </w:rPr>
                              <w:t>devem constar: o tít</w:t>
                            </w:r>
                            <w:r>
                              <w:rPr>
                                <w:rFonts w:ascii="Arial" w:hAnsi="Arial" w:cs="Arial"/>
                                <w:color w:val="000000" w:themeColor="text1"/>
                                <w:sz w:val="16"/>
                                <w:szCs w:val="16"/>
                              </w:rPr>
                              <w:t>ulo e o número de identificação e</w:t>
                            </w:r>
                            <w:r w:rsidRPr="008D147D">
                              <w:rPr>
                                <w:rFonts w:ascii="Arial" w:hAnsi="Arial" w:cs="Arial"/>
                                <w:color w:val="000000" w:themeColor="text1"/>
                                <w:sz w:val="16"/>
                                <w:szCs w:val="16"/>
                              </w:rPr>
                              <w:t xml:space="preserve"> na parte </w:t>
                            </w:r>
                            <w:r>
                              <w:rPr>
                                <w:rFonts w:ascii="Arial" w:hAnsi="Arial" w:cs="Arial"/>
                                <w:color w:val="000000" w:themeColor="text1"/>
                                <w:sz w:val="16"/>
                                <w:szCs w:val="16"/>
                              </w:rPr>
                              <w:t>inferior a Fonte</w:t>
                            </w:r>
                            <w:r w:rsidRPr="008D147D">
                              <w:rPr>
                                <w:rFonts w:ascii="Arial" w:hAnsi="Arial" w:cs="Arial"/>
                                <w:color w:val="000000" w:themeColor="text1"/>
                                <w:sz w:val="16"/>
                                <w:szCs w:val="16"/>
                              </w:rPr>
                              <w:t xml:space="preserve"> e o respectivo autor</w:t>
                            </w:r>
                            <w:r>
                              <w:rPr>
                                <w:rFonts w:ascii="Arial" w:hAnsi="Arial" w:cs="Arial"/>
                                <w:color w:val="000000" w:themeColor="text1"/>
                                <w:sz w:val="16"/>
                                <w:szCs w:val="16"/>
                              </w:rPr>
                              <w:t xml:space="preserve"> (ano), ambos em fonte Arial 10 e espaço entre linhas simples.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931B5" id="AutoShape 116" o:spid="_x0000_s1092" type="#_x0000_t62" style="position:absolute;left:0;text-align:left;margin-left:340.2pt;margin-top:3pt;width:137.25pt;height:87.65pt;z-index:-251543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" adj="-24157,5742" fillcolor="#f2f2f2 [3052]" strokecolor="#d8d8d8 [2732]" strokeweight="2pt">
                <v:textbox>
                  <w:txbxContent>
                    <w:p w:rsidR="004F1369" w:rsidRPr="00614E92" w:rsidRDefault="004F1369" w:rsidP="00614E92">
                      <w:pPr>
                        <w:autoSpaceDE w:val="0"/>
                        <w:autoSpaceDN w:val="0"/>
                        <w:adjustRightInd w:val="0"/>
                        <w:jc w:val="both"/>
                        <w:rPr>
                          <w:rFonts w:ascii="Arial" w:hAnsi="Arial" w:cs="Arial"/>
                          <w:color w:val="000000" w:themeColor="text1"/>
                          <w:sz w:val="16"/>
                          <w:szCs w:val="16"/>
                        </w:rPr>
                      </w:pPr>
                      <w:r w:rsidRPr="008D147D">
                        <w:rPr>
                          <w:rFonts w:ascii="Arial" w:hAnsi="Arial" w:cs="Arial"/>
                          <w:color w:val="000000" w:themeColor="text1"/>
                          <w:sz w:val="16"/>
                          <w:szCs w:val="16"/>
                        </w:rPr>
                        <w:t xml:space="preserve">Na parte superior </w:t>
                      </w:r>
                      <w:r>
                        <w:rPr>
                          <w:rFonts w:ascii="Arial" w:hAnsi="Arial" w:cs="Arial"/>
                          <w:color w:val="000000" w:themeColor="text1"/>
                          <w:sz w:val="16"/>
                          <w:szCs w:val="16"/>
                        </w:rPr>
                        <w:t xml:space="preserve">do gráfico </w:t>
                      </w:r>
                      <w:r w:rsidRPr="008D147D">
                        <w:rPr>
                          <w:rFonts w:ascii="Arial" w:hAnsi="Arial" w:cs="Arial"/>
                          <w:color w:val="000000" w:themeColor="text1"/>
                          <w:sz w:val="16"/>
                          <w:szCs w:val="16"/>
                        </w:rPr>
                        <w:t>devem constar: o tít</w:t>
                      </w:r>
                      <w:r>
                        <w:rPr>
                          <w:rFonts w:ascii="Arial" w:hAnsi="Arial" w:cs="Arial"/>
                          <w:color w:val="000000" w:themeColor="text1"/>
                          <w:sz w:val="16"/>
                          <w:szCs w:val="16"/>
                        </w:rPr>
                        <w:t>ulo e o número de identificação e</w:t>
                      </w:r>
                      <w:r w:rsidRPr="008D147D">
                        <w:rPr>
                          <w:rFonts w:ascii="Arial" w:hAnsi="Arial" w:cs="Arial"/>
                          <w:color w:val="000000" w:themeColor="text1"/>
                          <w:sz w:val="16"/>
                          <w:szCs w:val="16"/>
                        </w:rPr>
                        <w:t xml:space="preserve"> na parte </w:t>
                      </w:r>
                      <w:r>
                        <w:rPr>
                          <w:rFonts w:ascii="Arial" w:hAnsi="Arial" w:cs="Arial"/>
                          <w:color w:val="000000" w:themeColor="text1"/>
                          <w:sz w:val="16"/>
                          <w:szCs w:val="16"/>
                        </w:rPr>
                        <w:t>inferior a Fonte</w:t>
                      </w:r>
                      <w:r w:rsidRPr="008D147D">
                        <w:rPr>
                          <w:rFonts w:ascii="Arial" w:hAnsi="Arial" w:cs="Arial"/>
                          <w:color w:val="000000" w:themeColor="text1"/>
                          <w:sz w:val="16"/>
                          <w:szCs w:val="16"/>
                        </w:rPr>
                        <w:t xml:space="preserve"> e o respectivo autor</w:t>
                      </w:r>
                      <w:r>
                        <w:rPr>
                          <w:rFonts w:ascii="Arial" w:hAnsi="Arial" w:cs="Arial"/>
                          <w:color w:val="000000" w:themeColor="text1"/>
                          <w:sz w:val="16"/>
                          <w:szCs w:val="16"/>
                        </w:rPr>
                        <w:t xml:space="preserve"> (ano), ambos em fonte Arial 10 e espaço entre linhas simples.</w:t>
                      </w:r>
                    </w:p>
                  </w:txbxContent>
                </v:textbox>
              </v:shape>
            </w:pict>
          </mc:Fallback>
        </mc:AlternateContent>
      </w:r>
    </w:p>
    <w:p w:rsidR="007768A3" w:rsidRPr="006F64DB" w:rsidRDefault="008278E0" w:rsidP="00AD6052">
      <w:pPr>
        <w:pStyle w:val="Ttulo7"/>
      </w:pPr>
      <w:bookmarkStart w:id="112" w:name="_Toc404952280"/>
      <w:bookmarkStart w:id="113" w:name="_Toc404952328"/>
      <w:bookmarkStart w:id="114" w:name="_Toc404952375"/>
      <w:bookmarkStart w:id="115" w:name="_Toc404952403"/>
      <w:bookmarkStart w:id="116" w:name="_Toc404952449"/>
      <w:bookmarkStart w:id="117" w:name="_Toc406682559"/>
      <w:bookmarkStart w:id="118" w:name="_Toc22666108"/>
      <w:r w:rsidRPr="006F64DB">
        <w:t xml:space="preserve">Gráfico </w:t>
      </w:r>
      <w:r w:rsidR="007768A3" w:rsidRPr="006F64DB">
        <w:t xml:space="preserve">1 – Presença ou </w:t>
      </w:r>
      <w:r w:rsidR="00404AED" w:rsidRPr="006F64DB">
        <w:t>não de estresse</w:t>
      </w:r>
      <w:bookmarkEnd w:id="112"/>
      <w:bookmarkEnd w:id="113"/>
      <w:bookmarkEnd w:id="114"/>
      <w:bookmarkEnd w:id="115"/>
      <w:bookmarkEnd w:id="116"/>
      <w:bookmarkEnd w:id="117"/>
      <w:bookmarkEnd w:id="118"/>
    </w:p>
    <w:p w:rsidR="007768A3" w:rsidRPr="00D00A74" w:rsidRDefault="00EA12C7" w:rsidP="00AD6052">
      <w:pPr>
        <w:pStyle w:val="Recuodecorpodetexto3"/>
      </w:pPr>
      <w:r>
        <w:rPr>
          <w:noProof/>
          <w:lang w:eastAsia="pt-BR"/>
        </w:rPr>
        <mc:AlternateContent>
          <mc:Choice Requires="wps">
            <w:drawing>
              <wp:anchor distT="0" distB="0" distL="114300" distR="114300" simplePos="0" relativeHeight="251730944" behindDoc="0" locked="0" layoutInCell="1" allowOverlap="1" wp14:anchorId="3446DD11" wp14:editId="1D9B96AA">
                <wp:simplePos x="0" y="0"/>
                <wp:positionH relativeFrom="column">
                  <wp:posOffset>4033190</wp:posOffset>
                </wp:positionH>
                <wp:positionV relativeFrom="paragraph">
                  <wp:posOffset>1581023</wp:posOffset>
                </wp:positionV>
                <wp:extent cx="2152650" cy="914400"/>
                <wp:effectExtent l="2057400" t="0" r="19050" b="19050"/>
                <wp:wrapNone/>
                <wp:docPr id="18" name="Texto explicativo retangular com cantos arredondado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914400"/>
                        </a:xfrm>
                        <a:prstGeom prst="wedgeRoundRectCallout">
                          <a:avLst>
                            <a:gd name="adj1" fmla="val -143868"/>
                            <a:gd name="adj2" fmla="val 11856"/>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EB3FAE" w:rsidRDefault="004F1369" w:rsidP="009B41DA">
                            <w:pPr>
                              <w:autoSpaceDE w:val="0"/>
                              <w:autoSpaceDN w:val="0"/>
                              <w:adjustRightInd w:val="0"/>
                              <w:jc w:val="both"/>
                              <w:rPr>
                                <w:rFonts w:ascii="Arial" w:hAnsi="Arial" w:cs="Arial"/>
                                <w:color w:val="000000" w:themeColor="text1"/>
                                <w:sz w:val="16"/>
                                <w:szCs w:val="16"/>
                              </w:rPr>
                            </w:pPr>
                            <w:r w:rsidRPr="00EB3FAE">
                              <w:rPr>
                                <w:rFonts w:ascii="Arial" w:hAnsi="Arial" w:cs="Arial"/>
                                <w:color w:val="000000" w:themeColor="text1"/>
                                <w:sz w:val="16"/>
                                <w:szCs w:val="16"/>
                              </w:rPr>
                              <w:t>Quando a ilustração/figura/gráfico, for elaborada pelo autor do trabalho</w:t>
                            </w:r>
                            <w:r>
                              <w:rPr>
                                <w:rFonts w:ascii="Arial" w:hAnsi="Arial" w:cs="Arial"/>
                                <w:color w:val="000000" w:themeColor="text1"/>
                                <w:sz w:val="16"/>
                                <w:szCs w:val="16"/>
                              </w:rPr>
                              <w:t xml:space="preserve"> com base nos instrumentos da pesquisa</w:t>
                            </w:r>
                            <w:r w:rsidRPr="00EB3FAE">
                              <w:rPr>
                                <w:rFonts w:ascii="Arial" w:hAnsi="Arial" w:cs="Arial"/>
                                <w:color w:val="000000" w:themeColor="text1"/>
                                <w:sz w:val="16"/>
                                <w:szCs w:val="16"/>
                              </w:rPr>
                              <w:t>, deve-se indicar na Fon</w:t>
                            </w:r>
                            <w:r>
                              <w:rPr>
                                <w:rFonts w:ascii="Arial" w:hAnsi="Arial" w:cs="Arial"/>
                                <w:color w:val="000000" w:themeColor="text1"/>
                                <w:sz w:val="16"/>
                                <w:szCs w:val="16"/>
                              </w:rPr>
                              <w:t>te a expressão: Dados da pesquisa e o ano</w:t>
                            </w:r>
                            <w:r w:rsidRPr="00EB3FAE">
                              <w:rPr>
                                <w:rFonts w:ascii="Arial" w:hAnsi="Arial" w:cs="Arial"/>
                                <w:color w:val="000000" w:themeColor="text1"/>
                                <w:sz w:val="16"/>
                                <w:szCs w:val="16"/>
                              </w:rPr>
                              <w:t xml:space="preserve"> entre parênteses.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6DD11" id="Texto explicativo retangular com cantos arredondados 53" o:spid="_x0000_s1093" type="#_x0000_t62" style="position:absolute;margin-left:317.55pt;margin-top:124.5pt;width:169.5pt;height: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" adj="-20275,13361" fillcolor="#f2f2f2 [3052]" strokecolor="#d8d8d8 [2732]" strokeweight="2pt">
                <v:textbox>
                  <w:txbxContent>
                    <w:p w:rsidR="004F1369" w:rsidRPr="00EB3FAE" w:rsidRDefault="004F1369" w:rsidP="009B41DA">
                      <w:pPr>
                        <w:autoSpaceDE w:val="0"/>
                        <w:autoSpaceDN w:val="0"/>
                        <w:adjustRightInd w:val="0"/>
                        <w:jc w:val="both"/>
                        <w:rPr>
                          <w:rFonts w:ascii="Arial" w:hAnsi="Arial" w:cs="Arial"/>
                          <w:color w:val="000000" w:themeColor="text1"/>
                          <w:sz w:val="16"/>
                          <w:szCs w:val="16"/>
                        </w:rPr>
                      </w:pPr>
                      <w:r w:rsidRPr="00EB3FAE">
                        <w:rPr>
                          <w:rFonts w:ascii="Arial" w:hAnsi="Arial" w:cs="Arial"/>
                          <w:color w:val="000000" w:themeColor="text1"/>
                          <w:sz w:val="16"/>
                          <w:szCs w:val="16"/>
                        </w:rPr>
                        <w:t>Quando a ilustração/figura/gráfico, for elaborada pelo autor do trabalho</w:t>
                      </w:r>
                      <w:r>
                        <w:rPr>
                          <w:rFonts w:ascii="Arial" w:hAnsi="Arial" w:cs="Arial"/>
                          <w:color w:val="000000" w:themeColor="text1"/>
                          <w:sz w:val="16"/>
                          <w:szCs w:val="16"/>
                        </w:rPr>
                        <w:t xml:space="preserve"> com base nos instrumentos da pesquisa</w:t>
                      </w:r>
                      <w:r w:rsidRPr="00EB3FAE">
                        <w:rPr>
                          <w:rFonts w:ascii="Arial" w:hAnsi="Arial" w:cs="Arial"/>
                          <w:color w:val="000000" w:themeColor="text1"/>
                          <w:sz w:val="16"/>
                          <w:szCs w:val="16"/>
                        </w:rPr>
                        <w:t>, deve-se indicar na Fon</w:t>
                      </w:r>
                      <w:r>
                        <w:rPr>
                          <w:rFonts w:ascii="Arial" w:hAnsi="Arial" w:cs="Arial"/>
                          <w:color w:val="000000" w:themeColor="text1"/>
                          <w:sz w:val="16"/>
                          <w:szCs w:val="16"/>
                        </w:rPr>
                        <w:t>te a expressão: Dados da pesquisa e o ano</w:t>
                      </w:r>
                      <w:r w:rsidRPr="00EB3FAE">
                        <w:rPr>
                          <w:rFonts w:ascii="Arial" w:hAnsi="Arial" w:cs="Arial"/>
                          <w:color w:val="000000" w:themeColor="text1"/>
                          <w:sz w:val="16"/>
                          <w:szCs w:val="16"/>
                        </w:rPr>
                        <w:t xml:space="preserve"> entre parênteses.</w:t>
                      </w:r>
                    </w:p>
                  </w:txbxContent>
                </v:textbox>
              </v:shape>
            </w:pict>
          </mc:Fallback>
        </mc:AlternateContent>
      </w:r>
      <w:r w:rsidR="007768A3" w:rsidRPr="00D00A74">
        <w:rPr>
          <w:noProof/>
          <w:lang w:eastAsia="pt-BR"/>
        </w:rPr>
        <w:drawing>
          <wp:inline distT="0" distB="0" distL="0" distR="0" wp14:anchorId="74EFC827" wp14:editId="2DDE7C8D">
            <wp:extent cx="3962400" cy="2047875"/>
            <wp:effectExtent l="0" t="0" r="0" b="9525"/>
            <wp:docPr id="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68A3" w:rsidRPr="00D00A74" w:rsidRDefault="00CB779D" w:rsidP="00AD6052">
      <w:pPr>
        <w:pStyle w:val="Recuodecorpodetexto3"/>
      </w:pPr>
      <w:r w:rsidRPr="00D00A74">
        <w:t xml:space="preserve">Fonte: </w:t>
      </w:r>
      <w:r w:rsidR="00AD6052">
        <w:t>Dados da pesquisa</w:t>
      </w:r>
      <w:r w:rsidRPr="00D00A74">
        <w:t xml:space="preserve"> (201</w:t>
      </w:r>
      <w:r w:rsidR="00AD6052">
        <w:t>9</w:t>
      </w:r>
      <w:r w:rsidRPr="00D00A74">
        <w:t>)</w:t>
      </w:r>
    </w:p>
    <w:p w:rsidR="006004CB" w:rsidRDefault="006004CB" w:rsidP="00AD6052">
      <w:pPr>
        <w:pStyle w:val="Recuodecorpodetexto"/>
      </w:pPr>
    </w:p>
    <w:p w:rsidR="007768A3" w:rsidRPr="00D00A74" w:rsidRDefault="007768A3" w:rsidP="00AD6052">
      <w:pPr>
        <w:pStyle w:val="Recuodecorpodetexto"/>
      </w:pPr>
      <w:r w:rsidRPr="00D00A74">
        <w:t xml:space="preserve">Como se pode verificar no gráfico, 87% dos Policiais Militares apresentaram Estresse e 13% não apresentaram. </w:t>
      </w:r>
    </w:p>
    <w:p w:rsidR="006004CB" w:rsidRDefault="00A06401" w:rsidP="00AD6052">
      <w:pPr>
        <w:pStyle w:val="Recuodecorpodetexto"/>
      </w:pPr>
      <w:r>
        <w:rPr>
          <w:noProof/>
          <w:lang w:eastAsia="pt-BR"/>
        </w:rPr>
        <mc:AlternateContent>
          <mc:Choice Requires="wps">
            <w:drawing>
              <wp:anchor distT="0" distB="0" distL="114300" distR="114300" simplePos="0" relativeHeight="251665920" behindDoc="1" locked="0" layoutInCell="1" allowOverlap="1" wp14:anchorId="34C6F450" wp14:editId="4F97834B">
                <wp:simplePos x="0" y="0"/>
                <wp:positionH relativeFrom="column">
                  <wp:posOffset>-1051560</wp:posOffset>
                </wp:positionH>
                <wp:positionV relativeFrom="paragraph">
                  <wp:posOffset>400050</wp:posOffset>
                </wp:positionV>
                <wp:extent cx="971550" cy="2181225"/>
                <wp:effectExtent l="0" t="0" r="952500" b="28575"/>
                <wp:wrapNone/>
                <wp:docPr id="13" name="Texto explicativo retangular com cantos arredondado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81225"/>
                        </a:xfrm>
                        <a:prstGeom prst="wedgeRoundRectCallout">
                          <a:avLst>
                            <a:gd name="adj1" fmla="val 143387"/>
                            <a:gd name="adj2" fmla="val -2917"/>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A06401" w:rsidRPr="00A06401" w:rsidRDefault="00A06401" w:rsidP="00A06401">
                            <w:pPr>
                              <w:autoSpaceDE w:val="0"/>
                              <w:autoSpaceDN w:val="0"/>
                              <w:adjustRightInd w:val="0"/>
                              <w:jc w:val="both"/>
                              <w:rPr>
                                <w:rFonts w:ascii="Arial" w:hAnsi="Arial" w:cs="Arial"/>
                                <w:color w:val="FF0000"/>
                                <w:sz w:val="16"/>
                                <w:szCs w:val="16"/>
                              </w:rPr>
                            </w:pPr>
                            <w:r w:rsidRPr="00A06401">
                              <w:rPr>
                                <w:rFonts w:ascii="Arial" w:hAnsi="Arial" w:cs="Arial"/>
                                <w:color w:val="FF0000"/>
                                <w:sz w:val="16"/>
                                <w:szCs w:val="16"/>
                              </w:rPr>
                              <w:t xml:space="preserve">Quando </w:t>
                            </w:r>
                            <w:r w:rsidRPr="00A06401">
                              <w:rPr>
                                <w:rFonts w:ascii="Arial" w:hAnsi="Arial" w:cs="Arial"/>
                                <w:color w:val="FF0000"/>
                                <w:sz w:val="16"/>
                                <w:szCs w:val="16"/>
                              </w:rPr>
                              <w:t>os autores tiverem o sobrenome com grau de parentesco (Neto, Sobrinho, Filho, deve-se indicar o penúltimo sobrenome seguido do grau de parentesco.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6F450" id="_x0000_s1094" type="#_x0000_t62" style="position:absolute;left:0;text-align:left;margin-left:-82.8pt;margin-top:31.5pt;width:76.5pt;height:17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" adj="41772,10170" fillcolor="#f2f2f2 [3052]" strokecolor="#d8d8d8 [2732]" strokeweight="2pt">
                <v:textbox>
                  <w:txbxContent>
                    <w:p w:rsidR="00A06401" w:rsidRPr="00A06401" w:rsidRDefault="00A06401" w:rsidP="00A06401">
                      <w:pPr>
                        <w:autoSpaceDE w:val="0"/>
                        <w:autoSpaceDN w:val="0"/>
                        <w:adjustRightInd w:val="0"/>
                        <w:jc w:val="both"/>
                        <w:rPr>
                          <w:rFonts w:ascii="Arial" w:hAnsi="Arial" w:cs="Arial"/>
                          <w:color w:val="FF0000"/>
                          <w:sz w:val="16"/>
                          <w:szCs w:val="16"/>
                        </w:rPr>
                      </w:pPr>
                      <w:r w:rsidRPr="00A06401">
                        <w:rPr>
                          <w:rFonts w:ascii="Arial" w:hAnsi="Arial" w:cs="Arial"/>
                          <w:color w:val="FF0000"/>
                          <w:sz w:val="16"/>
                          <w:szCs w:val="16"/>
                        </w:rPr>
                        <w:t xml:space="preserve">Quando </w:t>
                      </w:r>
                      <w:r w:rsidRPr="00A06401">
                        <w:rPr>
                          <w:rFonts w:ascii="Arial" w:hAnsi="Arial" w:cs="Arial"/>
                          <w:color w:val="FF0000"/>
                          <w:sz w:val="16"/>
                          <w:szCs w:val="16"/>
                        </w:rPr>
                        <w:t>os autores tiverem o sobrenome com grau de parentesco (Neto, Sobrinho, Filho, deve-se indicar o penúltimo sobrenome seguido do grau de parentesco.</w:t>
                      </w:r>
                    </w:p>
                  </w:txbxContent>
                </v:textbox>
              </v:shape>
            </w:pict>
          </mc:Fallback>
        </mc:AlternateContent>
      </w:r>
      <w:r w:rsidR="007768A3" w:rsidRPr="00D00A74">
        <w:t xml:space="preserve">O trabalho faz parte da vida do homem, assumindo diferentes configurações sociológicas e sendo de fundamental importância para a constituição da identidade biopsicossocial do indivíduo. Se o trabalho for desprovido de significado a quem o pratica, não receber reconhecimento ou se constituir como uma forma de ameaça a integridade física e/ou psíquica do </w:t>
      </w:r>
      <w:bookmarkStart w:id="119" w:name="_GoBack"/>
      <w:bookmarkEnd w:id="119"/>
      <w:r w:rsidR="007768A3" w:rsidRPr="00D00A74">
        <w:t>trabalhador, poderá desencadear sofrimento (CATALDO NETO</w:t>
      </w:r>
      <w:r w:rsidR="00404AED">
        <w:t xml:space="preserve">; </w:t>
      </w:r>
      <w:r w:rsidR="00404AED" w:rsidRPr="00D00A74">
        <w:t>GAUER; FURTADO</w:t>
      </w:r>
      <w:r w:rsidR="007768A3" w:rsidRPr="00D00A74">
        <w:t>, 2003).</w:t>
      </w:r>
    </w:p>
    <w:p w:rsidR="007768A3" w:rsidRPr="00D00A74" w:rsidRDefault="007768A3" w:rsidP="00AD6052">
      <w:pPr>
        <w:pStyle w:val="Recuodecorpodetexto"/>
      </w:pPr>
      <w:r w:rsidRPr="00D00A74">
        <w:t xml:space="preserve">Os estímulos desencadeadores do estresse resultarão em manifestações psicológicas e aos alertas fisiológicos. Portanto, Lipp (2007), salienta que cada pessoa absorve as informações e os estímulos de uma forma e, consequentemente, </w:t>
      </w:r>
      <w:r w:rsidRPr="00D00A74">
        <w:lastRenderedPageBreak/>
        <w:t xml:space="preserve">os interpreta de maneiras diferentes, assim, o que pode ser um estímulo estressor para uma pessoa, pode não ser para outra. </w:t>
      </w:r>
    </w:p>
    <w:p w:rsidR="00DB7734" w:rsidRDefault="00EA12C7" w:rsidP="00AD6052">
      <w:pPr>
        <w:pStyle w:val="Recuodecorpodetexto"/>
        <w:rPr>
          <w:rFonts w:eastAsia="Times New Roman"/>
          <w:bCs/>
          <w:lang w:eastAsia="pt-BR"/>
        </w:rPr>
      </w:pPr>
      <w:r>
        <w:rPr>
          <w:noProof/>
          <w:lang w:eastAsia="pt-BR"/>
        </w:rPr>
        <mc:AlternateContent>
          <mc:Choice Requires="wps">
            <w:drawing>
              <wp:anchor distT="0" distB="0" distL="114300" distR="114300" simplePos="0" relativeHeight="251714560" behindDoc="0" locked="0" layoutInCell="1" allowOverlap="1" wp14:anchorId="4B5CF4C7" wp14:editId="4827620A">
                <wp:simplePos x="0" y="0"/>
                <wp:positionH relativeFrom="column">
                  <wp:posOffset>4007104</wp:posOffset>
                </wp:positionH>
                <wp:positionV relativeFrom="paragraph">
                  <wp:posOffset>467995</wp:posOffset>
                </wp:positionV>
                <wp:extent cx="2043430" cy="621030"/>
                <wp:effectExtent l="1162050" t="0" r="13970" b="26670"/>
                <wp:wrapNone/>
                <wp:docPr id="17" name="Texto explicativo retangular com cantos arredondado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621030"/>
                        </a:xfrm>
                        <a:prstGeom prst="wedgeRoundRectCallout">
                          <a:avLst>
                            <a:gd name="adj1" fmla="val -104832"/>
                            <a:gd name="adj2" fmla="val 38854"/>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FA0DAB" w:rsidRDefault="004F1369" w:rsidP="00C51753">
                            <w:pPr>
                              <w:jc w:val="both"/>
                              <w:rPr>
                                <w:rFonts w:ascii="Arial" w:hAnsi="Arial" w:cs="Arial"/>
                                <w:color w:val="000000" w:themeColor="text1"/>
                                <w:sz w:val="16"/>
                                <w:szCs w:val="16"/>
                              </w:rPr>
                            </w:pPr>
                            <w:r w:rsidRPr="00FA0DAB">
                              <w:rPr>
                                <w:rFonts w:ascii="Arial" w:hAnsi="Arial" w:cs="Arial"/>
                                <w:color w:val="000000" w:themeColor="text1"/>
                                <w:sz w:val="16"/>
                                <w:szCs w:val="16"/>
                              </w:rPr>
                              <w:t xml:space="preserve">Tabelas </w:t>
                            </w:r>
                            <w:r w:rsidRPr="00AD6052">
                              <w:rPr>
                                <w:rFonts w:ascii="Arial" w:hAnsi="Arial" w:cs="Arial"/>
                                <w:b/>
                                <w:color w:val="000000" w:themeColor="text1"/>
                                <w:sz w:val="16"/>
                                <w:szCs w:val="16"/>
                              </w:rPr>
                              <w:t>não</w:t>
                            </w:r>
                            <w:r w:rsidRPr="00FA0DAB">
                              <w:rPr>
                                <w:rFonts w:ascii="Arial" w:hAnsi="Arial" w:cs="Arial"/>
                                <w:color w:val="000000" w:themeColor="text1"/>
                                <w:sz w:val="16"/>
                                <w:szCs w:val="16"/>
                              </w:rPr>
                              <w:t xml:space="preserve"> são fechadas nas laterais.</w:t>
                            </w:r>
                          </w:p>
                          <w:p w:rsidR="004F1369" w:rsidRPr="00FA0DAB" w:rsidRDefault="004F1369" w:rsidP="00C51753">
                            <w:pPr>
                              <w:jc w:val="both"/>
                              <w:rPr>
                                <w:rFonts w:ascii="Arial" w:hAnsi="Arial" w:cs="Arial"/>
                                <w:color w:val="000000" w:themeColor="text1"/>
                                <w:sz w:val="16"/>
                                <w:szCs w:val="16"/>
                              </w:rPr>
                            </w:pPr>
                            <w:r w:rsidRPr="00FA0DAB">
                              <w:rPr>
                                <w:rFonts w:ascii="Arial" w:hAnsi="Arial" w:cs="Arial"/>
                                <w:color w:val="000000" w:themeColor="text1"/>
                                <w:sz w:val="16"/>
                                <w:szCs w:val="16"/>
                              </w:rPr>
                              <w:t>Tabelas muito largas (horizontal) podem ser dispostas na vertical.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CF4C7" id="Texto explicativo retangular com cantos arredondados 66" o:spid="_x0000_s1095" type="#_x0000_t62" style="position:absolute;left:0;text-align:left;margin-left:315.5pt;margin-top:36.85pt;width:160.9pt;height:48.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" adj="-11844,19192" fillcolor="#f2f2f2 [3052]" strokecolor="#d8d8d8 [2732]" strokeweight="2pt">
                <v:textbox>
                  <w:txbxContent>
                    <w:p w:rsidR="004F1369" w:rsidRPr="00FA0DAB" w:rsidRDefault="004F1369" w:rsidP="00C51753">
                      <w:pPr>
                        <w:jc w:val="both"/>
                        <w:rPr>
                          <w:rFonts w:ascii="Arial" w:hAnsi="Arial" w:cs="Arial"/>
                          <w:color w:val="000000" w:themeColor="text1"/>
                          <w:sz w:val="16"/>
                          <w:szCs w:val="16"/>
                        </w:rPr>
                      </w:pPr>
                      <w:r w:rsidRPr="00FA0DAB">
                        <w:rPr>
                          <w:rFonts w:ascii="Arial" w:hAnsi="Arial" w:cs="Arial"/>
                          <w:color w:val="000000" w:themeColor="text1"/>
                          <w:sz w:val="16"/>
                          <w:szCs w:val="16"/>
                        </w:rPr>
                        <w:t xml:space="preserve">Tabelas </w:t>
                      </w:r>
                      <w:r w:rsidRPr="00AD6052">
                        <w:rPr>
                          <w:rFonts w:ascii="Arial" w:hAnsi="Arial" w:cs="Arial"/>
                          <w:b/>
                          <w:color w:val="000000" w:themeColor="text1"/>
                          <w:sz w:val="16"/>
                          <w:szCs w:val="16"/>
                        </w:rPr>
                        <w:t>não</w:t>
                      </w:r>
                      <w:r w:rsidRPr="00FA0DAB">
                        <w:rPr>
                          <w:rFonts w:ascii="Arial" w:hAnsi="Arial" w:cs="Arial"/>
                          <w:color w:val="000000" w:themeColor="text1"/>
                          <w:sz w:val="16"/>
                          <w:szCs w:val="16"/>
                        </w:rPr>
                        <w:t xml:space="preserve"> são fechadas nas laterais.</w:t>
                      </w:r>
                    </w:p>
                    <w:p w:rsidR="004F1369" w:rsidRPr="00FA0DAB" w:rsidRDefault="004F1369" w:rsidP="00C51753">
                      <w:pPr>
                        <w:jc w:val="both"/>
                        <w:rPr>
                          <w:rFonts w:ascii="Arial" w:hAnsi="Arial" w:cs="Arial"/>
                          <w:color w:val="000000" w:themeColor="text1"/>
                          <w:sz w:val="16"/>
                          <w:szCs w:val="16"/>
                        </w:rPr>
                      </w:pPr>
                      <w:r w:rsidRPr="00FA0DAB">
                        <w:rPr>
                          <w:rFonts w:ascii="Arial" w:hAnsi="Arial" w:cs="Arial"/>
                          <w:color w:val="000000" w:themeColor="text1"/>
                          <w:sz w:val="16"/>
                          <w:szCs w:val="16"/>
                        </w:rPr>
                        <w:t>Tabelas muito largas (horizontal) podem ser dispostas na vertical.</w:t>
                      </w:r>
                    </w:p>
                  </w:txbxContent>
                </v:textbox>
              </v:shape>
            </w:pict>
          </mc:Fallback>
        </mc:AlternateContent>
      </w:r>
      <w:r w:rsidR="00DB7734" w:rsidRPr="00D00A74">
        <w:rPr>
          <w:rFonts w:eastAsia="Times New Roman"/>
          <w:bCs/>
          <w:lang w:eastAsia="pt-BR"/>
        </w:rPr>
        <w:t>Dessa forma, os</w:t>
      </w:r>
      <w:r w:rsidR="007768A3" w:rsidRPr="00D00A74">
        <w:rPr>
          <w:rFonts w:eastAsia="Times New Roman"/>
          <w:bCs/>
          <w:lang w:eastAsia="pt-BR"/>
        </w:rPr>
        <w:t xml:space="preserve"> sintomas decorrentes do estresse podem</w:t>
      </w:r>
      <w:r w:rsidR="00DB7734" w:rsidRPr="00D00A74">
        <w:rPr>
          <w:rFonts w:eastAsia="Times New Roman"/>
          <w:bCs/>
          <w:lang w:eastAsia="pt-BR"/>
        </w:rPr>
        <w:t xml:space="preserve"> ser físicos ou psicológicos. A Tabela 1</w:t>
      </w:r>
      <w:r w:rsidR="007768A3" w:rsidRPr="00D00A74">
        <w:rPr>
          <w:rFonts w:eastAsia="Times New Roman"/>
          <w:bCs/>
          <w:lang w:eastAsia="pt-BR"/>
        </w:rPr>
        <w:t xml:space="preserve"> </w:t>
      </w:r>
      <w:r w:rsidR="00DB7734" w:rsidRPr="00D00A74">
        <w:rPr>
          <w:rFonts w:eastAsia="Times New Roman"/>
          <w:bCs/>
          <w:lang w:eastAsia="pt-BR"/>
        </w:rPr>
        <w:t xml:space="preserve">apresenta os principais sintomas psicológicos e físicos descrito pelos policiais. </w:t>
      </w:r>
    </w:p>
    <w:p w:rsidR="008911F6" w:rsidRDefault="008911F6" w:rsidP="00AD6052">
      <w:pPr>
        <w:pStyle w:val="Recuodecorpodetexto"/>
        <w:rPr>
          <w:rFonts w:eastAsia="Times New Roman"/>
          <w:bCs/>
          <w:lang w:eastAsia="pt-BR"/>
        </w:rPr>
      </w:pPr>
    </w:p>
    <w:p w:rsidR="008911F6" w:rsidRPr="006F64DB" w:rsidRDefault="008911F6" w:rsidP="00AD6052">
      <w:pPr>
        <w:pStyle w:val="Ttulo8"/>
      </w:pPr>
      <w:bookmarkStart w:id="120" w:name="_Toc22666115"/>
      <w:r w:rsidRPr="006F64DB">
        <w:t xml:space="preserve">Tabela 1 – Sintomas </w:t>
      </w:r>
      <w:r w:rsidR="001D3A25" w:rsidRPr="006F64DB">
        <w:t>psicológicos e físicos do estresse</w:t>
      </w:r>
      <w:bookmarkEnd w:id="120"/>
    </w:p>
    <w:tbl>
      <w:tblPr>
        <w:tblStyle w:val="Tabelacomgrade"/>
        <w:tblW w:w="5000" w:type="pct"/>
        <w:tblBorders>
          <w:left w:val="none" w:sz="0" w:space="0" w:color="auto"/>
          <w:right w:val="none" w:sz="0" w:space="0" w:color="auto"/>
        </w:tblBorders>
        <w:tblLook w:val="0660" w:firstRow="1" w:lastRow="1" w:firstColumn="0" w:lastColumn="0" w:noHBand="1" w:noVBand="1"/>
      </w:tblPr>
      <w:tblGrid>
        <w:gridCol w:w="3251"/>
        <w:gridCol w:w="2081"/>
        <w:gridCol w:w="2100"/>
        <w:gridCol w:w="1855"/>
      </w:tblGrid>
      <w:tr w:rsidR="00D56BE1" w:rsidRPr="00AD6052" w:rsidTr="00AD6052">
        <w:tc>
          <w:tcPr>
            <w:tcW w:w="1559" w:type="pct"/>
            <w:tcBorders>
              <w:bottom w:val="single" w:sz="4" w:space="0" w:color="000000"/>
              <w:right w:val="nil"/>
            </w:tcBorders>
            <w:noWrap/>
          </w:tcPr>
          <w:p w:rsidR="00D56BE1" w:rsidRPr="00AD6052" w:rsidRDefault="008911F6" w:rsidP="00AD6052">
            <w:pPr>
              <w:jc w:val="center"/>
              <w:rPr>
                <w:rFonts w:ascii="Arial" w:hAnsi="Arial" w:cs="Arial"/>
                <w:b/>
                <w:sz w:val="20"/>
                <w:szCs w:val="20"/>
              </w:rPr>
            </w:pPr>
            <w:r w:rsidRPr="00AD6052">
              <w:rPr>
                <w:rFonts w:ascii="Arial" w:hAnsi="Arial" w:cs="Arial"/>
                <w:b/>
                <w:sz w:val="20"/>
                <w:szCs w:val="20"/>
              </w:rPr>
              <w:t>Sintoma Psicológico</w:t>
            </w:r>
          </w:p>
        </w:tc>
        <w:tc>
          <w:tcPr>
            <w:tcW w:w="1184" w:type="pct"/>
            <w:tcBorders>
              <w:left w:val="nil"/>
              <w:bottom w:val="single" w:sz="4" w:space="0" w:color="000000"/>
              <w:right w:val="nil"/>
            </w:tcBorders>
          </w:tcPr>
          <w:p w:rsidR="00D56BE1" w:rsidRPr="00AD6052" w:rsidRDefault="008911F6" w:rsidP="00AD6052">
            <w:pPr>
              <w:jc w:val="center"/>
              <w:rPr>
                <w:rFonts w:ascii="Arial" w:hAnsi="Arial" w:cs="Arial"/>
                <w:b/>
                <w:sz w:val="20"/>
                <w:szCs w:val="20"/>
              </w:rPr>
            </w:pPr>
            <w:r w:rsidRPr="00AD6052">
              <w:rPr>
                <w:rFonts w:ascii="Arial" w:hAnsi="Arial" w:cs="Arial"/>
                <w:b/>
                <w:sz w:val="20"/>
                <w:szCs w:val="20"/>
              </w:rPr>
              <w:t>Nº de Policiais</w:t>
            </w:r>
          </w:p>
        </w:tc>
        <w:tc>
          <w:tcPr>
            <w:tcW w:w="1194" w:type="pct"/>
            <w:tcBorders>
              <w:left w:val="nil"/>
              <w:bottom w:val="single" w:sz="4" w:space="0" w:color="000000"/>
              <w:right w:val="nil"/>
            </w:tcBorders>
          </w:tcPr>
          <w:p w:rsidR="00D56BE1" w:rsidRPr="00AD6052" w:rsidRDefault="008911F6" w:rsidP="00AD6052">
            <w:pPr>
              <w:jc w:val="center"/>
              <w:rPr>
                <w:rFonts w:ascii="Arial" w:hAnsi="Arial" w:cs="Arial"/>
                <w:b/>
                <w:sz w:val="20"/>
                <w:szCs w:val="20"/>
              </w:rPr>
            </w:pPr>
            <w:r w:rsidRPr="00AD6052">
              <w:rPr>
                <w:rFonts w:ascii="Arial" w:hAnsi="Arial" w:cs="Arial"/>
                <w:b/>
                <w:sz w:val="20"/>
                <w:szCs w:val="20"/>
              </w:rPr>
              <w:t>Sintoma Físico</w:t>
            </w:r>
          </w:p>
        </w:tc>
        <w:tc>
          <w:tcPr>
            <w:tcW w:w="1062" w:type="pct"/>
            <w:tcBorders>
              <w:left w:val="nil"/>
              <w:bottom w:val="single" w:sz="4" w:space="0" w:color="000000"/>
            </w:tcBorders>
          </w:tcPr>
          <w:p w:rsidR="00D56BE1" w:rsidRPr="00AD6052" w:rsidRDefault="008911F6" w:rsidP="00AD6052">
            <w:pPr>
              <w:jc w:val="center"/>
              <w:rPr>
                <w:rFonts w:ascii="Arial" w:hAnsi="Arial" w:cs="Arial"/>
                <w:b/>
                <w:sz w:val="20"/>
                <w:szCs w:val="20"/>
              </w:rPr>
            </w:pPr>
            <w:r w:rsidRPr="00AD6052">
              <w:rPr>
                <w:rFonts w:ascii="Arial" w:hAnsi="Arial" w:cs="Arial"/>
                <w:b/>
                <w:sz w:val="20"/>
                <w:szCs w:val="20"/>
              </w:rPr>
              <w:t>Nº de Policiais</w:t>
            </w:r>
          </w:p>
        </w:tc>
      </w:tr>
      <w:tr w:rsidR="00D56BE1" w:rsidRPr="00AD6052" w:rsidTr="00AD6052">
        <w:tc>
          <w:tcPr>
            <w:tcW w:w="1559" w:type="pct"/>
            <w:tcBorders>
              <w:bottom w:val="nil"/>
              <w:right w:val="nil"/>
            </w:tcBorders>
            <w:noWrap/>
          </w:tcPr>
          <w:p w:rsidR="00D56BE1" w:rsidRPr="00AD6052" w:rsidRDefault="00D56BE1" w:rsidP="00AD6052">
            <w:pPr>
              <w:rPr>
                <w:rFonts w:ascii="Arial" w:hAnsi="Arial" w:cs="Arial"/>
                <w:sz w:val="20"/>
                <w:szCs w:val="20"/>
              </w:rPr>
            </w:pPr>
            <w:r w:rsidRPr="00AD6052">
              <w:rPr>
                <w:rFonts w:ascii="Arial" w:hAnsi="Arial" w:cs="Arial"/>
                <w:sz w:val="20"/>
                <w:szCs w:val="20"/>
              </w:rPr>
              <w:t>Irritabilidade Excessiva</w:t>
            </w:r>
          </w:p>
        </w:tc>
        <w:tc>
          <w:tcPr>
            <w:tcW w:w="1184" w:type="pct"/>
            <w:tcBorders>
              <w:left w:val="nil"/>
              <w:bottom w:val="nil"/>
              <w:right w:val="nil"/>
            </w:tcBorders>
          </w:tcPr>
          <w:p w:rsidR="00D56BE1" w:rsidRPr="00AD6052" w:rsidRDefault="00D56BE1" w:rsidP="00AD6052">
            <w:pPr>
              <w:pStyle w:val="DecimalAligned"/>
              <w:spacing w:after="0" w:line="240" w:lineRule="auto"/>
              <w:jc w:val="center"/>
              <w:rPr>
                <w:rFonts w:ascii="Arial" w:hAnsi="Arial" w:cs="Arial"/>
                <w:sz w:val="20"/>
                <w:szCs w:val="20"/>
              </w:rPr>
            </w:pPr>
            <w:r w:rsidRPr="00AD6052">
              <w:rPr>
                <w:rFonts w:ascii="Arial" w:hAnsi="Arial" w:cs="Arial"/>
                <w:sz w:val="20"/>
                <w:szCs w:val="20"/>
              </w:rPr>
              <w:t>3</w:t>
            </w:r>
          </w:p>
        </w:tc>
        <w:tc>
          <w:tcPr>
            <w:tcW w:w="1194" w:type="pct"/>
            <w:tcBorders>
              <w:left w:val="nil"/>
              <w:bottom w:val="nil"/>
              <w:right w:val="nil"/>
            </w:tcBorders>
          </w:tcPr>
          <w:p w:rsidR="00D56BE1" w:rsidRPr="00AD6052" w:rsidRDefault="00D56BE1" w:rsidP="00AD6052">
            <w:pPr>
              <w:pStyle w:val="DecimalAligned"/>
              <w:spacing w:after="0" w:line="240" w:lineRule="auto"/>
              <w:rPr>
                <w:rFonts w:ascii="Arial" w:hAnsi="Arial" w:cs="Arial"/>
                <w:sz w:val="20"/>
                <w:szCs w:val="20"/>
              </w:rPr>
            </w:pPr>
            <w:r w:rsidRPr="00AD6052">
              <w:rPr>
                <w:rFonts w:ascii="Arial" w:hAnsi="Arial" w:cs="Arial"/>
                <w:sz w:val="20"/>
                <w:szCs w:val="20"/>
              </w:rPr>
              <w:t>Tensão Muscular</w:t>
            </w:r>
          </w:p>
        </w:tc>
        <w:tc>
          <w:tcPr>
            <w:tcW w:w="1062" w:type="pct"/>
            <w:tcBorders>
              <w:left w:val="nil"/>
              <w:bottom w:val="nil"/>
            </w:tcBorders>
          </w:tcPr>
          <w:p w:rsidR="00D56BE1" w:rsidRPr="00AD6052" w:rsidRDefault="008911F6" w:rsidP="00AD6052">
            <w:pPr>
              <w:pStyle w:val="DecimalAligned"/>
              <w:spacing w:after="0" w:line="240" w:lineRule="auto"/>
              <w:jc w:val="center"/>
              <w:rPr>
                <w:rFonts w:ascii="Arial" w:hAnsi="Arial" w:cs="Arial"/>
                <w:sz w:val="20"/>
                <w:szCs w:val="20"/>
              </w:rPr>
            </w:pPr>
            <w:r w:rsidRPr="00AD6052">
              <w:rPr>
                <w:rFonts w:ascii="Arial" w:hAnsi="Arial" w:cs="Arial"/>
                <w:sz w:val="20"/>
                <w:szCs w:val="20"/>
              </w:rPr>
              <w:t>2</w:t>
            </w:r>
          </w:p>
        </w:tc>
      </w:tr>
      <w:tr w:rsidR="008911F6" w:rsidRPr="00AD6052" w:rsidTr="00AD6052">
        <w:tc>
          <w:tcPr>
            <w:tcW w:w="1559" w:type="pct"/>
            <w:tcBorders>
              <w:top w:val="nil"/>
              <w:bottom w:val="nil"/>
              <w:right w:val="nil"/>
            </w:tcBorders>
            <w:noWrap/>
          </w:tcPr>
          <w:p w:rsidR="008911F6" w:rsidRPr="00AD6052" w:rsidRDefault="008911F6" w:rsidP="00AD6052">
            <w:pPr>
              <w:rPr>
                <w:rFonts w:ascii="Arial" w:hAnsi="Arial" w:cs="Arial"/>
                <w:sz w:val="20"/>
                <w:szCs w:val="20"/>
              </w:rPr>
            </w:pPr>
            <w:r w:rsidRPr="00AD6052">
              <w:rPr>
                <w:rFonts w:ascii="Arial" w:hAnsi="Arial" w:cs="Arial"/>
                <w:sz w:val="20"/>
                <w:szCs w:val="20"/>
              </w:rPr>
              <w:t xml:space="preserve">Pensam/Falam em um só assunto       </w:t>
            </w:r>
          </w:p>
        </w:tc>
        <w:tc>
          <w:tcPr>
            <w:tcW w:w="1184" w:type="pct"/>
            <w:tcBorders>
              <w:top w:val="nil"/>
              <w:left w:val="nil"/>
              <w:bottom w:val="nil"/>
              <w:right w:val="nil"/>
            </w:tcBorders>
          </w:tcPr>
          <w:p w:rsidR="008911F6" w:rsidRPr="00AD6052" w:rsidRDefault="008911F6" w:rsidP="00AD6052">
            <w:pPr>
              <w:pStyle w:val="DecimalAligned"/>
              <w:spacing w:after="0" w:line="240" w:lineRule="auto"/>
              <w:jc w:val="center"/>
              <w:rPr>
                <w:rFonts w:ascii="Arial" w:hAnsi="Arial" w:cs="Arial"/>
                <w:sz w:val="20"/>
                <w:szCs w:val="20"/>
              </w:rPr>
            </w:pPr>
            <w:r w:rsidRPr="00AD6052">
              <w:rPr>
                <w:rFonts w:ascii="Arial" w:hAnsi="Arial" w:cs="Arial"/>
                <w:sz w:val="20"/>
                <w:szCs w:val="20"/>
              </w:rPr>
              <w:t>4</w:t>
            </w:r>
          </w:p>
        </w:tc>
        <w:tc>
          <w:tcPr>
            <w:tcW w:w="1194" w:type="pct"/>
            <w:tcBorders>
              <w:top w:val="nil"/>
              <w:left w:val="nil"/>
              <w:bottom w:val="nil"/>
              <w:right w:val="nil"/>
            </w:tcBorders>
          </w:tcPr>
          <w:p w:rsidR="008911F6" w:rsidRPr="00AD6052" w:rsidRDefault="008911F6" w:rsidP="00AD6052">
            <w:pPr>
              <w:rPr>
                <w:rFonts w:ascii="Arial" w:hAnsi="Arial" w:cs="Arial"/>
                <w:sz w:val="20"/>
                <w:szCs w:val="20"/>
              </w:rPr>
            </w:pPr>
            <w:r w:rsidRPr="00AD6052">
              <w:rPr>
                <w:rFonts w:ascii="Arial" w:hAnsi="Arial" w:cs="Arial"/>
                <w:sz w:val="20"/>
                <w:szCs w:val="20"/>
              </w:rPr>
              <w:t>Cansaço Constante</w:t>
            </w:r>
          </w:p>
        </w:tc>
        <w:tc>
          <w:tcPr>
            <w:tcW w:w="1062" w:type="pct"/>
            <w:tcBorders>
              <w:top w:val="nil"/>
              <w:left w:val="nil"/>
              <w:bottom w:val="nil"/>
            </w:tcBorders>
          </w:tcPr>
          <w:p w:rsidR="008911F6" w:rsidRPr="00AD6052" w:rsidRDefault="008911F6" w:rsidP="00AD6052">
            <w:pPr>
              <w:pStyle w:val="DecimalAligned"/>
              <w:spacing w:after="0" w:line="240" w:lineRule="auto"/>
              <w:jc w:val="center"/>
              <w:rPr>
                <w:rFonts w:ascii="Arial" w:hAnsi="Arial" w:cs="Arial"/>
                <w:sz w:val="20"/>
                <w:szCs w:val="20"/>
              </w:rPr>
            </w:pPr>
            <w:r w:rsidRPr="00AD6052">
              <w:rPr>
                <w:rFonts w:ascii="Arial" w:hAnsi="Arial" w:cs="Arial"/>
                <w:sz w:val="20"/>
                <w:szCs w:val="20"/>
              </w:rPr>
              <w:t>10</w:t>
            </w:r>
          </w:p>
        </w:tc>
      </w:tr>
      <w:tr w:rsidR="008911F6" w:rsidRPr="00AD6052" w:rsidTr="00AD6052">
        <w:tc>
          <w:tcPr>
            <w:tcW w:w="1559" w:type="pct"/>
            <w:tcBorders>
              <w:top w:val="nil"/>
              <w:bottom w:val="nil"/>
              <w:right w:val="nil"/>
            </w:tcBorders>
            <w:noWrap/>
          </w:tcPr>
          <w:p w:rsidR="008911F6" w:rsidRPr="00AD6052" w:rsidRDefault="008911F6" w:rsidP="00AD6052">
            <w:pPr>
              <w:rPr>
                <w:rFonts w:ascii="Arial" w:hAnsi="Arial" w:cs="Arial"/>
                <w:sz w:val="20"/>
                <w:szCs w:val="20"/>
              </w:rPr>
            </w:pPr>
            <w:r w:rsidRPr="00AD6052">
              <w:rPr>
                <w:rFonts w:ascii="Arial" w:hAnsi="Arial" w:cs="Arial"/>
                <w:sz w:val="20"/>
                <w:szCs w:val="20"/>
              </w:rPr>
              <w:t xml:space="preserve"> Perda do senso de humor    </w:t>
            </w:r>
          </w:p>
        </w:tc>
        <w:tc>
          <w:tcPr>
            <w:tcW w:w="1184" w:type="pct"/>
            <w:tcBorders>
              <w:top w:val="nil"/>
              <w:left w:val="nil"/>
              <w:bottom w:val="nil"/>
              <w:right w:val="nil"/>
            </w:tcBorders>
          </w:tcPr>
          <w:p w:rsidR="008911F6" w:rsidRPr="00AD6052" w:rsidRDefault="008911F6" w:rsidP="00AD6052">
            <w:pPr>
              <w:pStyle w:val="DecimalAligned"/>
              <w:spacing w:after="0" w:line="240" w:lineRule="auto"/>
              <w:jc w:val="center"/>
              <w:rPr>
                <w:rFonts w:ascii="Arial" w:hAnsi="Arial" w:cs="Arial"/>
                <w:sz w:val="20"/>
                <w:szCs w:val="20"/>
              </w:rPr>
            </w:pPr>
            <w:r w:rsidRPr="00AD6052">
              <w:rPr>
                <w:rFonts w:ascii="Arial" w:hAnsi="Arial" w:cs="Arial"/>
                <w:sz w:val="20"/>
                <w:szCs w:val="20"/>
              </w:rPr>
              <w:t>5</w:t>
            </w:r>
          </w:p>
        </w:tc>
        <w:tc>
          <w:tcPr>
            <w:tcW w:w="1194" w:type="pct"/>
            <w:tcBorders>
              <w:top w:val="nil"/>
              <w:left w:val="nil"/>
              <w:bottom w:val="nil"/>
              <w:right w:val="nil"/>
            </w:tcBorders>
          </w:tcPr>
          <w:p w:rsidR="008911F6" w:rsidRPr="00AD6052" w:rsidRDefault="008911F6" w:rsidP="00AD6052">
            <w:pPr>
              <w:pStyle w:val="DecimalAligned"/>
              <w:spacing w:after="0" w:line="240" w:lineRule="auto"/>
              <w:rPr>
                <w:rFonts w:ascii="Arial" w:hAnsi="Arial" w:cs="Arial"/>
                <w:sz w:val="20"/>
                <w:szCs w:val="20"/>
              </w:rPr>
            </w:pPr>
            <w:r w:rsidRPr="00AD6052">
              <w:rPr>
                <w:rFonts w:ascii="Arial" w:hAnsi="Arial" w:cs="Arial"/>
                <w:sz w:val="20"/>
                <w:szCs w:val="20"/>
              </w:rPr>
              <w:t>Insônia</w:t>
            </w:r>
          </w:p>
        </w:tc>
        <w:tc>
          <w:tcPr>
            <w:tcW w:w="1062" w:type="pct"/>
            <w:tcBorders>
              <w:top w:val="nil"/>
              <w:left w:val="nil"/>
              <w:bottom w:val="nil"/>
            </w:tcBorders>
          </w:tcPr>
          <w:p w:rsidR="008911F6" w:rsidRPr="00AD6052" w:rsidRDefault="008911F6" w:rsidP="00AD6052">
            <w:pPr>
              <w:pStyle w:val="DecimalAligned"/>
              <w:spacing w:after="0" w:line="240" w:lineRule="auto"/>
              <w:jc w:val="center"/>
              <w:rPr>
                <w:rFonts w:ascii="Arial" w:hAnsi="Arial" w:cs="Arial"/>
                <w:sz w:val="20"/>
                <w:szCs w:val="20"/>
              </w:rPr>
            </w:pPr>
            <w:r w:rsidRPr="00AD6052">
              <w:rPr>
                <w:rFonts w:ascii="Arial" w:hAnsi="Arial" w:cs="Arial"/>
                <w:sz w:val="20"/>
                <w:szCs w:val="20"/>
              </w:rPr>
              <w:t>6</w:t>
            </w:r>
          </w:p>
        </w:tc>
      </w:tr>
      <w:tr w:rsidR="008911F6" w:rsidRPr="00AD6052" w:rsidTr="00AD6052">
        <w:tc>
          <w:tcPr>
            <w:tcW w:w="1559" w:type="pct"/>
            <w:tcBorders>
              <w:top w:val="nil"/>
              <w:bottom w:val="nil"/>
              <w:right w:val="nil"/>
            </w:tcBorders>
            <w:noWrap/>
          </w:tcPr>
          <w:p w:rsidR="008911F6" w:rsidRPr="00AD6052" w:rsidRDefault="008911F6" w:rsidP="00AD6052">
            <w:pPr>
              <w:rPr>
                <w:rFonts w:ascii="Arial" w:hAnsi="Arial" w:cs="Arial"/>
                <w:sz w:val="20"/>
                <w:szCs w:val="20"/>
              </w:rPr>
            </w:pPr>
            <w:r w:rsidRPr="00AD6052">
              <w:rPr>
                <w:rFonts w:ascii="Arial" w:hAnsi="Arial" w:cs="Arial"/>
                <w:sz w:val="20"/>
                <w:szCs w:val="20"/>
              </w:rPr>
              <w:t xml:space="preserve">Angustia/Ansiedade    </w:t>
            </w:r>
          </w:p>
        </w:tc>
        <w:tc>
          <w:tcPr>
            <w:tcW w:w="1184" w:type="pct"/>
            <w:tcBorders>
              <w:top w:val="nil"/>
              <w:left w:val="nil"/>
              <w:bottom w:val="nil"/>
              <w:right w:val="nil"/>
            </w:tcBorders>
          </w:tcPr>
          <w:p w:rsidR="008911F6" w:rsidRPr="00AD6052" w:rsidRDefault="008911F6" w:rsidP="00AD6052">
            <w:pPr>
              <w:pStyle w:val="DecimalAligned"/>
              <w:spacing w:after="0" w:line="240" w:lineRule="auto"/>
              <w:jc w:val="center"/>
              <w:rPr>
                <w:rFonts w:ascii="Arial" w:hAnsi="Arial" w:cs="Arial"/>
                <w:sz w:val="20"/>
                <w:szCs w:val="20"/>
              </w:rPr>
            </w:pPr>
            <w:r w:rsidRPr="00AD6052">
              <w:rPr>
                <w:rFonts w:ascii="Arial" w:hAnsi="Arial" w:cs="Arial"/>
                <w:sz w:val="20"/>
                <w:szCs w:val="20"/>
              </w:rPr>
              <w:t>7</w:t>
            </w:r>
          </w:p>
        </w:tc>
        <w:tc>
          <w:tcPr>
            <w:tcW w:w="1194" w:type="pct"/>
            <w:tcBorders>
              <w:top w:val="nil"/>
              <w:left w:val="nil"/>
              <w:bottom w:val="nil"/>
              <w:right w:val="nil"/>
            </w:tcBorders>
          </w:tcPr>
          <w:p w:rsidR="008911F6" w:rsidRPr="00AD6052" w:rsidRDefault="008911F6" w:rsidP="00AD6052">
            <w:pPr>
              <w:pStyle w:val="DecimalAligned"/>
              <w:spacing w:after="0" w:line="240" w:lineRule="auto"/>
              <w:rPr>
                <w:rFonts w:ascii="Arial" w:hAnsi="Arial" w:cs="Arial"/>
                <w:sz w:val="20"/>
                <w:szCs w:val="20"/>
              </w:rPr>
            </w:pPr>
            <w:r w:rsidRPr="00AD6052">
              <w:rPr>
                <w:rFonts w:ascii="Arial" w:hAnsi="Arial" w:cs="Arial"/>
                <w:sz w:val="20"/>
                <w:szCs w:val="20"/>
              </w:rPr>
              <w:t>Tiques</w:t>
            </w:r>
          </w:p>
        </w:tc>
        <w:tc>
          <w:tcPr>
            <w:tcW w:w="1062" w:type="pct"/>
            <w:tcBorders>
              <w:top w:val="nil"/>
              <w:left w:val="nil"/>
              <w:bottom w:val="nil"/>
            </w:tcBorders>
          </w:tcPr>
          <w:p w:rsidR="008911F6" w:rsidRPr="00AD6052" w:rsidRDefault="008911F6" w:rsidP="00AD6052">
            <w:pPr>
              <w:pStyle w:val="DecimalAligned"/>
              <w:spacing w:after="0" w:line="240" w:lineRule="auto"/>
              <w:jc w:val="center"/>
              <w:rPr>
                <w:rFonts w:ascii="Arial" w:hAnsi="Arial" w:cs="Arial"/>
                <w:sz w:val="20"/>
                <w:szCs w:val="20"/>
              </w:rPr>
            </w:pPr>
            <w:r w:rsidRPr="00AD6052">
              <w:rPr>
                <w:rFonts w:ascii="Arial" w:hAnsi="Arial" w:cs="Arial"/>
                <w:sz w:val="20"/>
                <w:szCs w:val="20"/>
              </w:rPr>
              <w:t>3</w:t>
            </w:r>
          </w:p>
        </w:tc>
      </w:tr>
      <w:tr w:rsidR="008911F6" w:rsidRPr="00AD6052" w:rsidTr="00AD6052">
        <w:tc>
          <w:tcPr>
            <w:tcW w:w="1559" w:type="pct"/>
            <w:tcBorders>
              <w:top w:val="nil"/>
              <w:bottom w:val="single" w:sz="4" w:space="0" w:color="000000"/>
              <w:right w:val="nil"/>
            </w:tcBorders>
            <w:noWrap/>
          </w:tcPr>
          <w:p w:rsidR="008911F6" w:rsidRPr="00AD6052" w:rsidRDefault="008911F6" w:rsidP="00AD6052">
            <w:pPr>
              <w:rPr>
                <w:rFonts w:ascii="Arial" w:hAnsi="Arial" w:cs="Arial"/>
                <w:sz w:val="20"/>
                <w:szCs w:val="20"/>
              </w:rPr>
            </w:pPr>
            <w:r w:rsidRPr="00AD6052">
              <w:rPr>
                <w:rFonts w:ascii="Arial" w:hAnsi="Arial" w:cs="Arial"/>
                <w:sz w:val="20"/>
                <w:szCs w:val="20"/>
              </w:rPr>
              <w:t xml:space="preserve">Apatia, Raiva, Depressão       </w:t>
            </w:r>
          </w:p>
        </w:tc>
        <w:tc>
          <w:tcPr>
            <w:tcW w:w="1184" w:type="pct"/>
            <w:tcBorders>
              <w:top w:val="nil"/>
              <w:left w:val="nil"/>
              <w:bottom w:val="single" w:sz="4" w:space="0" w:color="000000"/>
              <w:right w:val="nil"/>
            </w:tcBorders>
          </w:tcPr>
          <w:p w:rsidR="008911F6" w:rsidRPr="00AD6052" w:rsidRDefault="008911F6" w:rsidP="00AD6052">
            <w:pPr>
              <w:pStyle w:val="DecimalAligned"/>
              <w:spacing w:after="0" w:line="240" w:lineRule="auto"/>
              <w:jc w:val="center"/>
              <w:rPr>
                <w:rFonts w:ascii="Arial" w:hAnsi="Arial" w:cs="Arial"/>
                <w:sz w:val="20"/>
                <w:szCs w:val="20"/>
              </w:rPr>
            </w:pPr>
            <w:r w:rsidRPr="00AD6052">
              <w:rPr>
                <w:rFonts w:ascii="Arial" w:hAnsi="Arial" w:cs="Arial"/>
                <w:sz w:val="20"/>
                <w:szCs w:val="20"/>
              </w:rPr>
              <w:t>5</w:t>
            </w:r>
          </w:p>
        </w:tc>
        <w:tc>
          <w:tcPr>
            <w:tcW w:w="1194" w:type="pct"/>
            <w:tcBorders>
              <w:top w:val="nil"/>
              <w:left w:val="nil"/>
              <w:bottom w:val="single" w:sz="4" w:space="0" w:color="000000"/>
              <w:right w:val="nil"/>
            </w:tcBorders>
          </w:tcPr>
          <w:p w:rsidR="008911F6" w:rsidRPr="00AD6052" w:rsidRDefault="008911F6" w:rsidP="00AD6052">
            <w:pPr>
              <w:pStyle w:val="DecimalAligned"/>
              <w:spacing w:after="0" w:line="240" w:lineRule="auto"/>
              <w:rPr>
                <w:rFonts w:ascii="Arial" w:hAnsi="Arial" w:cs="Arial"/>
                <w:sz w:val="20"/>
                <w:szCs w:val="20"/>
              </w:rPr>
            </w:pPr>
            <w:r w:rsidRPr="00AD6052">
              <w:rPr>
                <w:rFonts w:ascii="Arial" w:hAnsi="Arial" w:cs="Arial"/>
                <w:sz w:val="20"/>
                <w:szCs w:val="20"/>
              </w:rPr>
              <w:t>Problemas com a Memória</w:t>
            </w:r>
          </w:p>
        </w:tc>
        <w:tc>
          <w:tcPr>
            <w:tcW w:w="1062" w:type="pct"/>
            <w:tcBorders>
              <w:top w:val="nil"/>
              <w:left w:val="nil"/>
              <w:bottom w:val="single" w:sz="4" w:space="0" w:color="000000"/>
            </w:tcBorders>
          </w:tcPr>
          <w:p w:rsidR="008911F6" w:rsidRPr="00AD6052" w:rsidRDefault="008911F6" w:rsidP="00AD6052">
            <w:pPr>
              <w:pStyle w:val="DecimalAligned"/>
              <w:spacing w:after="0" w:line="240" w:lineRule="auto"/>
              <w:jc w:val="center"/>
              <w:rPr>
                <w:rFonts w:ascii="Arial" w:hAnsi="Arial" w:cs="Arial"/>
                <w:sz w:val="20"/>
                <w:szCs w:val="20"/>
              </w:rPr>
            </w:pPr>
            <w:r w:rsidRPr="00AD6052">
              <w:rPr>
                <w:rFonts w:ascii="Arial" w:hAnsi="Arial" w:cs="Arial"/>
                <w:sz w:val="20"/>
                <w:szCs w:val="20"/>
              </w:rPr>
              <w:t>3</w:t>
            </w:r>
          </w:p>
        </w:tc>
      </w:tr>
      <w:tr w:rsidR="008911F6" w:rsidRPr="00AD6052" w:rsidTr="00AD6052">
        <w:tc>
          <w:tcPr>
            <w:tcW w:w="1559" w:type="pct"/>
            <w:tcBorders>
              <w:right w:val="nil"/>
            </w:tcBorders>
            <w:noWrap/>
          </w:tcPr>
          <w:p w:rsidR="008911F6" w:rsidRPr="00AD6052" w:rsidRDefault="008911F6" w:rsidP="00AD6052">
            <w:pPr>
              <w:rPr>
                <w:rFonts w:ascii="Arial" w:hAnsi="Arial" w:cs="Arial"/>
                <w:b/>
                <w:sz w:val="20"/>
                <w:szCs w:val="20"/>
              </w:rPr>
            </w:pPr>
            <w:r w:rsidRPr="00AD6052">
              <w:rPr>
                <w:rFonts w:ascii="Arial" w:hAnsi="Arial" w:cs="Arial"/>
                <w:b/>
                <w:sz w:val="20"/>
                <w:szCs w:val="20"/>
              </w:rPr>
              <w:t>Total</w:t>
            </w:r>
          </w:p>
        </w:tc>
        <w:tc>
          <w:tcPr>
            <w:tcW w:w="1184" w:type="pct"/>
            <w:tcBorders>
              <w:left w:val="nil"/>
              <w:right w:val="nil"/>
            </w:tcBorders>
          </w:tcPr>
          <w:p w:rsidR="008911F6" w:rsidRPr="00AD6052" w:rsidRDefault="008911F6" w:rsidP="00AD6052">
            <w:pPr>
              <w:pStyle w:val="DecimalAligned"/>
              <w:spacing w:after="0" w:line="240" w:lineRule="auto"/>
              <w:jc w:val="center"/>
              <w:rPr>
                <w:rFonts w:ascii="Arial" w:hAnsi="Arial" w:cs="Arial"/>
                <w:b/>
                <w:sz w:val="20"/>
                <w:szCs w:val="20"/>
              </w:rPr>
            </w:pPr>
            <w:r w:rsidRPr="00AD6052">
              <w:rPr>
                <w:rFonts w:ascii="Arial" w:hAnsi="Arial" w:cs="Arial"/>
                <w:b/>
                <w:sz w:val="20"/>
                <w:szCs w:val="20"/>
              </w:rPr>
              <w:t>24</w:t>
            </w:r>
          </w:p>
        </w:tc>
        <w:tc>
          <w:tcPr>
            <w:tcW w:w="1194" w:type="pct"/>
            <w:tcBorders>
              <w:left w:val="nil"/>
              <w:right w:val="nil"/>
            </w:tcBorders>
          </w:tcPr>
          <w:p w:rsidR="008911F6" w:rsidRPr="00AD6052" w:rsidRDefault="008911F6" w:rsidP="00AD6052">
            <w:pPr>
              <w:pStyle w:val="DecimalAligned"/>
              <w:spacing w:after="0" w:line="240" w:lineRule="auto"/>
              <w:jc w:val="center"/>
              <w:rPr>
                <w:rFonts w:ascii="Arial" w:hAnsi="Arial" w:cs="Arial"/>
                <w:b/>
                <w:sz w:val="20"/>
                <w:szCs w:val="20"/>
              </w:rPr>
            </w:pPr>
          </w:p>
        </w:tc>
        <w:tc>
          <w:tcPr>
            <w:tcW w:w="1062" w:type="pct"/>
            <w:tcBorders>
              <w:left w:val="nil"/>
            </w:tcBorders>
          </w:tcPr>
          <w:p w:rsidR="008911F6" w:rsidRPr="00AD6052" w:rsidRDefault="008911F6" w:rsidP="00AD6052">
            <w:pPr>
              <w:pStyle w:val="DecimalAligned"/>
              <w:spacing w:after="0" w:line="240" w:lineRule="auto"/>
              <w:jc w:val="center"/>
              <w:rPr>
                <w:rFonts w:ascii="Arial" w:hAnsi="Arial" w:cs="Arial"/>
                <w:b/>
                <w:sz w:val="20"/>
                <w:szCs w:val="20"/>
              </w:rPr>
            </w:pPr>
            <w:r w:rsidRPr="00AD6052">
              <w:rPr>
                <w:rFonts w:ascii="Arial" w:hAnsi="Arial" w:cs="Arial"/>
                <w:b/>
                <w:sz w:val="20"/>
                <w:szCs w:val="20"/>
              </w:rPr>
              <w:t>24</w:t>
            </w:r>
          </w:p>
        </w:tc>
      </w:tr>
    </w:tbl>
    <w:p w:rsidR="008911F6" w:rsidRPr="00D00A74" w:rsidRDefault="008911F6" w:rsidP="008911F6">
      <w:pPr>
        <w:spacing w:line="360" w:lineRule="auto"/>
        <w:rPr>
          <w:rFonts w:ascii="Arial" w:eastAsia="Times New Roman" w:hAnsi="Arial" w:cs="Arial"/>
          <w:bCs/>
          <w:sz w:val="20"/>
          <w:szCs w:val="20"/>
          <w:lang w:eastAsia="pt-BR"/>
        </w:rPr>
      </w:pPr>
      <w:r w:rsidRPr="00D00A74">
        <w:rPr>
          <w:rFonts w:ascii="Arial" w:eastAsia="Times New Roman" w:hAnsi="Arial" w:cs="Arial"/>
          <w:bCs/>
          <w:sz w:val="20"/>
          <w:szCs w:val="20"/>
          <w:lang w:eastAsia="pt-BR"/>
        </w:rPr>
        <w:t xml:space="preserve">Fonte: </w:t>
      </w:r>
      <w:r w:rsidR="00AD6052">
        <w:rPr>
          <w:rFonts w:ascii="Arial" w:eastAsia="Times New Roman" w:hAnsi="Arial" w:cs="Arial"/>
          <w:bCs/>
          <w:sz w:val="20"/>
          <w:szCs w:val="20"/>
          <w:lang w:eastAsia="pt-BR"/>
        </w:rPr>
        <w:t>Dados da pesquisa</w:t>
      </w:r>
      <w:r w:rsidRPr="00D00A74">
        <w:rPr>
          <w:rFonts w:ascii="Arial" w:eastAsia="Times New Roman" w:hAnsi="Arial" w:cs="Arial"/>
          <w:bCs/>
          <w:sz w:val="20"/>
          <w:szCs w:val="20"/>
          <w:lang w:eastAsia="pt-BR"/>
        </w:rPr>
        <w:t xml:space="preserve"> (201</w:t>
      </w:r>
      <w:r w:rsidR="00AD6052">
        <w:rPr>
          <w:rFonts w:ascii="Arial" w:eastAsia="Times New Roman" w:hAnsi="Arial" w:cs="Arial"/>
          <w:bCs/>
          <w:sz w:val="20"/>
          <w:szCs w:val="20"/>
          <w:lang w:eastAsia="pt-BR"/>
        </w:rPr>
        <w:t>9</w:t>
      </w:r>
      <w:r w:rsidRPr="00D00A74">
        <w:rPr>
          <w:rFonts w:ascii="Arial" w:eastAsia="Times New Roman" w:hAnsi="Arial" w:cs="Arial"/>
          <w:bCs/>
          <w:sz w:val="20"/>
          <w:szCs w:val="20"/>
          <w:lang w:eastAsia="pt-BR"/>
        </w:rPr>
        <w:t>).</w:t>
      </w:r>
      <w:r w:rsidR="00C51753">
        <w:rPr>
          <w:rFonts w:ascii="Arial" w:eastAsia="Times New Roman" w:hAnsi="Arial" w:cs="Arial"/>
          <w:bCs/>
          <w:sz w:val="20"/>
          <w:szCs w:val="20"/>
          <w:lang w:eastAsia="pt-BR"/>
        </w:rPr>
        <w:t xml:space="preserve"> </w:t>
      </w:r>
    </w:p>
    <w:p w:rsidR="00D56BE1" w:rsidRPr="00AD6052" w:rsidRDefault="00D56BE1" w:rsidP="00AD6052">
      <w:pPr>
        <w:pStyle w:val="Recuodecorpodetexto"/>
      </w:pPr>
    </w:p>
    <w:p w:rsidR="007768A3" w:rsidRPr="00AD6052" w:rsidRDefault="007768A3" w:rsidP="00AD6052">
      <w:pPr>
        <w:pStyle w:val="Recuodecorpodetexto"/>
      </w:pPr>
      <w:r w:rsidRPr="00AD6052">
        <w:t>A irritação é acometida por alterações fisiológicas e biológicas, podendo aumentar a pressão arterial, frequência cardíaca e os hormônios adrenalina e noradrenalina que são responsáveis pela energia do corpo. Constitui-se como um estado emocional que varia da excitação leva até a fúria e o ódio. O estado irritadiço pode ser causado por fenômenos internos como problemas pessoais, lembranças de eventos traumáticos, ou externos oriundos do meio no qual o indivíduo convive (STRAUB, 2005).</w:t>
      </w:r>
    </w:p>
    <w:p w:rsidR="007768A3" w:rsidRPr="00AD6052" w:rsidRDefault="007768A3" w:rsidP="00AD6052">
      <w:pPr>
        <w:pStyle w:val="Recuodecorpodetexto"/>
      </w:pPr>
      <w:r w:rsidRPr="00AD6052">
        <w:t>O estresse causa algumas consequências no corpo das pessoas. Uma delas pode-se identificar na própria musculatura. Músculos rígidos e doloridos, dores no corpo, na região do pescoço ou nas costas, dores de cabeça, são algumas consequências que podemos relacionar ao aumento da tensão muscular (</w:t>
      </w:r>
      <w:r w:rsidR="00F547F3" w:rsidRPr="00AD6052">
        <w:t>STRAUB</w:t>
      </w:r>
      <w:r w:rsidRPr="00AD6052">
        <w:t>, 200</w:t>
      </w:r>
      <w:r w:rsidR="00F547F3" w:rsidRPr="00AD6052">
        <w:t>5).</w:t>
      </w:r>
    </w:p>
    <w:p w:rsidR="00805A7D" w:rsidRPr="00AD6052" w:rsidRDefault="00805A7D" w:rsidP="00AD6052">
      <w:pPr>
        <w:pStyle w:val="Recuodecorpodetexto"/>
      </w:pPr>
    </w:p>
    <w:p w:rsidR="00805A7D" w:rsidRPr="00AD6052" w:rsidRDefault="00805A7D" w:rsidP="00AD6052">
      <w:pPr>
        <w:pStyle w:val="Recuodecorpodetexto"/>
      </w:pPr>
    </w:p>
    <w:p w:rsidR="00F547F3" w:rsidRDefault="00F547F3"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7768A3" w:rsidRPr="00BF7A79" w:rsidRDefault="00EA12C7" w:rsidP="00AD6052">
      <w:pPr>
        <w:pStyle w:val="Ttulo1"/>
      </w:pPr>
      <w:bookmarkStart w:id="121" w:name="_Toc404952282"/>
      <w:bookmarkStart w:id="122" w:name="_Toc404952330"/>
      <w:bookmarkStart w:id="123" w:name="_Toc404952377"/>
      <w:bookmarkStart w:id="124" w:name="_Toc404952405"/>
      <w:bookmarkStart w:id="125" w:name="_Toc406682561"/>
      <w:bookmarkStart w:id="126" w:name="_Toc22666190"/>
      <w:r>
        <w:rPr>
          <w:rFonts w:cs="Arial"/>
          <w:b w:val="0"/>
          <w:noProof/>
          <w:lang w:eastAsia="pt-BR"/>
        </w:rPr>
        <w:lastRenderedPageBreak/>
        <mc:AlternateContent>
          <mc:Choice Requires="wps">
            <w:drawing>
              <wp:anchor distT="0" distB="0" distL="114300" distR="114300" simplePos="0" relativeHeight="251814912" behindDoc="0" locked="0" layoutInCell="1" allowOverlap="1" wp14:anchorId="29E8FB1E" wp14:editId="69F66D6F">
                <wp:simplePos x="0" y="0"/>
                <wp:positionH relativeFrom="column">
                  <wp:posOffset>1838630</wp:posOffset>
                </wp:positionH>
                <wp:positionV relativeFrom="paragraph">
                  <wp:posOffset>-268148</wp:posOffset>
                </wp:positionV>
                <wp:extent cx="2305685" cy="474345"/>
                <wp:effectExtent l="685800" t="0" r="18415" b="20955"/>
                <wp:wrapNone/>
                <wp:docPr id="1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474345"/>
                        </a:xfrm>
                        <a:prstGeom prst="wedgeRoundRectCallout">
                          <a:avLst>
                            <a:gd name="adj1" fmla="val -77570"/>
                            <a:gd name="adj2" fmla="val 28998"/>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B81F4A" w:rsidRDefault="004F1369" w:rsidP="00B81F4A">
                            <w:pPr>
                              <w:autoSpaceDE w:val="0"/>
                              <w:autoSpaceDN w:val="0"/>
                              <w:adjustRightInd w:val="0"/>
                              <w:jc w:val="both"/>
                              <w:rPr>
                                <w:rFonts w:ascii="Arial" w:hAnsi="Arial" w:cs="Arial"/>
                              </w:rPr>
                            </w:pPr>
                            <w:r w:rsidRPr="00FC729D">
                              <w:rPr>
                                <w:rFonts w:ascii="Arial" w:hAnsi="Arial" w:cs="Arial"/>
                                <w:sz w:val="16"/>
                                <w:szCs w:val="16"/>
                              </w:rPr>
                              <w:t>Este item pode também ser chamado de</w:t>
                            </w:r>
                            <w:r w:rsidRPr="00FC729D">
                              <w:rPr>
                                <w:rFonts w:ascii="Arial" w:hAnsi="Arial" w:cs="Arial"/>
                                <w:b/>
                                <w:sz w:val="16"/>
                                <w:szCs w:val="16"/>
                              </w:rPr>
                              <w:t xml:space="preserve"> </w:t>
                            </w:r>
                            <w:r w:rsidRPr="00FC729D">
                              <w:rPr>
                                <w:rFonts w:ascii="Arial" w:hAnsi="Arial" w:cs="Arial"/>
                                <w:sz w:val="16"/>
                                <w:szCs w:val="16"/>
                              </w:rPr>
                              <w:t>CONSIDERAÇÕES</w:t>
                            </w:r>
                            <w:r w:rsidRPr="00CE046E">
                              <w:rPr>
                                <w:rFonts w:ascii="Arial" w:hAnsi="Arial" w:cs="Arial"/>
                              </w:rPr>
                              <w:t xml:space="preserve"> </w:t>
                            </w:r>
                            <w:r w:rsidRPr="00FC729D">
                              <w:rPr>
                                <w:rFonts w:ascii="Arial" w:hAnsi="Arial" w:cs="Arial"/>
                                <w:sz w:val="16"/>
                                <w:szCs w:val="16"/>
                              </w:rPr>
                              <w:t>FINAIS.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8FB1E" id="_x0000_s1096" type="#_x0000_t62" style="position:absolute;left:0;text-align:left;margin-left:144.75pt;margin-top:-21.1pt;width:181.55pt;height:37.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" adj="-5955,17064" fillcolor="#f2f2f2 [3052]" strokecolor="#d8d8d8 [2732]" strokeweight="2pt">
                <v:textbox>
                  <w:txbxContent>
                    <w:p w:rsidR="004F1369" w:rsidRPr="00B81F4A" w:rsidRDefault="004F1369" w:rsidP="00B81F4A">
                      <w:pPr>
                        <w:autoSpaceDE w:val="0"/>
                        <w:autoSpaceDN w:val="0"/>
                        <w:adjustRightInd w:val="0"/>
                        <w:jc w:val="both"/>
                        <w:rPr>
                          <w:rFonts w:ascii="Arial" w:hAnsi="Arial" w:cs="Arial"/>
                        </w:rPr>
                      </w:pPr>
                      <w:r w:rsidRPr="00FC729D">
                        <w:rPr>
                          <w:rFonts w:ascii="Arial" w:hAnsi="Arial" w:cs="Arial"/>
                          <w:sz w:val="16"/>
                          <w:szCs w:val="16"/>
                        </w:rPr>
                        <w:t>Este item pode também ser chamado de</w:t>
                      </w:r>
                      <w:r w:rsidRPr="00FC729D">
                        <w:rPr>
                          <w:rFonts w:ascii="Arial" w:hAnsi="Arial" w:cs="Arial"/>
                          <w:b/>
                          <w:sz w:val="16"/>
                          <w:szCs w:val="16"/>
                        </w:rPr>
                        <w:t xml:space="preserve"> </w:t>
                      </w:r>
                      <w:r w:rsidRPr="00FC729D">
                        <w:rPr>
                          <w:rFonts w:ascii="Arial" w:hAnsi="Arial" w:cs="Arial"/>
                          <w:sz w:val="16"/>
                          <w:szCs w:val="16"/>
                        </w:rPr>
                        <w:t>CONSIDERAÇÕES</w:t>
                      </w:r>
                      <w:r w:rsidRPr="00CE046E">
                        <w:rPr>
                          <w:rFonts w:ascii="Arial" w:hAnsi="Arial" w:cs="Arial"/>
                        </w:rPr>
                        <w:t xml:space="preserve"> </w:t>
                      </w:r>
                      <w:r w:rsidRPr="00FC729D">
                        <w:rPr>
                          <w:rFonts w:ascii="Arial" w:hAnsi="Arial" w:cs="Arial"/>
                          <w:sz w:val="16"/>
                          <w:szCs w:val="16"/>
                        </w:rPr>
                        <w:t>FINAIS.</w:t>
                      </w:r>
                    </w:p>
                  </w:txbxContent>
                </v:textbox>
              </v:shape>
            </w:pict>
          </mc:Fallback>
        </mc:AlternateContent>
      </w:r>
      <w:r w:rsidR="007768A3" w:rsidRPr="00BF7A79">
        <w:t xml:space="preserve">5 </w:t>
      </w:r>
      <w:r w:rsidR="00F547F3" w:rsidRPr="00BF7A79">
        <w:t>CONCLUSÃO</w:t>
      </w:r>
      <w:bookmarkEnd w:id="121"/>
      <w:bookmarkEnd w:id="122"/>
      <w:bookmarkEnd w:id="123"/>
      <w:bookmarkEnd w:id="124"/>
      <w:bookmarkEnd w:id="125"/>
      <w:bookmarkEnd w:id="126"/>
      <w:r w:rsidR="00EB3FAE" w:rsidRPr="00BF7A79">
        <w:t xml:space="preserve"> </w:t>
      </w:r>
    </w:p>
    <w:p w:rsidR="00CA318F" w:rsidRPr="00AD6052" w:rsidRDefault="00CA318F" w:rsidP="00AD6052">
      <w:pPr>
        <w:pStyle w:val="Recuodecorpodetexto"/>
      </w:pPr>
    </w:p>
    <w:p w:rsidR="00734782" w:rsidRPr="00AD6052" w:rsidRDefault="001B50FA" w:rsidP="00AD6052">
      <w:pPr>
        <w:pStyle w:val="Recuodecorpodetexto"/>
      </w:pPr>
      <w:r w:rsidRPr="00AD6052">
        <w:t xml:space="preserve">A partir </w:t>
      </w:r>
      <w:r w:rsidR="00F547F3" w:rsidRPr="00AD6052">
        <w:t>dos resultados obtidos pode-se constatar que os policiais militares do oeste de Santa Catarina apresentam estresse em suas</w:t>
      </w:r>
      <w:r w:rsidR="00734782" w:rsidRPr="00AD6052">
        <w:t xml:space="preserve"> rotinas, </w:t>
      </w:r>
      <w:r w:rsidR="00F547F3" w:rsidRPr="00AD6052">
        <w:t>bem como a maioria deles já estão sofrendo com sintomas físicos ou psicológicos.</w:t>
      </w:r>
    </w:p>
    <w:p w:rsidR="007768A3" w:rsidRPr="00AD6052" w:rsidRDefault="00734782" w:rsidP="00AD6052">
      <w:pPr>
        <w:pStyle w:val="Recuodecorpodetexto"/>
      </w:pPr>
      <w:r w:rsidRPr="00AD6052">
        <w:t>D</w:t>
      </w:r>
      <w:r w:rsidR="009E1561" w:rsidRPr="00AD6052">
        <w:t xml:space="preserve">estaca-se </w:t>
      </w:r>
      <w:r w:rsidR="007768A3" w:rsidRPr="00AD6052">
        <w:t xml:space="preserve">a importância da inserção e presença do psicólogo no contexto de trabalho </w:t>
      </w:r>
      <w:r w:rsidRPr="00AD6052">
        <w:t xml:space="preserve">dos policiais militares, uma vez que </w:t>
      </w:r>
      <w:r w:rsidR="007768A3" w:rsidRPr="00AD6052">
        <w:t>este profissional</w:t>
      </w:r>
      <w:r w:rsidRPr="00AD6052">
        <w:t xml:space="preserve"> pode analisar, estudar e</w:t>
      </w:r>
      <w:r w:rsidR="007768A3" w:rsidRPr="00AD6052">
        <w:t xml:space="preserve"> perceber quando o trabalho já não está mais sendo desempenhado de forma prazerosa, satisfatória e a partir disso, desenvolver estratégias buscando a melhoria da qualidade de vida do trabalhador.</w:t>
      </w:r>
    </w:p>
    <w:p w:rsidR="007768A3" w:rsidRPr="00AD6052" w:rsidRDefault="007768A3" w:rsidP="00AD6052">
      <w:pPr>
        <w:pStyle w:val="Recuodecorpodetexto"/>
      </w:pPr>
      <w:r w:rsidRPr="00AD6052">
        <w:t>Diante do exposto, sugere-se que a polícia militar possa oferecer mais informações acerca do assunto a seus profissionais, além de proporcionar atendimento psic</w:t>
      </w:r>
      <w:r w:rsidR="00734782" w:rsidRPr="00AD6052">
        <w:t>ológico individual ou em grupos.</w:t>
      </w:r>
    </w:p>
    <w:p w:rsidR="00962BAD" w:rsidRPr="00AD6052" w:rsidRDefault="00962BAD" w:rsidP="00AD6052">
      <w:pPr>
        <w:pStyle w:val="Recuodecorpodetexto"/>
      </w:pPr>
    </w:p>
    <w:p w:rsidR="00962BAD" w:rsidRPr="00AD6052" w:rsidRDefault="00962BAD" w:rsidP="00AD6052">
      <w:pPr>
        <w:pStyle w:val="Recuodecorpodetexto"/>
      </w:pPr>
    </w:p>
    <w:p w:rsidR="00962BAD" w:rsidRPr="00AD6052" w:rsidRDefault="00962BAD" w:rsidP="00AD6052">
      <w:pPr>
        <w:pStyle w:val="Recuodecorpodetexto"/>
      </w:pPr>
    </w:p>
    <w:p w:rsidR="00734782" w:rsidRDefault="0073478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C4346C" w:rsidRPr="00BF7A79" w:rsidRDefault="00AD6052" w:rsidP="00AD6052">
      <w:pPr>
        <w:pStyle w:val="Ttulo1"/>
        <w:jc w:val="center"/>
      </w:pPr>
      <w:bookmarkStart w:id="127" w:name="_Toc404952283"/>
      <w:bookmarkStart w:id="128" w:name="_Toc404952331"/>
      <w:bookmarkStart w:id="129" w:name="_Toc404952378"/>
      <w:bookmarkStart w:id="130" w:name="_Toc404952406"/>
      <w:bookmarkStart w:id="131" w:name="_Toc406682562"/>
      <w:bookmarkStart w:id="132" w:name="_Toc22666191"/>
      <w:r w:rsidRPr="00AD6052">
        <w:rPr>
          <w:noProof/>
          <w:lang w:eastAsia="pt-BR"/>
        </w:rPr>
        <w:lastRenderedPageBreak/>
        <mc:AlternateContent>
          <mc:Choice Requires="wps">
            <w:drawing>
              <wp:anchor distT="0" distB="0" distL="114300" distR="114300" simplePos="0" relativeHeight="251731968" behindDoc="0" locked="0" layoutInCell="1" allowOverlap="1" wp14:anchorId="2DD13CBA" wp14:editId="4F1379A5">
                <wp:simplePos x="0" y="0"/>
                <wp:positionH relativeFrom="column">
                  <wp:posOffset>536118</wp:posOffset>
                </wp:positionH>
                <wp:positionV relativeFrom="paragraph">
                  <wp:posOffset>184785</wp:posOffset>
                </wp:positionV>
                <wp:extent cx="1771650" cy="254431"/>
                <wp:effectExtent l="0" t="0" r="95250" b="12700"/>
                <wp:wrapNone/>
                <wp:docPr id="82" name="Texto explicativo retangular com cantos arredondados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254431"/>
                        </a:xfrm>
                        <a:prstGeom prst="wedgeRoundRectCallout">
                          <a:avLst>
                            <a:gd name="adj1" fmla="val 53266"/>
                            <a:gd name="adj2" fmla="val 8415"/>
                            <a:gd name="adj3" fmla="val 16667"/>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1369" w:rsidRPr="00CA318F" w:rsidRDefault="004F1369" w:rsidP="00CA318F">
                            <w:pPr>
                              <w:jc w:val="center"/>
                              <w:rPr>
                                <w:rFonts w:ascii="Arial" w:hAnsi="Arial" w:cs="Arial"/>
                                <w:color w:val="000000" w:themeColor="text1"/>
                                <w:sz w:val="16"/>
                                <w:szCs w:val="16"/>
                              </w:rPr>
                            </w:pPr>
                            <w:r>
                              <w:rPr>
                                <w:rFonts w:ascii="Arial" w:hAnsi="Arial" w:cs="Arial"/>
                                <w:color w:val="000000" w:themeColor="text1"/>
                                <w:sz w:val="16"/>
                                <w:szCs w:val="16"/>
                              </w:rPr>
                              <w:t>1 espaço de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13CBA" id="Texto explicativo retangular com cantos arredondados 82" o:spid="_x0000_s1097" type="#_x0000_t62" style="position:absolute;left:0;text-align:left;margin-left:42.2pt;margin-top:14.55pt;width:139.5pt;height:20.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" adj="22305,12618" fillcolor="#f2f2f2 [3052]" strokecolor="#d8d8d8 [2732]" strokeweight="2pt">
                <v:path arrowok="t"/>
                <v:textbox>
                  <w:txbxContent>
                    <w:p w:rsidR="004F1369" w:rsidRPr="00CA318F" w:rsidRDefault="004F1369" w:rsidP="00CA318F">
                      <w:pPr>
                        <w:jc w:val="center"/>
                        <w:rPr>
                          <w:rFonts w:ascii="Arial" w:hAnsi="Arial" w:cs="Arial"/>
                          <w:color w:val="000000" w:themeColor="text1"/>
                          <w:sz w:val="16"/>
                          <w:szCs w:val="16"/>
                        </w:rPr>
                      </w:pPr>
                      <w:r>
                        <w:rPr>
                          <w:rFonts w:ascii="Arial" w:hAnsi="Arial" w:cs="Arial"/>
                          <w:color w:val="000000" w:themeColor="text1"/>
                          <w:sz w:val="16"/>
                          <w:szCs w:val="16"/>
                        </w:rPr>
                        <w:t>1 espaço de 1,5.</w:t>
                      </w:r>
                    </w:p>
                  </w:txbxContent>
                </v:textbox>
              </v:shape>
            </w:pict>
          </mc:Fallback>
        </mc:AlternateContent>
      </w:r>
      <w:r w:rsidRPr="00AD6052">
        <w:rPr>
          <w:noProof/>
          <w:lang w:eastAsia="pt-BR"/>
        </w:rPr>
        <mc:AlternateContent>
          <mc:Choice Requires="wps">
            <w:drawing>
              <wp:anchor distT="0" distB="0" distL="114300" distR="114300" simplePos="0" relativeHeight="251727872" behindDoc="0" locked="0" layoutInCell="1" allowOverlap="1" wp14:anchorId="392E931F" wp14:editId="4ACEE07B">
                <wp:simplePos x="0" y="0"/>
                <wp:positionH relativeFrom="column">
                  <wp:posOffset>3843579</wp:posOffset>
                </wp:positionH>
                <wp:positionV relativeFrom="paragraph">
                  <wp:posOffset>-315671</wp:posOffset>
                </wp:positionV>
                <wp:extent cx="2038350" cy="771525"/>
                <wp:effectExtent l="285750" t="0" r="19050" b="28575"/>
                <wp:wrapNone/>
                <wp:docPr id="84" name="Texto explicativo retangular com cantos arredondados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771525"/>
                        </a:xfrm>
                        <a:prstGeom prst="wedgeRoundRectCallout">
                          <a:avLst>
                            <a:gd name="adj1" fmla="val -63753"/>
                            <a:gd name="adj2" fmla="val -9695"/>
                            <a:gd name="adj3" fmla="val 16667"/>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1369" w:rsidRPr="00734782" w:rsidRDefault="004F1369" w:rsidP="00C51753">
                            <w:pPr>
                              <w:jc w:val="both"/>
                              <w:rPr>
                                <w:rFonts w:ascii="Arial" w:hAnsi="Arial" w:cs="Arial"/>
                                <w:color w:val="000000" w:themeColor="text1"/>
                                <w:sz w:val="16"/>
                                <w:szCs w:val="16"/>
                              </w:rPr>
                            </w:pPr>
                            <w:r w:rsidRPr="00734782">
                              <w:rPr>
                                <w:rFonts w:ascii="Arial" w:hAnsi="Arial" w:cs="Arial"/>
                                <w:color w:val="000000" w:themeColor="text1"/>
                                <w:sz w:val="16"/>
                                <w:szCs w:val="16"/>
                              </w:rPr>
                              <w:t>REFERÊNCIAS</w:t>
                            </w:r>
                            <w:r>
                              <w:rPr>
                                <w:rFonts w:ascii="Arial" w:hAnsi="Arial" w:cs="Arial"/>
                                <w:color w:val="000000" w:themeColor="text1"/>
                                <w:sz w:val="16"/>
                                <w:szCs w:val="16"/>
                              </w:rPr>
                              <w:t xml:space="preserve">. </w:t>
                            </w:r>
                            <w:r w:rsidRPr="00734782">
                              <w:rPr>
                                <w:rFonts w:ascii="Arial" w:hAnsi="Arial" w:cs="Arial"/>
                                <w:color w:val="000000" w:themeColor="text1"/>
                                <w:sz w:val="16"/>
                                <w:szCs w:val="16"/>
                              </w:rPr>
                              <w:t>Elemento obrigatório. O termo referências, em negrito cent</w:t>
                            </w:r>
                            <w:r>
                              <w:rPr>
                                <w:rFonts w:ascii="Arial" w:hAnsi="Arial" w:cs="Arial"/>
                                <w:color w:val="000000" w:themeColor="text1"/>
                                <w:sz w:val="16"/>
                                <w:szCs w:val="16"/>
                              </w:rPr>
                              <w:t>ralizado, fonte Arial 12</w:t>
                            </w:r>
                            <w:r w:rsidRPr="00734782">
                              <w:rPr>
                                <w:rFonts w:ascii="Arial" w:hAnsi="Arial" w:cs="Arial"/>
                                <w:color w:val="000000" w:themeColor="text1"/>
                                <w:sz w:val="16"/>
                                <w:szCs w:val="16"/>
                              </w:rPr>
                              <w:t>. Todos os documentos citados no trabalho devem ser listados.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E931F" id="Texto explicativo retangular com cantos arredondados 84" o:spid="_x0000_s1098" type="#_x0000_t62" style="position:absolute;left:0;text-align:left;margin-left:302.65pt;margin-top:-24.85pt;width:160.5pt;height:6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" adj="-2971,8706" fillcolor="#f2f2f2 [3052]" strokecolor="#d8d8d8 [2732]" strokeweight="2pt">
                <v:path arrowok="t"/>
                <v:textbox>
                  <w:txbxContent>
                    <w:p w:rsidR="004F1369" w:rsidRPr="00734782" w:rsidRDefault="004F1369" w:rsidP="00C51753">
                      <w:pPr>
                        <w:jc w:val="both"/>
                        <w:rPr>
                          <w:rFonts w:ascii="Arial" w:hAnsi="Arial" w:cs="Arial"/>
                          <w:color w:val="000000" w:themeColor="text1"/>
                          <w:sz w:val="16"/>
                          <w:szCs w:val="16"/>
                        </w:rPr>
                      </w:pPr>
                      <w:r w:rsidRPr="00734782">
                        <w:rPr>
                          <w:rFonts w:ascii="Arial" w:hAnsi="Arial" w:cs="Arial"/>
                          <w:color w:val="000000" w:themeColor="text1"/>
                          <w:sz w:val="16"/>
                          <w:szCs w:val="16"/>
                        </w:rPr>
                        <w:t>REFERÊNCIAS</w:t>
                      </w:r>
                      <w:r>
                        <w:rPr>
                          <w:rFonts w:ascii="Arial" w:hAnsi="Arial" w:cs="Arial"/>
                          <w:color w:val="000000" w:themeColor="text1"/>
                          <w:sz w:val="16"/>
                          <w:szCs w:val="16"/>
                        </w:rPr>
                        <w:t xml:space="preserve">. </w:t>
                      </w:r>
                      <w:r w:rsidRPr="00734782">
                        <w:rPr>
                          <w:rFonts w:ascii="Arial" w:hAnsi="Arial" w:cs="Arial"/>
                          <w:color w:val="000000" w:themeColor="text1"/>
                          <w:sz w:val="16"/>
                          <w:szCs w:val="16"/>
                        </w:rPr>
                        <w:t>Elemento obrigatório. O termo referências, em negrito cent</w:t>
                      </w:r>
                      <w:r>
                        <w:rPr>
                          <w:rFonts w:ascii="Arial" w:hAnsi="Arial" w:cs="Arial"/>
                          <w:color w:val="000000" w:themeColor="text1"/>
                          <w:sz w:val="16"/>
                          <w:szCs w:val="16"/>
                        </w:rPr>
                        <w:t>ralizado, fonte Arial 12</w:t>
                      </w:r>
                      <w:r w:rsidRPr="00734782">
                        <w:rPr>
                          <w:rFonts w:ascii="Arial" w:hAnsi="Arial" w:cs="Arial"/>
                          <w:color w:val="000000" w:themeColor="text1"/>
                          <w:sz w:val="16"/>
                          <w:szCs w:val="16"/>
                        </w:rPr>
                        <w:t>. Todos os documentos citados no trabalho devem ser listados.</w:t>
                      </w:r>
                    </w:p>
                  </w:txbxContent>
                </v:textbox>
              </v:shape>
            </w:pict>
          </mc:Fallback>
        </mc:AlternateContent>
      </w:r>
      <w:r w:rsidR="00C4346C" w:rsidRPr="00AD6052">
        <w:t>REFERÊNCIAS</w:t>
      </w:r>
      <w:bookmarkEnd w:id="127"/>
      <w:bookmarkEnd w:id="128"/>
      <w:bookmarkEnd w:id="129"/>
      <w:bookmarkEnd w:id="130"/>
      <w:bookmarkEnd w:id="131"/>
      <w:bookmarkEnd w:id="132"/>
    </w:p>
    <w:p w:rsidR="00C4346C" w:rsidRPr="00D00A74" w:rsidRDefault="00C4346C" w:rsidP="00AD6052">
      <w:pPr>
        <w:pStyle w:val="Recuodecorpodetexto"/>
      </w:pPr>
    </w:p>
    <w:p w:rsidR="00FE20C1" w:rsidRDefault="00FE20C1" w:rsidP="00FE20C1">
      <w:pPr>
        <w:pStyle w:val="Recuodecorpodetexto"/>
        <w:spacing w:line="240" w:lineRule="auto"/>
        <w:ind w:firstLine="0"/>
        <w:jc w:val="left"/>
      </w:pPr>
      <w:r>
        <w:rPr>
          <w:noProof/>
          <w:lang w:eastAsia="pt-BR"/>
        </w:rPr>
        <mc:AlternateContent>
          <mc:Choice Requires="wps">
            <w:drawing>
              <wp:anchor distT="0" distB="0" distL="114300" distR="114300" simplePos="0" relativeHeight="251824128" behindDoc="0" locked="0" layoutInCell="1" allowOverlap="1" wp14:anchorId="7D86AED0" wp14:editId="32ED637D">
                <wp:simplePos x="0" y="0"/>
                <wp:positionH relativeFrom="column">
                  <wp:posOffset>5057318</wp:posOffset>
                </wp:positionH>
                <wp:positionV relativeFrom="paragraph">
                  <wp:posOffset>371324</wp:posOffset>
                </wp:positionV>
                <wp:extent cx="1296162" cy="848334"/>
                <wp:effectExtent l="514350" t="57150" r="18415" b="28575"/>
                <wp:wrapNone/>
                <wp:docPr id="9" name="Texto explicativo retangular com cantos arredondados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162" cy="848334"/>
                        </a:xfrm>
                        <a:prstGeom prst="wedgeRoundRectCallout">
                          <a:avLst>
                            <a:gd name="adj1" fmla="val -86618"/>
                            <a:gd name="adj2" fmla="val -52973"/>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734782" w:rsidRDefault="004F1369" w:rsidP="00FE20C1">
                            <w:pPr>
                              <w:rPr>
                                <w:rFonts w:ascii="Arial" w:hAnsi="Arial" w:cs="Arial"/>
                                <w:color w:val="000000" w:themeColor="text1"/>
                                <w:sz w:val="16"/>
                                <w:szCs w:val="18"/>
                              </w:rPr>
                            </w:pPr>
                            <w:r w:rsidRPr="00734782">
                              <w:rPr>
                                <w:rFonts w:ascii="Arial" w:hAnsi="Arial" w:cs="Arial"/>
                                <w:color w:val="000000" w:themeColor="text1"/>
                                <w:sz w:val="16"/>
                                <w:szCs w:val="18"/>
                              </w:rPr>
                              <w:t>Espaço entre linhas da referência simples.</w:t>
                            </w:r>
                            <w:r>
                              <w:rPr>
                                <w:rFonts w:ascii="Arial" w:hAnsi="Arial" w:cs="Arial"/>
                                <w:color w:val="000000" w:themeColor="text1"/>
                                <w:sz w:val="16"/>
                                <w:szCs w:val="18"/>
                              </w:rPr>
                              <w:t xml:space="preserve"> Todas as referências </w:t>
                            </w:r>
                            <w:r w:rsidRPr="00AD6052">
                              <w:rPr>
                                <w:rFonts w:ascii="Arial" w:hAnsi="Arial" w:cs="Arial"/>
                                <w:b/>
                                <w:color w:val="000000" w:themeColor="text1"/>
                                <w:sz w:val="16"/>
                                <w:szCs w:val="18"/>
                              </w:rPr>
                              <w:t>alinhadas à esquerda</w:t>
                            </w:r>
                            <w:r>
                              <w:rPr>
                                <w:rFonts w:ascii="Arial" w:hAnsi="Arial" w:cs="Arial"/>
                                <w:color w:val="000000" w:themeColor="text1"/>
                                <w:sz w:val="16"/>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6AED0" id="Texto explicativo retangular com cantos arredondados 85" o:spid="_x0000_s1099" type="#_x0000_t62" style="position:absolute;margin-left:398.2pt;margin-top:29.25pt;width:102.05pt;height:66.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" adj="-7909,-642" fillcolor="#f2f2f2 [3052]" strokecolor="#d8d8d8 [2732]" strokeweight="2pt">
                <v:textbox>
                  <w:txbxContent>
                    <w:p w:rsidR="004F1369" w:rsidRPr="00734782" w:rsidRDefault="004F1369" w:rsidP="00FE20C1">
                      <w:pPr>
                        <w:rPr>
                          <w:rFonts w:ascii="Arial" w:hAnsi="Arial" w:cs="Arial"/>
                          <w:color w:val="000000" w:themeColor="text1"/>
                          <w:sz w:val="16"/>
                          <w:szCs w:val="18"/>
                        </w:rPr>
                      </w:pPr>
                      <w:r w:rsidRPr="00734782">
                        <w:rPr>
                          <w:rFonts w:ascii="Arial" w:hAnsi="Arial" w:cs="Arial"/>
                          <w:color w:val="000000" w:themeColor="text1"/>
                          <w:sz w:val="16"/>
                          <w:szCs w:val="18"/>
                        </w:rPr>
                        <w:t>Espaço entre linhas da referência simples.</w:t>
                      </w:r>
                      <w:r>
                        <w:rPr>
                          <w:rFonts w:ascii="Arial" w:hAnsi="Arial" w:cs="Arial"/>
                          <w:color w:val="000000" w:themeColor="text1"/>
                          <w:sz w:val="16"/>
                          <w:szCs w:val="18"/>
                        </w:rPr>
                        <w:t xml:space="preserve"> Todas as referências </w:t>
                      </w:r>
                      <w:r w:rsidRPr="00AD6052">
                        <w:rPr>
                          <w:rFonts w:ascii="Arial" w:hAnsi="Arial" w:cs="Arial"/>
                          <w:b/>
                          <w:color w:val="000000" w:themeColor="text1"/>
                          <w:sz w:val="16"/>
                          <w:szCs w:val="18"/>
                        </w:rPr>
                        <w:t>alinhadas à esquerda</w:t>
                      </w:r>
                      <w:r>
                        <w:rPr>
                          <w:rFonts w:ascii="Arial" w:hAnsi="Arial" w:cs="Arial"/>
                          <w:color w:val="000000" w:themeColor="text1"/>
                          <w:sz w:val="16"/>
                          <w:szCs w:val="18"/>
                        </w:rPr>
                        <w:t>.</w:t>
                      </w:r>
                    </w:p>
                  </w:txbxContent>
                </v:textbox>
              </v:shape>
            </w:pict>
          </mc:Fallback>
        </mc:AlternateContent>
      </w:r>
      <w:r w:rsidRPr="00D00A74">
        <w:t>AFONSO, J.</w:t>
      </w:r>
      <w:r>
        <w:t xml:space="preserve"> </w:t>
      </w:r>
      <w:r w:rsidRPr="00D00A74">
        <w:t>M.</w:t>
      </w:r>
      <w:r>
        <w:t xml:space="preserve"> </w:t>
      </w:r>
      <w:r w:rsidRPr="00D00A74">
        <w:t>P.; GOMES, A.</w:t>
      </w:r>
      <w:r>
        <w:t xml:space="preserve"> </w:t>
      </w:r>
      <w:r w:rsidRPr="00D00A74">
        <w:t xml:space="preserve">R. </w:t>
      </w:r>
      <w:r w:rsidRPr="00F86ECA">
        <w:t>Stress ocupacional em profissionais de segurança pública:</w:t>
      </w:r>
      <w:r w:rsidRPr="00D00A74">
        <w:t xml:space="preserve"> </w:t>
      </w:r>
      <w:r>
        <w:t>u</w:t>
      </w:r>
      <w:r w:rsidRPr="00D00A74">
        <w:t xml:space="preserve">m estudo com militares da guarda nacional republicana. </w:t>
      </w:r>
      <w:r>
        <w:rPr>
          <w:b/>
          <w:bCs/>
        </w:rPr>
        <w:t xml:space="preserve">Psicologia: </w:t>
      </w:r>
      <w:r w:rsidRPr="00F86ECA">
        <w:rPr>
          <w:bCs/>
        </w:rPr>
        <w:t>Reflex</w:t>
      </w:r>
      <w:r>
        <w:rPr>
          <w:bCs/>
        </w:rPr>
        <w:t xml:space="preserve">ão e </w:t>
      </w:r>
      <w:r w:rsidRPr="00F86ECA">
        <w:rPr>
          <w:bCs/>
        </w:rPr>
        <w:t>Cr</w:t>
      </w:r>
      <w:r>
        <w:rPr>
          <w:bCs/>
        </w:rPr>
        <w:t>í</w:t>
      </w:r>
      <w:r w:rsidRPr="00F86ECA">
        <w:rPr>
          <w:bCs/>
        </w:rPr>
        <w:t>t</w:t>
      </w:r>
      <w:r>
        <w:rPr>
          <w:bCs/>
        </w:rPr>
        <w:t>ica</w:t>
      </w:r>
      <w:r>
        <w:t xml:space="preserve">, Porto Alegre, v. 22, n. 2, p. 294-303, 2009. DOI: http://dx.doi.org/10.1590/S0102-79722009000200017. </w:t>
      </w:r>
      <w:r w:rsidRPr="00F86ECA">
        <w:t>Disponível em:</w:t>
      </w:r>
      <w:r>
        <w:t xml:space="preserve"> </w:t>
      </w:r>
      <w:r w:rsidRPr="00F86ECA">
        <w:t xml:space="preserve">&lt;http://www.scielo.br/scielo.php?script=sci_arttext&amp;pid=S0102-79722009000200017&amp;lng=en&amp;nrm=iso&gt;. </w:t>
      </w:r>
      <w:r>
        <w:t>Acesso em:</w:t>
      </w:r>
      <w:r w:rsidRPr="00F86ECA">
        <w:t xml:space="preserve"> 22</w:t>
      </w:r>
      <w:r>
        <w:t xml:space="preserve"> out.</w:t>
      </w:r>
      <w:r w:rsidRPr="00F86ECA">
        <w:t xml:space="preserve"> </w:t>
      </w:r>
      <w:r>
        <w:t xml:space="preserve">2019. </w:t>
      </w:r>
    </w:p>
    <w:p w:rsidR="00FE20C1" w:rsidRDefault="00FE20C1" w:rsidP="00FE20C1">
      <w:pPr>
        <w:pStyle w:val="Recuodecorpodetexto"/>
        <w:spacing w:line="240" w:lineRule="auto"/>
        <w:ind w:firstLine="0"/>
        <w:jc w:val="left"/>
      </w:pPr>
    </w:p>
    <w:p w:rsidR="00FE20C1" w:rsidRDefault="00FE20C1" w:rsidP="00FE20C1">
      <w:pPr>
        <w:pStyle w:val="Recuodecorpodetexto"/>
        <w:spacing w:line="240" w:lineRule="auto"/>
        <w:ind w:firstLine="0"/>
        <w:jc w:val="left"/>
      </w:pPr>
      <w:r>
        <w:t xml:space="preserve">ALCINO, B. A. </w:t>
      </w:r>
      <w:r w:rsidRPr="00F86ECA">
        <w:t>Criando stress com o pensamento</w:t>
      </w:r>
      <w:r>
        <w:t xml:space="preserve">. </w:t>
      </w:r>
      <w:r w:rsidRPr="00F86ECA">
        <w:rPr>
          <w:i/>
          <w:lang w:val="es-ES"/>
        </w:rPr>
        <w:t>In</w:t>
      </w:r>
      <w:r w:rsidRPr="00F86ECA">
        <w:rPr>
          <w:lang w:val="es-ES"/>
        </w:rPr>
        <w:t>: LIPP, M.</w:t>
      </w:r>
      <w:r>
        <w:rPr>
          <w:lang w:val="es-ES"/>
        </w:rPr>
        <w:t xml:space="preserve"> </w:t>
      </w:r>
      <w:r w:rsidRPr="00F86ECA">
        <w:rPr>
          <w:lang w:val="es-ES"/>
        </w:rPr>
        <w:t>E.</w:t>
      </w:r>
      <w:r>
        <w:rPr>
          <w:lang w:val="es-ES"/>
        </w:rPr>
        <w:t xml:space="preserve"> </w:t>
      </w:r>
      <w:r w:rsidRPr="00F86ECA">
        <w:rPr>
          <w:lang w:val="es-ES"/>
        </w:rPr>
        <w:t>N.</w:t>
      </w:r>
      <w:r>
        <w:rPr>
          <w:lang w:val="es-ES"/>
        </w:rPr>
        <w:t xml:space="preserve"> </w:t>
      </w:r>
      <w:r w:rsidRPr="00F86ECA">
        <w:rPr>
          <w:lang w:val="es-ES"/>
        </w:rPr>
        <w:t xml:space="preserve">(org.). </w:t>
      </w:r>
      <w:r w:rsidRPr="000F375D">
        <w:rPr>
          <w:b/>
        </w:rPr>
        <w:t>O stress está dentro de você.</w:t>
      </w:r>
      <w:r>
        <w:t xml:space="preserve"> 7. ed. São Paulo: Contexto, 2007.</w:t>
      </w:r>
    </w:p>
    <w:p w:rsidR="00FE20C1" w:rsidRPr="00D00A74" w:rsidRDefault="00FE20C1" w:rsidP="00FE20C1">
      <w:pPr>
        <w:pStyle w:val="Recuodecorpodetexto"/>
        <w:spacing w:line="240" w:lineRule="auto"/>
        <w:ind w:firstLine="0"/>
        <w:jc w:val="left"/>
      </w:pPr>
    </w:p>
    <w:p w:rsidR="00C4346C" w:rsidRPr="00D00A74" w:rsidRDefault="00FE20C1" w:rsidP="00AD6052">
      <w:pPr>
        <w:pStyle w:val="Recuodecorpodetexto"/>
        <w:spacing w:line="240" w:lineRule="auto"/>
        <w:ind w:firstLine="0"/>
        <w:jc w:val="left"/>
      </w:pPr>
      <w:r>
        <w:rPr>
          <w:noProof/>
          <w:lang w:eastAsia="pt-BR"/>
        </w:rPr>
        <mc:AlternateContent>
          <mc:Choice Requires="wps">
            <w:drawing>
              <wp:anchor distT="0" distB="0" distL="114300" distR="114300" simplePos="0" relativeHeight="251732992" behindDoc="0" locked="0" layoutInCell="1" allowOverlap="1" wp14:anchorId="580E8B0D" wp14:editId="40F946FE">
                <wp:simplePos x="0" y="0"/>
                <wp:positionH relativeFrom="column">
                  <wp:posOffset>675234</wp:posOffset>
                </wp:positionH>
                <wp:positionV relativeFrom="paragraph">
                  <wp:posOffset>910260</wp:posOffset>
                </wp:positionV>
                <wp:extent cx="2662555" cy="256032"/>
                <wp:effectExtent l="0" t="0" r="61595" b="48895"/>
                <wp:wrapNone/>
                <wp:docPr id="10" name="Texto explicativo retangular com cantos arredondado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256032"/>
                        </a:xfrm>
                        <a:prstGeom prst="wedgeRoundRectCallout">
                          <a:avLst>
                            <a:gd name="adj1" fmla="val 50815"/>
                            <a:gd name="adj2" fmla="val 11004"/>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CA318F" w:rsidRDefault="004F1369" w:rsidP="00CA318F">
                            <w:pPr>
                              <w:jc w:val="center"/>
                              <w:rPr>
                                <w:rFonts w:ascii="Arial" w:hAnsi="Arial" w:cs="Arial"/>
                                <w:color w:val="000000" w:themeColor="text1"/>
                                <w:sz w:val="16"/>
                                <w:szCs w:val="16"/>
                              </w:rPr>
                            </w:pPr>
                            <w:r>
                              <w:rPr>
                                <w:rFonts w:ascii="Arial" w:hAnsi="Arial" w:cs="Arial"/>
                                <w:color w:val="000000" w:themeColor="text1"/>
                                <w:sz w:val="16"/>
                                <w:szCs w:val="16"/>
                              </w:rPr>
                              <w:t>1</w:t>
                            </w:r>
                            <w:r w:rsidRPr="00CA318F">
                              <w:rPr>
                                <w:rFonts w:ascii="Arial" w:hAnsi="Arial" w:cs="Arial"/>
                                <w:color w:val="000000" w:themeColor="text1"/>
                                <w:sz w:val="16"/>
                                <w:szCs w:val="16"/>
                              </w:rPr>
                              <w:t xml:space="preserve"> espaço </w:t>
                            </w:r>
                            <w:r>
                              <w:rPr>
                                <w:rFonts w:ascii="Arial" w:hAnsi="Arial" w:cs="Arial"/>
                                <w:color w:val="000000" w:themeColor="text1"/>
                                <w:sz w:val="16"/>
                                <w:szCs w:val="16"/>
                              </w:rPr>
                              <w:t>simples</w:t>
                            </w:r>
                            <w:r w:rsidRPr="00CA318F">
                              <w:rPr>
                                <w:rFonts w:ascii="Arial" w:hAnsi="Arial" w:cs="Arial"/>
                                <w:color w:val="000000" w:themeColor="text1"/>
                                <w:sz w:val="16"/>
                                <w:szCs w:val="16"/>
                              </w:rPr>
                              <w:t xml:space="preserve"> </w:t>
                            </w:r>
                            <w:r>
                              <w:rPr>
                                <w:rFonts w:ascii="Arial" w:hAnsi="Arial" w:cs="Arial"/>
                                <w:color w:val="000000" w:themeColor="text1"/>
                                <w:sz w:val="16"/>
                                <w:szCs w:val="16"/>
                              </w:rPr>
                              <w:t>entre uma referência e outra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E8B0D" id="Texto explicativo retangular com cantos arredondados 83" o:spid="_x0000_s1100" type="#_x0000_t62" style="position:absolute;margin-left:53.15pt;margin-top:71.65pt;width:209.65pt;height:2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" adj="21776,13177" fillcolor="#f2f2f2 [3052]" strokecolor="#d8d8d8 [2732]" strokeweight="2pt">
                <v:textbox>
                  <w:txbxContent>
                    <w:p w:rsidR="004F1369" w:rsidRPr="00CA318F" w:rsidRDefault="004F1369" w:rsidP="00CA318F">
                      <w:pPr>
                        <w:jc w:val="center"/>
                        <w:rPr>
                          <w:rFonts w:ascii="Arial" w:hAnsi="Arial" w:cs="Arial"/>
                          <w:color w:val="000000" w:themeColor="text1"/>
                          <w:sz w:val="16"/>
                          <w:szCs w:val="16"/>
                        </w:rPr>
                      </w:pPr>
                      <w:r>
                        <w:rPr>
                          <w:rFonts w:ascii="Arial" w:hAnsi="Arial" w:cs="Arial"/>
                          <w:color w:val="000000" w:themeColor="text1"/>
                          <w:sz w:val="16"/>
                          <w:szCs w:val="16"/>
                        </w:rPr>
                        <w:t>1</w:t>
                      </w:r>
                      <w:r w:rsidRPr="00CA318F">
                        <w:rPr>
                          <w:rFonts w:ascii="Arial" w:hAnsi="Arial" w:cs="Arial"/>
                          <w:color w:val="000000" w:themeColor="text1"/>
                          <w:sz w:val="16"/>
                          <w:szCs w:val="16"/>
                        </w:rPr>
                        <w:t xml:space="preserve"> espaço </w:t>
                      </w:r>
                      <w:r>
                        <w:rPr>
                          <w:rFonts w:ascii="Arial" w:hAnsi="Arial" w:cs="Arial"/>
                          <w:color w:val="000000" w:themeColor="text1"/>
                          <w:sz w:val="16"/>
                          <w:szCs w:val="16"/>
                        </w:rPr>
                        <w:t>simples</w:t>
                      </w:r>
                      <w:r w:rsidRPr="00CA318F">
                        <w:rPr>
                          <w:rFonts w:ascii="Arial" w:hAnsi="Arial" w:cs="Arial"/>
                          <w:color w:val="000000" w:themeColor="text1"/>
                          <w:sz w:val="16"/>
                          <w:szCs w:val="16"/>
                        </w:rPr>
                        <w:t xml:space="preserve"> </w:t>
                      </w:r>
                      <w:r>
                        <w:rPr>
                          <w:rFonts w:ascii="Arial" w:hAnsi="Arial" w:cs="Arial"/>
                          <w:color w:val="000000" w:themeColor="text1"/>
                          <w:sz w:val="16"/>
                          <w:szCs w:val="16"/>
                        </w:rPr>
                        <w:t>entre uma referência e outra</w:t>
                      </w:r>
                    </w:p>
                  </w:txbxContent>
                </v:textbox>
              </v:shape>
            </w:pict>
          </mc:Fallback>
        </mc:AlternateContent>
      </w:r>
      <w:r w:rsidR="00C4346C" w:rsidRPr="00D00A74">
        <w:t>AMADOR, F.</w:t>
      </w:r>
      <w:r w:rsidR="00F86ECA">
        <w:t xml:space="preserve"> S.</w:t>
      </w:r>
      <w:r w:rsidR="00C4346C" w:rsidRPr="00D00A74">
        <w:t xml:space="preserve">; </w:t>
      </w:r>
      <w:r w:rsidR="00F86ECA" w:rsidRPr="00D00A74">
        <w:t>SANTORUM, K.</w:t>
      </w:r>
      <w:r w:rsidR="00F86ECA">
        <w:t>;</w:t>
      </w:r>
      <w:r w:rsidR="00F86ECA" w:rsidRPr="00D00A74">
        <w:t xml:space="preserve"> CUNHA, </w:t>
      </w:r>
      <w:r w:rsidR="00F86ECA">
        <w:t>C</w:t>
      </w:r>
      <w:r w:rsidR="00F86ECA" w:rsidRPr="00D00A74">
        <w:t>.</w:t>
      </w:r>
      <w:r w:rsidR="00F86ECA">
        <w:t xml:space="preserve"> S</w:t>
      </w:r>
      <w:r w:rsidR="00F86ECA" w:rsidRPr="00D00A74">
        <w:t>.</w:t>
      </w:r>
      <w:r w:rsidR="00F86ECA">
        <w:t xml:space="preserve">; </w:t>
      </w:r>
      <w:r w:rsidR="00C4346C" w:rsidRPr="00D00A74">
        <w:t xml:space="preserve">BRAUM, </w:t>
      </w:r>
      <w:r w:rsidR="00F86ECA">
        <w:t>S</w:t>
      </w:r>
      <w:r w:rsidR="00C4346C" w:rsidRPr="00D00A74">
        <w:t>.</w:t>
      </w:r>
      <w:r w:rsidR="00F86ECA">
        <w:t xml:space="preserve"> M.</w:t>
      </w:r>
      <w:r w:rsidR="00C4346C" w:rsidRPr="00D00A74">
        <w:t xml:space="preserve"> </w:t>
      </w:r>
      <w:r w:rsidR="00C4346C" w:rsidRPr="00F86ECA">
        <w:t>Por um programa preventivo em saúde mental do trabalhador na brigada militar</w:t>
      </w:r>
      <w:r w:rsidR="00F86ECA">
        <w:t xml:space="preserve">. </w:t>
      </w:r>
      <w:r w:rsidR="00F86ECA">
        <w:rPr>
          <w:b/>
          <w:bCs/>
        </w:rPr>
        <w:t>Psicologia</w:t>
      </w:r>
      <w:r w:rsidR="00F86ECA" w:rsidRPr="00F86ECA">
        <w:rPr>
          <w:bCs/>
        </w:rPr>
        <w:t>: ci</w:t>
      </w:r>
      <w:r w:rsidR="00F86ECA">
        <w:rPr>
          <w:bCs/>
        </w:rPr>
        <w:t>ê</w:t>
      </w:r>
      <w:r w:rsidR="00F86ECA" w:rsidRPr="00F86ECA">
        <w:rPr>
          <w:bCs/>
        </w:rPr>
        <w:t xml:space="preserve">ncia </w:t>
      </w:r>
      <w:r w:rsidR="00F86ECA">
        <w:rPr>
          <w:bCs/>
        </w:rPr>
        <w:t>eprofissão</w:t>
      </w:r>
      <w:r w:rsidR="00F86ECA">
        <w:t xml:space="preserve">, Brasília, v. 22, n. 3, p. 54-61, set. 2002. DOI: </w:t>
      </w:r>
      <w:r w:rsidR="00F86ECA" w:rsidRPr="00F86ECA">
        <w:t>http://dx.doi.org/10.1590/</w:t>
      </w:r>
      <w:r w:rsidR="00F86ECA">
        <w:t xml:space="preserve"> S1414-98932002000300009. </w:t>
      </w:r>
      <w:r w:rsidR="00F86ECA" w:rsidRPr="00F86ECA">
        <w:t>Disponível em</w:t>
      </w:r>
      <w:r w:rsidR="00F86ECA">
        <w:t xml:space="preserve">: </w:t>
      </w:r>
      <w:r w:rsidR="00F86ECA" w:rsidRPr="00F86ECA">
        <w:t>&lt;http://www.scielo.br/scielo.php?script=</w:t>
      </w:r>
      <w:r w:rsidR="00F86ECA">
        <w:t xml:space="preserve"> </w:t>
      </w:r>
      <w:r w:rsidR="00F86ECA" w:rsidRPr="00F86ECA">
        <w:t xml:space="preserve">sci_arttext&amp;pid=S1414-98932002000300009&amp;lng=en&amp;nrm=iso&gt;. </w:t>
      </w:r>
      <w:r w:rsidR="00F86ECA">
        <w:t>Acesso em:</w:t>
      </w:r>
      <w:r w:rsidR="00F86ECA" w:rsidRPr="00F86ECA">
        <w:t xml:space="preserve"> 22</w:t>
      </w:r>
      <w:r w:rsidR="00F86ECA">
        <w:t xml:space="preserve"> out.</w:t>
      </w:r>
      <w:r w:rsidR="00F86ECA" w:rsidRPr="00F86ECA">
        <w:t xml:space="preserve"> </w:t>
      </w:r>
      <w:r w:rsidR="00F86ECA">
        <w:t>2019.</w:t>
      </w:r>
    </w:p>
    <w:p w:rsidR="00CA318F" w:rsidRPr="00D00A74" w:rsidRDefault="00CA318F" w:rsidP="00AD6052">
      <w:pPr>
        <w:pStyle w:val="Recuodecorpodetexto"/>
        <w:spacing w:line="240" w:lineRule="auto"/>
        <w:ind w:firstLine="0"/>
        <w:jc w:val="left"/>
      </w:pPr>
    </w:p>
    <w:p w:rsidR="00C4346C" w:rsidRPr="00D00A74" w:rsidRDefault="00C4346C" w:rsidP="00AD6052">
      <w:pPr>
        <w:pStyle w:val="Recuodecorpodetexto"/>
        <w:spacing w:line="240" w:lineRule="auto"/>
        <w:ind w:firstLine="0"/>
        <w:jc w:val="left"/>
      </w:pPr>
      <w:r w:rsidRPr="00D00A74">
        <w:t>CATAL</w:t>
      </w:r>
      <w:r w:rsidR="00734782" w:rsidRPr="00D00A74">
        <w:t>DO NETO, A.; GAUER, G.</w:t>
      </w:r>
      <w:r w:rsidR="00FE20C1">
        <w:t xml:space="preserve"> J. C.</w:t>
      </w:r>
      <w:r w:rsidR="00734782" w:rsidRPr="00D00A74">
        <w:t>; FURTADO, N.</w:t>
      </w:r>
      <w:r w:rsidR="00FE20C1">
        <w:t xml:space="preserve"> </w:t>
      </w:r>
      <w:r w:rsidRPr="00D00A74">
        <w:t>R</w:t>
      </w:r>
      <w:r w:rsidR="00734782" w:rsidRPr="00D00A74">
        <w:t>.</w:t>
      </w:r>
      <w:r w:rsidRPr="00D00A74">
        <w:t xml:space="preserve"> </w:t>
      </w:r>
      <w:r w:rsidRPr="00D00A74">
        <w:rPr>
          <w:b/>
        </w:rPr>
        <w:t>Psiquiatria</w:t>
      </w:r>
      <w:r w:rsidR="00FE20C1" w:rsidRPr="00FE20C1">
        <w:t>:</w:t>
      </w:r>
      <w:r w:rsidRPr="00FE20C1">
        <w:t xml:space="preserve"> para </w:t>
      </w:r>
      <w:r w:rsidR="00396FFA" w:rsidRPr="00FE20C1">
        <w:t>estudantes de medic</w:t>
      </w:r>
      <w:r w:rsidRPr="00FE20C1">
        <w:t>ina</w:t>
      </w:r>
      <w:r w:rsidRPr="00D00A74">
        <w:t>. Porto Alegre: Edipucrs, 2003.</w:t>
      </w:r>
    </w:p>
    <w:p w:rsidR="00CA318F" w:rsidRPr="00D00A74" w:rsidRDefault="00CA318F" w:rsidP="00AD6052">
      <w:pPr>
        <w:pStyle w:val="Recuodecorpodetexto"/>
        <w:spacing w:line="240" w:lineRule="auto"/>
        <w:ind w:firstLine="0"/>
        <w:jc w:val="left"/>
        <w:rPr>
          <w:b/>
        </w:rPr>
      </w:pPr>
    </w:p>
    <w:p w:rsidR="00C4346C" w:rsidRPr="00D00A74" w:rsidRDefault="00FE20C1" w:rsidP="00AD6052">
      <w:pPr>
        <w:pStyle w:val="Recuodecorpodetexto"/>
        <w:spacing w:line="240" w:lineRule="auto"/>
        <w:ind w:firstLine="0"/>
        <w:jc w:val="left"/>
      </w:pPr>
      <w:r>
        <w:t xml:space="preserve">LIMONGI-FRANÇA, A. C.; RODRIGUES, A. L. </w:t>
      </w:r>
      <w:r>
        <w:rPr>
          <w:b/>
          <w:bCs/>
        </w:rPr>
        <w:t xml:space="preserve">Stress e trabalho: </w:t>
      </w:r>
      <w:r>
        <w:t>guia básico com abordagem psicossomática. São Paulo: Atlas, 1997.</w:t>
      </w:r>
    </w:p>
    <w:p w:rsidR="00734782" w:rsidRPr="00D00A74" w:rsidRDefault="00734782" w:rsidP="00AD6052">
      <w:pPr>
        <w:pStyle w:val="Recuodecorpodetexto"/>
        <w:spacing w:line="240" w:lineRule="auto"/>
        <w:ind w:firstLine="0"/>
        <w:jc w:val="left"/>
      </w:pPr>
    </w:p>
    <w:p w:rsidR="006C1CEA" w:rsidRDefault="006C1CEA" w:rsidP="006C1CEA">
      <w:pPr>
        <w:pStyle w:val="Recuodecorpodetexto"/>
        <w:spacing w:line="240" w:lineRule="auto"/>
        <w:ind w:firstLine="0"/>
        <w:jc w:val="left"/>
      </w:pPr>
      <w:r w:rsidRPr="00D00A74">
        <w:t>LIPP, M.</w:t>
      </w:r>
      <w:r>
        <w:t xml:space="preserve"> </w:t>
      </w:r>
      <w:r w:rsidRPr="00D00A74">
        <w:t>E.</w:t>
      </w:r>
      <w:r>
        <w:t xml:space="preserve"> </w:t>
      </w:r>
      <w:r w:rsidRPr="00D00A74">
        <w:t xml:space="preserve">N. </w:t>
      </w:r>
      <w:r w:rsidRPr="00D00A74">
        <w:rPr>
          <w:b/>
        </w:rPr>
        <w:t xml:space="preserve">Manual do inventário de sintomas de stress </w:t>
      </w:r>
      <w:r>
        <w:rPr>
          <w:b/>
        </w:rPr>
        <w:t>para adultos de Lipp (</w:t>
      </w:r>
      <w:r w:rsidRPr="00D00A74">
        <w:rPr>
          <w:b/>
        </w:rPr>
        <w:t>ISSL).</w:t>
      </w:r>
      <w:r w:rsidRPr="00D00A74">
        <w:t xml:space="preserve"> São Paulo: Casa do Psicólogo, 2000. </w:t>
      </w:r>
    </w:p>
    <w:p w:rsidR="006C1CEA" w:rsidRPr="00D00A74" w:rsidRDefault="006C1CEA" w:rsidP="006C1CEA">
      <w:pPr>
        <w:pStyle w:val="Recuodecorpodetexto"/>
        <w:spacing w:line="240" w:lineRule="auto"/>
        <w:ind w:firstLine="0"/>
        <w:jc w:val="left"/>
      </w:pPr>
    </w:p>
    <w:p w:rsidR="006C1CEA" w:rsidRDefault="006C1CEA" w:rsidP="006C1CEA">
      <w:pPr>
        <w:pStyle w:val="Recuodecorpodetexto"/>
        <w:spacing w:line="240" w:lineRule="auto"/>
        <w:ind w:firstLine="0"/>
        <w:jc w:val="left"/>
      </w:pPr>
      <w:r>
        <w:t>______ (org.).</w:t>
      </w:r>
      <w:r w:rsidRPr="00D00A74">
        <w:t xml:space="preserve"> </w:t>
      </w:r>
      <w:r w:rsidRPr="00D00A74">
        <w:rPr>
          <w:b/>
        </w:rPr>
        <w:t>O stress está dentro de você</w:t>
      </w:r>
      <w:r w:rsidRPr="00D00A74">
        <w:t xml:space="preserve">. </w:t>
      </w:r>
      <w:r>
        <w:t xml:space="preserve">7. Ed. </w:t>
      </w:r>
      <w:r w:rsidRPr="00D00A74">
        <w:t>São Paulo: Contexto, 2007.</w:t>
      </w:r>
    </w:p>
    <w:p w:rsidR="006C1CEA" w:rsidRPr="00D00A74" w:rsidRDefault="006C1CEA" w:rsidP="006C1CEA">
      <w:pPr>
        <w:pStyle w:val="Recuodecorpodetexto"/>
        <w:spacing w:line="240" w:lineRule="auto"/>
        <w:ind w:firstLine="0"/>
        <w:jc w:val="left"/>
      </w:pPr>
      <w:r>
        <w:rPr>
          <w:noProof/>
          <w:lang w:eastAsia="pt-BR"/>
        </w:rPr>
        <mc:AlternateContent>
          <mc:Choice Requires="wps">
            <w:drawing>
              <wp:anchor distT="0" distB="0" distL="114300" distR="114300" simplePos="0" relativeHeight="251833344" behindDoc="0" locked="0" layoutInCell="1" allowOverlap="1" wp14:anchorId="36254CE0" wp14:editId="5002F59B">
                <wp:simplePos x="0" y="0"/>
                <wp:positionH relativeFrom="column">
                  <wp:posOffset>-1081735</wp:posOffset>
                </wp:positionH>
                <wp:positionV relativeFrom="paragraph">
                  <wp:posOffset>284149</wp:posOffset>
                </wp:positionV>
                <wp:extent cx="977900" cy="1558925"/>
                <wp:effectExtent l="0" t="361950" r="107950" b="22225"/>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558925"/>
                        </a:xfrm>
                        <a:prstGeom prst="wedgeRoundRectCallout">
                          <a:avLst>
                            <a:gd name="adj1" fmla="val 56755"/>
                            <a:gd name="adj2" fmla="val -70287"/>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78683B" w:rsidRDefault="004F1369" w:rsidP="00FE20C1">
                            <w:pPr>
                              <w:jc w:val="both"/>
                              <w:rPr>
                                <w:szCs w:val="16"/>
                              </w:rPr>
                            </w:pPr>
                            <w:r w:rsidRPr="0078683B">
                              <w:rPr>
                                <w:rFonts w:ascii="Arial" w:hAnsi="Arial" w:cs="Arial"/>
                                <w:sz w:val="16"/>
                                <w:szCs w:val="16"/>
                              </w:rPr>
                              <w:t>Quando usado mais de uma obra do mesmo</w:t>
                            </w:r>
                            <w:r>
                              <w:rPr>
                                <w:szCs w:val="16"/>
                              </w:rPr>
                              <w:t xml:space="preserve"> </w:t>
                            </w:r>
                            <w:r w:rsidRPr="0078683B">
                              <w:rPr>
                                <w:rFonts w:ascii="Arial" w:hAnsi="Arial" w:cs="Arial"/>
                                <w:sz w:val="16"/>
                                <w:szCs w:val="16"/>
                              </w:rPr>
                              <w:t>autor</w:t>
                            </w:r>
                            <w:r>
                              <w:rPr>
                                <w:rFonts w:ascii="Arial" w:hAnsi="Arial" w:cs="Arial"/>
                                <w:sz w:val="16"/>
                                <w:szCs w:val="16"/>
                              </w:rPr>
                              <w:t>, ao referenciar, cita uma vez o autor e nas demais utilizar 6 underlines e ponto (______.)</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54CE0" id="_x0000_s1101" type="#_x0000_t62" style="position:absolute;margin-left:-85.2pt;margin-top:22.35pt;width:77pt;height:122.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" adj="23059,-4382" fillcolor="#f2f2f2 [3052]" strokecolor="#d8d8d8 [2732]" strokeweight="2pt">
                <v:textbox>
                  <w:txbxContent>
                    <w:p w:rsidR="004F1369" w:rsidRPr="0078683B" w:rsidRDefault="004F1369" w:rsidP="00FE20C1">
                      <w:pPr>
                        <w:jc w:val="both"/>
                        <w:rPr>
                          <w:szCs w:val="16"/>
                        </w:rPr>
                      </w:pPr>
                      <w:r w:rsidRPr="0078683B">
                        <w:rPr>
                          <w:rFonts w:ascii="Arial" w:hAnsi="Arial" w:cs="Arial"/>
                          <w:sz w:val="16"/>
                          <w:szCs w:val="16"/>
                        </w:rPr>
                        <w:t>Quando usado mais de uma obra do mesmo</w:t>
                      </w:r>
                      <w:r>
                        <w:rPr>
                          <w:szCs w:val="16"/>
                        </w:rPr>
                        <w:t xml:space="preserve"> </w:t>
                      </w:r>
                      <w:r w:rsidRPr="0078683B">
                        <w:rPr>
                          <w:rFonts w:ascii="Arial" w:hAnsi="Arial" w:cs="Arial"/>
                          <w:sz w:val="16"/>
                          <w:szCs w:val="16"/>
                        </w:rPr>
                        <w:t>autor</w:t>
                      </w:r>
                      <w:r>
                        <w:rPr>
                          <w:rFonts w:ascii="Arial" w:hAnsi="Arial" w:cs="Arial"/>
                          <w:sz w:val="16"/>
                          <w:szCs w:val="16"/>
                        </w:rPr>
                        <w:t>, ao referenciar, cita uma vez o autor e nas demais utilizar 6 underlines e ponto (______.)</w:t>
                      </w:r>
                    </w:p>
                  </w:txbxContent>
                </v:textbox>
              </v:shape>
            </w:pict>
          </mc:Fallback>
        </mc:AlternateContent>
      </w:r>
    </w:p>
    <w:p w:rsidR="00FE20C1" w:rsidRPr="00D00A74" w:rsidRDefault="006C1CEA" w:rsidP="00FE20C1">
      <w:pPr>
        <w:pStyle w:val="Recuodecorpodetexto"/>
        <w:spacing w:line="240" w:lineRule="auto"/>
        <w:ind w:firstLine="0"/>
        <w:jc w:val="left"/>
      </w:pPr>
      <w:r>
        <w:t>______;</w:t>
      </w:r>
      <w:r w:rsidR="00FE20C1" w:rsidRPr="00D00A74">
        <w:t xml:space="preserve"> MALAGRIS, L.</w:t>
      </w:r>
      <w:r w:rsidR="00FE20C1">
        <w:t xml:space="preserve"> </w:t>
      </w:r>
      <w:r w:rsidR="00FE20C1" w:rsidRPr="00D00A74">
        <w:t>E.</w:t>
      </w:r>
      <w:r w:rsidR="00FE20C1">
        <w:t xml:space="preserve"> </w:t>
      </w:r>
      <w:r w:rsidR="00FE20C1" w:rsidRPr="00D00A74">
        <w:t xml:space="preserve">N. </w:t>
      </w:r>
      <w:r w:rsidR="00FE20C1" w:rsidRPr="00FE20C1">
        <w:t>Manejo do estresse.</w:t>
      </w:r>
      <w:r w:rsidR="00FE20C1" w:rsidRPr="00D00A74">
        <w:t xml:space="preserve"> </w:t>
      </w:r>
      <w:r w:rsidR="00FE20C1" w:rsidRPr="00FE20C1">
        <w:rPr>
          <w:i/>
        </w:rPr>
        <w:t>In</w:t>
      </w:r>
      <w:r w:rsidR="00FE20C1" w:rsidRPr="00D00A74">
        <w:t xml:space="preserve">: RANGÉ, B. (org.). </w:t>
      </w:r>
      <w:r w:rsidR="00FE20C1" w:rsidRPr="00D00A74">
        <w:rPr>
          <w:b/>
        </w:rPr>
        <w:t>Psicoterapia comportamental e cognitiva</w:t>
      </w:r>
      <w:r w:rsidR="00FE20C1" w:rsidRPr="00D00A74">
        <w:t xml:space="preserve">: pesquisa, prática, aplicações e problemas. Campinas: Psy II, 2001. </w:t>
      </w:r>
    </w:p>
    <w:p w:rsidR="00FE20C1" w:rsidRPr="00D00A74" w:rsidRDefault="00FE20C1" w:rsidP="00FE20C1">
      <w:pPr>
        <w:pStyle w:val="Recuodecorpodetexto"/>
        <w:spacing w:line="240" w:lineRule="auto"/>
        <w:ind w:firstLine="0"/>
        <w:jc w:val="left"/>
      </w:pPr>
    </w:p>
    <w:p w:rsidR="00FE20C1" w:rsidRPr="00D00A74" w:rsidRDefault="00FE20C1" w:rsidP="00FE20C1">
      <w:pPr>
        <w:pStyle w:val="Recuodecorpodetexto"/>
        <w:spacing w:line="240" w:lineRule="auto"/>
        <w:ind w:firstLine="0"/>
        <w:jc w:val="left"/>
      </w:pPr>
      <w:r>
        <w:t xml:space="preserve">ORGANIZAÇÃO MUNDIAL DA SAÚDE (coord.). </w:t>
      </w:r>
      <w:r>
        <w:rPr>
          <w:b/>
          <w:bCs/>
        </w:rPr>
        <w:t xml:space="preserve">Classificação de transtornos mentais e de comportamento da CID-10: </w:t>
      </w:r>
      <w:r>
        <w:t>descrições clínicas e diretrizes diagnósticas. Porto Alegre: ArtMed, 1993</w:t>
      </w:r>
      <w:r w:rsidRPr="00D00A74">
        <w:t>.</w:t>
      </w:r>
    </w:p>
    <w:p w:rsidR="00FE20C1" w:rsidRPr="00D00A74" w:rsidRDefault="00FE20C1" w:rsidP="00FE20C1">
      <w:pPr>
        <w:pStyle w:val="Recuodecorpodetexto"/>
        <w:spacing w:line="240" w:lineRule="auto"/>
        <w:ind w:firstLine="0"/>
        <w:jc w:val="left"/>
        <w:rPr>
          <w:b/>
        </w:rPr>
      </w:pPr>
    </w:p>
    <w:p w:rsidR="00C4346C" w:rsidRPr="00717B78" w:rsidRDefault="00734782" w:rsidP="00AD6052">
      <w:pPr>
        <w:pStyle w:val="Recuodecorpodetexto"/>
        <w:spacing w:line="240" w:lineRule="auto"/>
        <w:ind w:firstLine="0"/>
        <w:jc w:val="left"/>
      </w:pPr>
      <w:r w:rsidRPr="00717B78">
        <w:t>RESK,</w:t>
      </w:r>
      <w:r w:rsidR="00A325DB" w:rsidRPr="00A325DB">
        <w:rPr>
          <w:noProof/>
          <w:lang w:eastAsia="pt-BR"/>
        </w:rPr>
        <w:t xml:space="preserve"> </w:t>
      </w:r>
      <w:r w:rsidRPr="00717B78">
        <w:t>S.</w:t>
      </w:r>
      <w:r w:rsidR="00A66C46" w:rsidRPr="00717B78">
        <w:t xml:space="preserve"> </w:t>
      </w:r>
      <w:r w:rsidRPr="00717B78">
        <w:t>S</w:t>
      </w:r>
      <w:r w:rsidR="00C4346C" w:rsidRPr="00717B78">
        <w:t xml:space="preserve">. Convivendo com o inimigo. </w:t>
      </w:r>
      <w:r w:rsidR="00C4346C" w:rsidRPr="00717B78">
        <w:rPr>
          <w:b/>
        </w:rPr>
        <w:t>Psique</w:t>
      </w:r>
      <w:r w:rsidR="00C4346C" w:rsidRPr="00717B78">
        <w:t xml:space="preserve">. Dores do corpo e da alma. </w:t>
      </w:r>
      <w:r w:rsidR="00514EE2" w:rsidRPr="00717B78">
        <w:t>São Paulo, a.</w:t>
      </w:r>
      <w:r w:rsidR="00A66C46" w:rsidRPr="00717B78">
        <w:t xml:space="preserve"> </w:t>
      </w:r>
      <w:r w:rsidR="00514EE2" w:rsidRPr="00717B78">
        <w:t>5,</w:t>
      </w:r>
      <w:r w:rsidR="00717B78" w:rsidRPr="00717B78">
        <w:t xml:space="preserve"> </w:t>
      </w:r>
      <w:r w:rsidR="00514EE2" w:rsidRPr="00717B78">
        <w:t>n. 55,</w:t>
      </w:r>
      <w:r w:rsidR="00C4346C" w:rsidRPr="00717B78">
        <w:t xml:space="preserve"> 2010.</w:t>
      </w:r>
    </w:p>
    <w:p w:rsidR="00734782" w:rsidRPr="00D00A74" w:rsidRDefault="00734782" w:rsidP="00AD6052">
      <w:pPr>
        <w:pStyle w:val="Recuodecorpodetexto"/>
        <w:spacing w:line="240" w:lineRule="auto"/>
        <w:ind w:firstLine="0"/>
        <w:jc w:val="left"/>
      </w:pPr>
    </w:p>
    <w:p w:rsidR="00C4346C" w:rsidRPr="00D00A74" w:rsidRDefault="00C4346C" w:rsidP="00AD6052">
      <w:pPr>
        <w:pStyle w:val="Recuodecorpodetexto"/>
        <w:spacing w:line="240" w:lineRule="auto"/>
        <w:ind w:firstLine="0"/>
        <w:jc w:val="left"/>
      </w:pPr>
      <w:r w:rsidRPr="00D00A74">
        <w:t>RUTTER, M.; ABREU, S.A.</w:t>
      </w:r>
      <w:r w:rsidR="009D0937">
        <w:t xml:space="preserve"> </w:t>
      </w:r>
      <w:r w:rsidRPr="00D00A74">
        <w:rPr>
          <w:b/>
        </w:rPr>
        <w:t xml:space="preserve">Pesquisa de </w:t>
      </w:r>
      <w:r w:rsidR="00396FFA" w:rsidRPr="00D00A74">
        <w:rPr>
          <w:b/>
        </w:rPr>
        <w:t>mercado</w:t>
      </w:r>
      <w:r w:rsidRPr="00D00A74">
        <w:t>. São Paulo: Ática, 19</w:t>
      </w:r>
      <w:r w:rsidR="009D0937">
        <w:t>8</w:t>
      </w:r>
      <w:r w:rsidRPr="00D00A74">
        <w:t>8.</w:t>
      </w:r>
    </w:p>
    <w:p w:rsidR="00C4346C" w:rsidRPr="00D00A74" w:rsidRDefault="00C4346C" w:rsidP="00AD6052">
      <w:pPr>
        <w:pStyle w:val="Recuodecorpodetexto"/>
        <w:spacing w:line="240" w:lineRule="auto"/>
        <w:ind w:firstLine="0"/>
        <w:jc w:val="left"/>
      </w:pPr>
    </w:p>
    <w:p w:rsidR="00FE20C1" w:rsidRPr="00D00A74" w:rsidRDefault="00FE20C1" w:rsidP="00FE20C1">
      <w:pPr>
        <w:pStyle w:val="Recuodecorpodetexto"/>
        <w:spacing w:line="240" w:lineRule="auto"/>
        <w:ind w:firstLine="0"/>
        <w:jc w:val="left"/>
      </w:pPr>
      <w:r>
        <w:t>SANTA CATARINA. Polícia Militar.</w:t>
      </w:r>
      <w:r w:rsidRPr="00D00A74">
        <w:t xml:space="preserve"> </w:t>
      </w:r>
      <w:r w:rsidRPr="00D00A74">
        <w:rPr>
          <w:b/>
        </w:rPr>
        <w:t xml:space="preserve">Polícia </w:t>
      </w:r>
      <w:r>
        <w:rPr>
          <w:b/>
        </w:rPr>
        <w:t>m</w:t>
      </w:r>
      <w:r w:rsidRPr="00D00A74">
        <w:rPr>
          <w:b/>
        </w:rPr>
        <w:t>ilitar de Santa Catarina</w:t>
      </w:r>
      <w:r w:rsidRPr="00D00A74">
        <w:t xml:space="preserve">: focada no cidadão. Pronta para o futuro, 2011. Disponível em: </w:t>
      </w:r>
      <w:hyperlink r:id="rId10" w:history="1">
        <w:r w:rsidRPr="006004CB">
          <w:rPr>
            <w:rStyle w:val="Hyperlink"/>
            <w:rFonts w:cs="Arial"/>
            <w:color w:val="auto"/>
            <w:u w:val="none"/>
          </w:rPr>
          <w:t>http://www.pm.sc.gov.br</w:t>
        </w:r>
      </w:hyperlink>
      <w:r w:rsidRPr="006004CB">
        <w:t xml:space="preserve">. </w:t>
      </w:r>
      <w:r w:rsidRPr="00D00A74">
        <w:t>Acesso em: 10 abr</w:t>
      </w:r>
      <w:r>
        <w:t>.</w:t>
      </w:r>
      <w:r w:rsidRPr="00D00A74">
        <w:t xml:space="preserve"> de 2011.</w:t>
      </w:r>
    </w:p>
    <w:p w:rsidR="00FE20C1" w:rsidRDefault="00FE20C1" w:rsidP="00FE20C1">
      <w:pPr>
        <w:pStyle w:val="Recuodecorpodetexto"/>
        <w:spacing w:line="240" w:lineRule="auto"/>
        <w:ind w:firstLine="0"/>
        <w:jc w:val="left"/>
      </w:pPr>
    </w:p>
    <w:p w:rsidR="009D0937" w:rsidRPr="00D00A74" w:rsidRDefault="009D0937" w:rsidP="00FE20C1">
      <w:pPr>
        <w:pStyle w:val="Recuodecorpodetexto"/>
        <w:spacing w:line="240" w:lineRule="auto"/>
        <w:ind w:firstLine="0"/>
        <w:jc w:val="left"/>
      </w:pPr>
    </w:p>
    <w:p w:rsidR="00CA318F" w:rsidRPr="006004CB" w:rsidRDefault="00A325DB" w:rsidP="00AD6052">
      <w:pPr>
        <w:pStyle w:val="Recuodecorpodetexto"/>
        <w:spacing w:line="240" w:lineRule="auto"/>
        <w:ind w:firstLine="0"/>
        <w:jc w:val="left"/>
      </w:pPr>
      <w:r>
        <w:rPr>
          <w:noProof/>
          <w:lang w:eastAsia="pt-BR"/>
        </w:rPr>
        <w:lastRenderedPageBreak/>
        <mc:AlternateContent>
          <mc:Choice Requires="wps">
            <w:drawing>
              <wp:anchor distT="0" distB="0" distL="114300" distR="114300" simplePos="0" relativeHeight="251677696" behindDoc="0" locked="0" layoutInCell="1" allowOverlap="1" wp14:anchorId="1C95190C" wp14:editId="1EEE9DC1">
                <wp:simplePos x="0" y="0"/>
                <wp:positionH relativeFrom="column">
                  <wp:posOffset>-1028929</wp:posOffset>
                </wp:positionH>
                <wp:positionV relativeFrom="paragraph">
                  <wp:posOffset>507262</wp:posOffset>
                </wp:positionV>
                <wp:extent cx="977900" cy="3781959"/>
                <wp:effectExtent l="0" t="457200" r="50800" b="28575"/>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3781959"/>
                        </a:xfrm>
                        <a:prstGeom prst="wedgeRoundRectCallout">
                          <a:avLst>
                            <a:gd name="adj1" fmla="val 51519"/>
                            <a:gd name="adj2" fmla="val -61006"/>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A325DB" w:rsidRDefault="00A325DB" w:rsidP="00A325DB">
                            <w:pPr>
                              <w:suppressAutoHyphens w:val="0"/>
                              <w:autoSpaceDE w:val="0"/>
                              <w:autoSpaceDN w:val="0"/>
                              <w:adjustRightInd w:val="0"/>
                              <w:rPr>
                                <w:rFonts w:ascii="Arial" w:eastAsiaTheme="minorHAnsi" w:hAnsi="Arial" w:cs="Arial"/>
                                <w:kern w:val="0"/>
                                <w:sz w:val="16"/>
                                <w:szCs w:val="16"/>
                                <w:lang w:eastAsia="en-US"/>
                              </w:rPr>
                            </w:pPr>
                            <w:r w:rsidRPr="00A325DB">
                              <w:rPr>
                                <w:rFonts w:ascii="Arial" w:hAnsi="Arial" w:cs="Arial"/>
                                <w:sz w:val="16"/>
                                <w:szCs w:val="16"/>
                              </w:rPr>
                              <w:t>Conforme NBR 6023</w:t>
                            </w:r>
                            <w:r>
                              <w:rPr>
                                <w:rFonts w:ascii="Arial" w:hAnsi="Arial" w:cs="Arial"/>
                                <w:sz w:val="16"/>
                                <w:szCs w:val="16"/>
                              </w:rPr>
                              <w:t xml:space="preserve"> (</w:t>
                            </w:r>
                            <w:r w:rsidRPr="00A325DB">
                              <w:rPr>
                                <w:rFonts w:ascii="Arial" w:hAnsi="Arial" w:cs="Arial"/>
                                <w:sz w:val="16"/>
                                <w:szCs w:val="16"/>
                              </w:rPr>
                              <w:t>2018</w:t>
                            </w:r>
                            <w:r>
                              <w:rPr>
                                <w:rFonts w:ascii="Arial" w:hAnsi="Arial" w:cs="Arial"/>
                                <w:sz w:val="16"/>
                                <w:szCs w:val="16"/>
                              </w:rPr>
                              <w:t>, p. 35)</w:t>
                            </w:r>
                            <w:r w:rsidRPr="00A325DB">
                              <w:rPr>
                                <w:rFonts w:ascii="Arial" w:hAnsi="Arial" w:cs="Arial"/>
                                <w:sz w:val="16"/>
                                <w:szCs w:val="16"/>
                              </w:rPr>
                              <w:t>: “</w:t>
                            </w:r>
                            <w:r w:rsidRPr="00A325DB">
                              <w:rPr>
                                <w:rFonts w:ascii="Arial" w:eastAsiaTheme="minorHAnsi" w:hAnsi="Arial" w:cs="Arial"/>
                                <w:kern w:val="0"/>
                                <w:sz w:val="16"/>
                                <w:szCs w:val="16"/>
                                <w:lang w:eastAsia="en-US"/>
                              </w:rPr>
                              <w:t>Quando houver quatro ou mais autores, convém indicar todos. Permite-se que se indique</w:t>
                            </w:r>
                            <w:r>
                              <w:rPr>
                                <w:rFonts w:ascii="Arial" w:eastAsiaTheme="minorHAnsi" w:hAnsi="Arial" w:cs="Arial"/>
                                <w:kern w:val="0"/>
                                <w:sz w:val="16"/>
                                <w:szCs w:val="16"/>
                                <w:lang w:eastAsia="en-US"/>
                              </w:rPr>
                              <w:t xml:space="preserve"> </w:t>
                            </w:r>
                            <w:r w:rsidRPr="00A325DB">
                              <w:rPr>
                                <w:rFonts w:ascii="Arial" w:eastAsiaTheme="minorHAnsi" w:hAnsi="Arial" w:cs="Arial"/>
                                <w:kern w:val="0"/>
                                <w:sz w:val="16"/>
                                <w:szCs w:val="16"/>
                                <w:lang w:eastAsia="en-US"/>
                              </w:rPr>
                              <w:t xml:space="preserve">apenas o primeiro, seguido da expressão </w:t>
                            </w:r>
                            <w:r w:rsidRPr="00A325DB">
                              <w:rPr>
                                <w:rFonts w:ascii="Arial" w:eastAsiaTheme="minorHAnsi" w:hAnsi="Arial" w:cs="Arial"/>
                                <w:i/>
                                <w:iCs/>
                                <w:kern w:val="0"/>
                                <w:sz w:val="16"/>
                                <w:szCs w:val="16"/>
                                <w:lang w:eastAsia="en-US"/>
                              </w:rPr>
                              <w:t>et al</w:t>
                            </w:r>
                            <w:r w:rsidRPr="00A325DB">
                              <w:rPr>
                                <w:rFonts w:ascii="Arial" w:eastAsiaTheme="minorHAnsi" w:hAnsi="Arial" w:cs="Arial"/>
                                <w:kern w:val="0"/>
                                <w:sz w:val="16"/>
                                <w:szCs w:val="16"/>
                                <w:lang w:eastAsia="en-US"/>
                              </w:rPr>
                              <w:t>.</w:t>
                            </w:r>
                            <w:r>
                              <w:rPr>
                                <w:rFonts w:ascii="Arial" w:eastAsiaTheme="minorHAnsi" w:hAnsi="Arial" w:cs="Arial"/>
                                <w:kern w:val="0"/>
                                <w:sz w:val="16"/>
                                <w:szCs w:val="16"/>
                                <w:lang w:eastAsia="en-US"/>
                              </w:rPr>
                              <w:t>”</w:t>
                            </w:r>
                          </w:p>
                          <w:p w:rsidR="00A325DB" w:rsidRPr="00A325DB" w:rsidRDefault="00A325DB" w:rsidP="00A325DB">
                            <w:pPr>
                              <w:suppressAutoHyphens w:val="0"/>
                              <w:autoSpaceDE w:val="0"/>
                              <w:autoSpaceDN w:val="0"/>
                              <w:adjustRightInd w:val="0"/>
                              <w:rPr>
                                <w:rFonts w:ascii="Arial" w:hAnsi="Arial" w:cs="Arial"/>
                                <w:b/>
                                <w:color w:val="FF0000"/>
                                <w:sz w:val="16"/>
                                <w:szCs w:val="16"/>
                              </w:rPr>
                            </w:pPr>
                            <w:r w:rsidRPr="00A325DB">
                              <w:rPr>
                                <w:rFonts w:ascii="Arial" w:eastAsiaTheme="minorHAnsi" w:hAnsi="Arial" w:cs="Arial"/>
                                <w:b/>
                                <w:color w:val="FF0000"/>
                                <w:kern w:val="0"/>
                                <w:sz w:val="16"/>
                                <w:szCs w:val="16"/>
                                <w:lang w:eastAsia="en-US"/>
                              </w:rPr>
                              <w:t>Nesse caso o autor do trabalho deve definir qual das formas irá utilizar e seguir o mesmo padrão para todas as referências que tiverem quatro ou mais autores.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5190C" id="_x0000_s1102" type="#_x0000_t62" style="position:absolute;margin-left:-81pt;margin-top:39.95pt;width:77pt;height:29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" adj="21928,-2377" fillcolor="#f2f2f2 [3052]" strokecolor="#d8d8d8 [2732]" strokeweight="2pt">
                <v:textbox>
                  <w:txbxContent>
                    <w:p w:rsidR="00A325DB" w:rsidRDefault="00A325DB" w:rsidP="00A325DB">
                      <w:pPr>
                        <w:suppressAutoHyphens w:val="0"/>
                        <w:autoSpaceDE w:val="0"/>
                        <w:autoSpaceDN w:val="0"/>
                        <w:adjustRightInd w:val="0"/>
                        <w:rPr>
                          <w:rFonts w:ascii="Arial" w:eastAsiaTheme="minorHAnsi" w:hAnsi="Arial" w:cs="Arial"/>
                          <w:kern w:val="0"/>
                          <w:sz w:val="16"/>
                          <w:szCs w:val="16"/>
                          <w:lang w:eastAsia="en-US"/>
                        </w:rPr>
                      </w:pPr>
                      <w:r w:rsidRPr="00A325DB">
                        <w:rPr>
                          <w:rFonts w:ascii="Arial" w:hAnsi="Arial" w:cs="Arial"/>
                          <w:sz w:val="16"/>
                          <w:szCs w:val="16"/>
                        </w:rPr>
                        <w:t>Conforme NBR 6023</w:t>
                      </w:r>
                      <w:r>
                        <w:rPr>
                          <w:rFonts w:ascii="Arial" w:hAnsi="Arial" w:cs="Arial"/>
                          <w:sz w:val="16"/>
                          <w:szCs w:val="16"/>
                        </w:rPr>
                        <w:t xml:space="preserve"> (</w:t>
                      </w:r>
                      <w:r w:rsidRPr="00A325DB">
                        <w:rPr>
                          <w:rFonts w:ascii="Arial" w:hAnsi="Arial" w:cs="Arial"/>
                          <w:sz w:val="16"/>
                          <w:szCs w:val="16"/>
                        </w:rPr>
                        <w:t>2018</w:t>
                      </w:r>
                      <w:r>
                        <w:rPr>
                          <w:rFonts w:ascii="Arial" w:hAnsi="Arial" w:cs="Arial"/>
                          <w:sz w:val="16"/>
                          <w:szCs w:val="16"/>
                        </w:rPr>
                        <w:t>, p. 35)</w:t>
                      </w:r>
                      <w:r w:rsidRPr="00A325DB">
                        <w:rPr>
                          <w:rFonts w:ascii="Arial" w:hAnsi="Arial" w:cs="Arial"/>
                          <w:sz w:val="16"/>
                          <w:szCs w:val="16"/>
                        </w:rPr>
                        <w:t>: “</w:t>
                      </w:r>
                      <w:r w:rsidRPr="00A325DB">
                        <w:rPr>
                          <w:rFonts w:ascii="Arial" w:eastAsiaTheme="minorHAnsi" w:hAnsi="Arial" w:cs="Arial"/>
                          <w:kern w:val="0"/>
                          <w:sz w:val="16"/>
                          <w:szCs w:val="16"/>
                          <w:lang w:eastAsia="en-US"/>
                        </w:rPr>
                        <w:t>Quando houver quatro ou mais autores, convém indicar todos. Permite-se que se indique</w:t>
                      </w:r>
                      <w:r>
                        <w:rPr>
                          <w:rFonts w:ascii="Arial" w:eastAsiaTheme="minorHAnsi" w:hAnsi="Arial" w:cs="Arial"/>
                          <w:kern w:val="0"/>
                          <w:sz w:val="16"/>
                          <w:szCs w:val="16"/>
                          <w:lang w:eastAsia="en-US"/>
                        </w:rPr>
                        <w:t xml:space="preserve"> </w:t>
                      </w:r>
                      <w:r w:rsidRPr="00A325DB">
                        <w:rPr>
                          <w:rFonts w:ascii="Arial" w:eastAsiaTheme="minorHAnsi" w:hAnsi="Arial" w:cs="Arial"/>
                          <w:kern w:val="0"/>
                          <w:sz w:val="16"/>
                          <w:szCs w:val="16"/>
                          <w:lang w:eastAsia="en-US"/>
                        </w:rPr>
                        <w:t xml:space="preserve">apenas o primeiro, seguido da expressão </w:t>
                      </w:r>
                      <w:r w:rsidRPr="00A325DB">
                        <w:rPr>
                          <w:rFonts w:ascii="Arial" w:eastAsiaTheme="minorHAnsi" w:hAnsi="Arial" w:cs="Arial"/>
                          <w:i/>
                          <w:iCs/>
                          <w:kern w:val="0"/>
                          <w:sz w:val="16"/>
                          <w:szCs w:val="16"/>
                          <w:lang w:eastAsia="en-US"/>
                        </w:rPr>
                        <w:t>et al</w:t>
                      </w:r>
                      <w:r w:rsidRPr="00A325DB">
                        <w:rPr>
                          <w:rFonts w:ascii="Arial" w:eastAsiaTheme="minorHAnsi" w:hAnsi="Arial" w:cs="Arial"/>
                          <w:kern w:val="0"/>
                          <w:sz w:val="16"/>
                          <w:szCs w:val="16"/>
                          <w:lang w:eastAsia="en-US"/>
                        </w:rPr>
                        <w:t>.</w:t>
                      </w:r>
                      <w:r>
                        <w:rPr>
                          <w:rFonts w:ascii="Arial" w:eastAsiaTheme="minorHAnsi" w:hAnsi="Arial" w:cs="Arial"/>
                          <w:kern w:val="0"/>
                          <w:sz w:val="16"/>
                          <w:szCs w:val="16"/>
                          <w:lang w:eastAsia="en-US"/>
                        </w:rPr>
                        <w:t>”</w:t>
                      </w:r>
                    </w:p>
                    <w:p w:rsidR="00A325DB" w:rsidRPr="00A325DB" w:rsidRDefault="00A325DB" w:rsidP="00A325DB">
                      <w:pPr>
                        <w:suppressAutoHyphens w:val="0"/>
                        <w:autoSpaceDE w:val="0"/>
                        <w:autoSpaceDN w:val="0"/>
                        <w:adjustRightInd w:val="0"/>
                        <w:rPr>
                          <w:rFonts w:ascii="Arial" w:hAnsi="Arial" w:cs="Arial"/>
                          <w:b/>
                          <w:color w:val="FF0000"/>
                          <w:sz w:val="16"/>
                          <w:szCs w:val="16"/>
                        </w:rPr>
                      </w:pPr>
                      <w:r w:rsidRPr="00A325DB">
                        <w:rPr>
                          <w:rFonts w:ascii="Arial" w:eastAsiaTheme="minorHAnsi" w:hAnsi="Arial" w:cs="Arial"/>
                          <w:b/>
                          <w:color w:val="FF0000"/>
                          <w:kern w:val="0"/>
                          <w:sz w:val="16"/>
                          <w:szCs w:val="16"/>
                          <w:lang w:eastAsia="en-US"/>
                        </w:rPr>
                        <w:t>Nesse caso o autor do trabalho deve definir qual das formas irá utilizar e seguir o mesmo padrão para todas as referências que tiverem quatro ou mais autores.</w:t>
                      </w:r>
                    </w:p>
                  </w:txbxContent>
                </v:textbox>
              </v:shape>
            </w:pict>
          </mc:Fallback>
        </mc:AlternateContent>
      </w:r>
      <w:r w:rsidR="00C4346C" w:rsidRPr="00D00A74">
        <w:t>SOUZA, A.D.; CAMPOS, C.</w:t>
      </w:r>
      <w:r>
        <w:t xml:space="preserve"> </w:t>
      </w:r>
      <w:r w:rsidR="00C4346C" w:rsidRPr="00D00A74">
        <w:t>S.; SILVA, E.</w:t>
      </w:r>
      <w:r>
        <w:t xml:space="preserve"> </w:t>
      </w:r>
      <w:r w:rsidR="0075695E">
        <w:t>C</w:t>
      </w:r>
      <w:r w:rsidR="00C4346C" w:rsidRPr="00D00A74">
        <w:t>.; SOUZA, J.</w:t>
      </w:r>
      <w:r>
        <w:t xml:space="preserve"> </w:t>
      </w:r>
      <w:r w:rsidR="00C4346C" w:rsidRPr="00D00A74">
        <w:t xml:space="preserve">O. </w:t>
      </w:r>
      <w:r w:rsidR="00C4346C" w:rsidRPr="00D00A74">
        <w:rPr>
          <w:b/>
        </w:rPr>
        <w:t xml:space="preserve">Estresse e </w:t>
      </w:r>
      <w:r w:rsidR="00396FFA" w:rsidRPr="00D00A74">
        <w:rPr>
          <w:b/>
        </w:rPr>
        <w:t>trabalho</w:t>
      </w:r>
      <w:r w:rsidR="00C4346C" w:rsidRPr="00D00A74">
        <w:t xml:space="preserve">. 2002. </w:t>
      </w:r>
      <w:r w:rsidR="0075695E">
        <w:t xml:space="preserve">Monografia (Especialização em Medicina do Trabalho) – Sociedade Universitária Estácio de Sá, Associação Médica de Mato Grosso do Sul. Campo Grande, 2002. </w:t>
      </w:r>
      <w:r w:rsidR="00C4346C" w:rsidRPr="00D00A74">
        <w:t>Disponível em:</w:t>
      </w:r>
      <w:r w:rsidR="0075695E">
        <w:t xml:space="preserve"> &lt;</w:t>
      </w:r>
      <w:r w:rsidR="0075695E" w:rsidRPr="0075695E">
        <w:t>http://www.bvsde.paho.org/bvsacd/cd26/</w:t>
      </w:r>
      <w:r w:rsidR="0075695E">
        <w:t xml:space="preserve"> </w:t>
      </w:r>
      <w:r w:rsidR="0075695E" w:rsidRPr="0075695E">
        <w:t>fulltexts/0708.pdf</w:t>
      </w:r>
      <w:r w:rsidR="0075695E">
        <w:t>&gt;</w:t>
      </w:r>
      <w:r w:rsidR="002160E3">
        <w:t xml:space="preserve">. </w:t>
      </w:r>
      <w:r w:rsidR="00734782" w:rsidRPr="006004CB">
        <w:t xml:space="preserve">Acesso em: </w:t>
      </w:r>
      <w:r w:rsidR="0075695E">
        <w:t>22</w:t>
      </w:r>
      <w:r w:rsidR="00734782" w:rsidRPr="006004CB">
        <w:t xml:space="preserve"> </w:t>
      </w:r>
      <w:r w:rsidR="0075695E">
        <w:t>out</w:t>
      </w:r>
      <w:r w:rsidR="00774C85">
        <w:t>.</w:t>
      </w:r>
      <w:r w:rsidR="002160E3">
        <w:t xml:space="preserve"> 2014</w:t>
      </w:r>
      <w:r w:rsidR="00734782" w:rsidRPr="006004CB">
        <w:t>.</w:t>
      </w:r>
    </w:p>
    <w:p w:rsidR="00CA318F" w:rsidRPr="00D00A74" w:rsidRDefault="00CA318F" w:rsidP="00AD6052">
      <w:pPr>
        <w:pStyle w:val="Recuodecorpodetexto"/>
        <w:spacing w:line="240" w:lineRule="auto"/>
        <w:ind w:firstLine="0"/>
        <w:jc w:val="left"/>
      </w:pPr>
    </w:p>
    <w:p w:rsidR="00C4346C" w:rsidRPr="00D00A74" w:rsidRDefault="00C4346C" w:rsidP="00AD6052">
      <w:pPr>
        <w:pStyle w:val="Recuodecorpodetexto"/>
        <w:spacing w:line="240" w:lineRule="auto"/>
        <w:ind w:firstLine="0"/>
        <w:jc w:val="left"/>
      </w:pPr>
      <w:r w:rsidRPr="00D00A74">
        <w:t xml:space="preserve">SPECTOR, P. E. </w:t>
      </w:r>
      <w:r w:rsidRPr="00D00A74">
        <w:rPr>
          <w:b/>
        </w:rPr>
        <w:t>Psicologia nas organizações</w:t>
      </w:r>
      <w:r w:rsidRPr="00D00A74">
        <w:t>. 3</w:t>
      </w:r>
      <w:r w:rsidR="0075695E">
        <w:t>.</w:t>
      </w:r>
      <w:r w:rsidR="00774C85">
        <w:t xml:space="preserve"> e</w:t>
      </w:r>
      <w:r w:rsidRPr="00D00A74">
        <w:t>d. São Paulo: Saraiva, 2010.</w:t>
      </w:r>
    </w:p>
    <w:p w:rsidR="00C4346C" w:rsidRPr="00D00A74" w:rsidRDefault="00C4346C" w:rsidP="00AD6052">
      <w:pPr>
        <w:pStyle w:val="Recuodecorpodetexto"/>
        <w:spacing w:line="240" w:lineRule="auto"/>
        <w:ind w:firstLine="0"/>
        <w:jc w:val="left"/>
      </w:pPr>
    </w:p>
    <w:p w:rsidR="00C4346C" w:rsidRDefault="00C4346C" w:rsidP="00AD6052">
      <w:pPr>
        <w:pStyle w:val="Recuodecorpodetexto"/>
        <w:spacing w:line="240" w:lineRule="auto"/>
        <w:ind w:firstLine="0"/>
        <w:jc w:val="left"/>
      </w:pPr>
      <w:r w:rsidRPr="00D00A74">
        <w:t>SPODE, C.</w:t>
      </w:r>
      <w:r w:rsidR="0075695E">
        <w:t xml:space="preserve"> </w:t>
      </w:r>
      <w:r w:rsidRPr="00D00A74">
        <w:t xml:space="preserve">B.; MERLO, </w:t>
      </w:r>
      <w:r w:rsidR="0075695E">
        <w:t>A</w:t>
      </w:r>
      <w:r w:rsidRPr="00D00A74">
        <w:t>.</w:t>
      </w:r>
      <w:r w:rsidR="0075695E">
        <w:t xml:space="preserve"> </w:t>
      </w:r>
      <w:r w:rsidRPr="00D00A74">
        <w:t>R.</w:t>
      </w:r>
      <w:r w:rsidR="0075695E">
        <w:t xml:space="preserve"> </w:t>
      </w:r>
      <w:r w:rsidRPr="00D00A74">
        <w:t xml:space="preserve">C. </w:t>
      </w:r>
      <w:r w:rsidRPr="0075695E">
        <w:t xml:space="preserve">Trabalho </w:t>
      </w:r>
      <w:r w:rsidR="00396FFA" w:rsidRPr="0075695E">
        <w:t>policial e saúde mental</w:t>
      </w:r>
      <w:r w:rsidRPr="0075695E">
        <w:t>:</w:t>
      </w:r>
      <w:r w:rsidRPr="00D00A74">
        <w:t xml:space="preserve"> </w:t>
      </w:r>
      <w:r w:rsidR="00396FFA" w:rsidRPr="00D00A74">
        <w:t>uma pesquisa junto aos capitães d</w:t>
      </w:r>
      <w:r w:rsidRPr="00D00A74">
        <w:t>a Polícia Militar</w:t>
      </w:r>
      <w:r w:rsidR="00396FFA">
        <w:t>.</w:t>
      </w:r>
      <w:r w:rsidRPr="00D00A74">
        <w:t xml:space="preserve"> </w:t>
      </w:r>
      <w:r w:rsidR="0075695E" w:rsidRPr="0075695E">
        <w:rPr>
          <w:b/>
        </w:rPr>
        <w:t>Psicologia</w:t>
      </w:r>
      <w:r w:rsidR="0075695E">
        <w:t xml:space="preserve">: reflexão e crítica, Porto Alegre, </w:t>
      </w:r>
      <w:r w:rsidR="00734782" w:rsidRPr="00D00A74">
        <w:t xml:space="preserve">v. 19, n. 3, p. 362-370, </w:t>
      </w:r>
      <w:r w:rsidRPr="00D00A74">
        <w:t>200</w:t>
      </w:r>
      <w:r w:rsidR="0075695E">
        <w:t>6</w:t>
      </w:r>
      <w:r w:rsidRPr="00D00A74">
        <w:t>.</w:t>
      </w:r>
    </w:p>
    <w:p w:rsidR="009D0937" w:rsidRPr="00D00A74" w:rsidRDefault="009D0937" w:rsidP="00AD6052">
      <w:pPr>
        <w:pStyle w:val="Recuodecorpodetexto"/>
        <w:spacing w:line="240" w:lineRule="auto"/>
        <w:ind w:firstLine="0"/>
        <w:jc w:val="left"/>
      </w:pPr>
    </w:p>
    <w:p w:rsidR="00C4346C" w:rsidRDefault="00734782" w:rsidP="00AD6052">
      <w:pPr>
        <w:pStyle w:val="Recuodecorpodetexto"/>
        <w:spacing w:line="240" w:lineRule="auto"/>
        <w:ind w:firstLine="0"/>
        <w:jc w:val="left"/>
      </w:pPr>
      <w:r w:rsidRPr="00D00A74">
        <w:t>STRAUB, R.</w:t>
      </w:r>
      <w:r w:rsidR="0075695E">
        <w:t xml:space="preserve"> </w:t>
      </w:r>
      <w:r w:rsidR="00C4346C" w:rsidRPr="00D00A74">
        <w:t>O.</w:t>
      </w:r>
      <w:r w:rsidR="00C4346C" w:rsidRPr="00D00A74">
        <w:rPr>
          <w:b/>
        </w:rPr>
        <w:t xml:space="preserve"> Psicologia da </w:t>
      </w:r>
      <w:r w:rsidR="00396FFA" w:rsidRPr="00D00A74">
        <w:rPr>
          <w:b/>
        </w:rPr>
        <w:t>saúde</w:t>
      </w:r>
      <w:r w:rsidR="00C4346C" w:rsidRPr="00D00A74">
        <w:t>. Porto Alegre: Artmed, 2005.</w:t>
      </w:r>
    </w:p>
    <w:p w:rsidR="006C173D" w:rsidRDefault="006C173D" w:rsidP="00AD6052">
      <w:pPr>
        <w:pStyle w:val="Recuodecorpodetexto"/>
        <w:spacing w:line="240" w:lineRule="auto"/>
        <w:ind w:firstLine="0"/>
        <w:jc w:val="left"/>
      </w:pPr>
    </w:p>
    <w:p w:rsidR="006C173D" w:rsidRDefault="006C173D" w:rsidP="00AD6052">
      <w:pPr>
        <w:pStyle w:val="Recuodecorpodetexto"/>
        <w:spacing w:line="240" w:lineRule="auto"/>
        <w:ind w:firstLine="0"/>
        <w:jc w:val="left"/>
      </w:pPr>
      <w:r w:rsidRPr="00B81F4A">
        <w:t>TONETO, A</w:t>
      </w:r>
      <w:r w:rsidR="00B81F4A" w:rsidRPr="00B81F4A">
        <w:t xml:space="preserve">. </w:t>
      </w:r>
      <w:r w:rsidRPr="00B81F4A">
        <w:t>M</w:t>
      </w:r>
      <w:r w:rsidR="00B81F4A" w:rsidRPr="00B81F4A">
        <w:t>.</w:t>
      </w:r>
      <w:r w:rsidRPr="00B81F4A">
        <w:t>; AMAZARRAY, R</w:t>
      </w:r>
      <w:r w:rsidR="00B81F4A" w:rsidRPr="00B81F4A">
        <w:t xml:space="preserve">. </w:t>
      </w:r>
      <w:r w:rsidRPr="00B81F4A">
        <w:t>M</w:t>
      </w:r>
      <w:r w:rsidR="00B81F4A" w:rsidRPr="00B81F4A">
        <w:t>.</w:t>
      </w:r>
      <w:r w:rsidRPr="00B81F4A">
        <w:t>; KOLLER, H</w:t>
      </w:r>
      <w:r w:rsidR="00B81F4A" w:rsidRPr="00B81F4A">
        <w:t xml:space="preserve">. </w:t>
      </w:r>
      <w:r w:rsidRPr="00B81F4A">
        <w:t>S</w:t>
      </w:r>
      <w:r w:rsidR="00B81F4A" w:rsidRPr="00B81F4A">
        <w:t>.</w:t>
      </w:r>
      <w:r w:rsidRPr="00B81F4A">
        <w:t>; GOMES, W.</w:t>
      </w:r>
      <w:r w:rsidR="004F1369">
        <w:t xml:space="preserve"> B.</w:t>
      </w:r>
      <w:r w:rsidRPr="00B81F4A">
        <w:t xml:space="preserve"> </w:t>
      </w:r>
      <w:r w:rsidRPr="004F1369">
        <w:t>Psicologia organizacional e do trabalho no Brasil:</w:t>
      </w:r>
      <w:r w:rsidRPr="00B81F4A">
        <w:t xml:space="preserve"> desenvolvimento cientifico contempo</w:t>
      </w:r>
      <w:r w:rsidR="00B81F4A" w:rsidRPr="00B81F4A">
        <w:t xml:space="preserve">râneo. </w:t>
      </w:r>
      <w:r w:rsidRPr="004F1369">
        <w:rPr>
          <w:rFonts w:eastAsia="Times New Roman"/>
          <w:b/>
          <w:color w:val="231F20"/>
          <w:kern w:val="0"/>
          <w:lang w:eastAsia="pt-BR"/>
        </w:rPr>
        <w:t>Psicologia &amp; Sociedade</w:t>
      </w:r>
      <w:r w:rsidR="004F1369">
        <w:rPr>
          <w:rFonts w:eastAsia="Times New Roman"/>
          <w:color w:val="231F20"/>
          <w:kern w:val="0"/>
          <w:lang w:eastAsia="pt-BR"/>
        </w:rPr>
        <w:t>,</w:t>
      </w:r>
      <w:r w:rsidR="004F1369" w:rsidRPr="004F1369">
        <w:t xml:space="preserve"> </w:t>
      </w:r>
      <w:r w:rsidR="004F1369" w:rsidRPr="00B81F4A">
        <w:t>Porto Alegre,</w:t>
      </w:r>
      <w:r w:rsidR="004F1369">
        <w:t xml:space="preserve"> v.</w:t>
      </w:r>
      <w:r w:rsidRPr="00B81F4A">
        <w:rPr>
          <w:rFonts w:eastAsia="Times New Roman"/>
          <w:color w:val="231F20"/>
          <w:kern w:val="0"/>
          <w:lang w:eastAsia="pt-BR"/>
        </w:rPr>
        <w:t xml:space="preserve"> 20</w:t>
      </w:r>
      <w:r w:rsidR="004F1369">
        <w:rPr>
          <w:rFonts w:eastAsia="Times New Roman"/>
          <w:color w:val="231F20"/>
          <w:kern w:val="0"/>
          <w:lang w:eastAsia="pt-BR"/>
        </w:rPr>
        <w:t>,</w:t>
      </w:r>
      <w:r w:rsidRPr="00B81F4A">
        <w:rPr>
          <w:rFonts w:eastAsia="Times New Roman"/>
          <w:color w:val="231F20"/>
          <w:kern w:val="0"/>
          <w:lang w:eastAsia="pt-BR"/>
        </w:rPr>
        <w:t xml:space="preserve"> </w:t>
      </w:r>
      <w:r w:rsidR="004F1369">
        <w:rPr>
          <w:rFonts w:eastAsia="Times New Roman"/>
          <w:color w:val="231F20"/>
          <w:kern w:val="0"/>
          <w:lang w:eastAsia="pt-BR"/>
        </w:rPr>
        <w:t xml:space="preserve">n. </w:t>
      </w:r>
      <w:r w:rsidRPr="00B81F4A">
        <w:rPr>
          <w:rFonts w:eastAsia="Times New Roman"/>
          <w:color w:val="231F20"/>
          <w:kern w:val="0"/>
          <w:lang w:eastAsia="pt-BR"/>
        </w:rPr>
        <w:t>2</w:t>
      </w:r>
      <w:r w:rsidR="004F1369">
        <w:rPr>
          <w:rFonts w:eastAsia="Times New Roman"/>
          <w:color w:val="231F20"/>
          <w:kern w:val="0"/>
          <w:lang w:eastAsia="pt-BR"/>
        </w:rPr>
        <w:t>, p.</w:t>
      </w:r>
      <w:r w:rsidRPr="00B81F4A">
        <w:rPr>
          <w:rFonts w:eastAsia="Times New Roman"/>
          <w:color w:val="231F20"/>
          <w:kern w:val="0"/>
          <w:lang w:eastAsia="pt-BR"/>
        </w:rPr>
        <w:t xml:space="preserve"> 155-164, 2008</w:t>
      </w:r>
      <w:r w:rsidR="004F1369">
        <w:rPr>
          <w:rFonts w:eastAsia="Times New Roman"/>
          <w:color w:val="231F20"/>
          <w:kern w:val="0"/>
          <w:lang w:eastAsia="pt-BR"/>
        </w:rPr>
        <w:t>.</w:t>
      </w:r>
      <w:r w:rsidRPr="00B81F4A">
        <w:t xml:space="preserve"> Disponível em:</w:t>
      </w:r>
      <w:r w:rsidR="004F1369">
        <w:t xml:space="preserve"> &lt;</w:t>
      </w:r>
      <w:r w:rsidR="004F1369" w:rsidRPr="004F1369">
        <w:t>http://www.scielo.br/scielo.php?pid=S0102-71822008000200003&amp;script=</w:t>
      </w:r>
      <w:r w:rsidR="004F1369">
        <w:t xml:space="preserve"> </w:t>
      </w:r>
      <w:r w:rsidR="004F1369" w:rsidRPr="004F1369">
        <w:t xml:space="preserve">sci_abstract&amp;tlng=pt </w:t>
      </w:r>
      <w:r w:rsidR="004F1369">
        <w:t>&gt;</w:t>
      </w:r>
      <w:r w:rsidRPr="00B81F4A">
        <w:t>.</w:t>
      </w:r>
      <w:r w:rsidR="002160E3" w:rsidRPr="00B81F4A">
        <w:t xml:space="preserve"> Acesso em: 17 </w:t>
      </w:r>
      <w:r w:rsidR="004F1369">
        <w:t>out.</w:t>
      </w:r>
      <w:r w:rsidR="002160E3" w:rsidRPr="00B81F4A">
        <w:t xml:space="preserve"> 201</w:t>
      </w:r>
      <w:r w:rsidR="004F1369">
        <w:t>9</w:t>
      </w:r>
      <w:r w:rsidR="002160E3" w:rsidRPr="00B81F4A">
        <w:t>.</w:t>
      </w:r>
    </w:p>
    <w:p w:rsidR="00CA318F" w:rsidRPr="00D00A74" w:rsidRDefault="00CA318F" w:rsidP="00AD6052">
      <w:pPr>
        <w:pStyle w:val="Recuodecorpodetexto"/>
        <w:spacing w:line="240" w:lineRule="auto"/>
        <w:ind w:firstLine="0"/>
        <w:jc w:val="left"/>
      </w:pPr>
    </w:p>
    <w:p w:rsidR="00C4346C" w:rsidRPr="00D00A74" w:rsidRDefault="00734782" w:rsidP="00AD6052">
      <w:pPr>
        <w:pStyle w:val="Recuodecorpodetexto"/>
        <w:spacing w:line="240" w:lineRule="auto"/>
        <w:ind w:firstLine="0"/>
        <w:jc w:val="left"/>
      </w:pPr>
      <w:r w:rsidRPr="00D00A74">
        <w:t>ZANELLI, J.</w:t>
      </w:r>
      <w:r w:rsidR="00C04CE8">
        <w:t xml:space="preserve"> </w:t>
      </w:r>
      <w:r w:rsidRPr="00D00A74">
        <w:t>C.</w:t>
      </w:r>
      <w:r w:rsidR="00C4346C" w:rsidRPr="00D00A74">
        <w:t>; BORGES-ANDRADE, J</w:t>
      </w:r>
      <w:r w:rsidRPr="00D00A74">
        <w:t>.</w:t>
      </w:r>
      <w:r w:rsidR="00C04CE8">
        <w:t xml:space="preserve"> </w:t>
      </w:r>
      <w:r w:rsidR="00C4346C" w:rsidRPr="00D00A74">
        <w:t>E</w:t>
      </w:r>
      <w:r w:rsidRPr="00D00A74">
        <w:t>.</w:t>
      </w:r>
      <w:r w:rsidR="00C4346C" w:rsidRPr="00D00A74">
        <w:t>; BASTOS, A</w:t>
      </w:r>
      <w:r w:rsidRPr="00D00A74">
        <w:t>.</w:t>
      </w:r>
      <w:r w:rsidR="00C04CE8">
        <w:t xml:space="preserve"> </w:t>
      </w:r>
      <w:r w:rsidR="00C4346C" w:rsidRPr="00D00A74">
        <w:t>V</w:t>
      </w:r>
      <w:r w:rsidRPr="00D00A74">
        <w:t>.</w:t>
      </w:r>
      <w:r w:rsidR="00C04CE8">
        <w:t xml:space="preserve"> </w:t>
      </w:r>
      <w:r w:rsidRPr="00D00A74">
        <w:t>B.</w:t>
      </w:r>
      <w:r w:rsidR="00C4346C" w:rsidRPr="00D00A74">
        <w:t xml:space="preserve"> </w:t>
      </w:r>
      <w:r w:rsidR="00C04CE8">
        <w:t xml:space="preserve">(org.) </w:t>
      </w:r>
      <w:r w:rsidR="00C4346C" w:rsidRPr="00D00A74">
        <w:rPr>
          <w:b/>
        </w:rPr>
        <w:t xml:space="preserve">Psicologia, </w:t>
      </w:r>
      <w:r w:rsidR="00396FFA" w:rsidRPr="00D00A74">
        <w:rPr>
          <w:b/>
        </w:rPr>
        <w:t>organizações e trabalho no</w:t>
      </w:r>
      <w:r w:rsidR="00C4346C" w:rsidRPr="00D00A74">
        <w:rPr>
          <w:b/>
        </w:rPr>
        <w:t xml:space="preserve"> Brasil</w:t>
      </w:r>
      <w:r w:rsidRPr="00D00A74">
        <w:t>. Porto Alegre: Ar</w:t>
      </w:r>
      <w:r w:rsidR="00C4346C" w:rsidRPr="00D00A74">
        <w:t>tmed, 2004.</w:t>
      </w:r>
    </w:p>
    <w:p w:rsidR="00C4346C" w:rsidRDefault="00C4346C"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AD6052" w:rsidRDefault="00AD6052" w:rsidP="00AD6052">
      <w:pPr>
        <w:pStyle w:val="Recuodecorpodetexto"/>
      </w:pPr>
    </w:p>
    <w:p w:rsidR="00C51753" w:rsidRPr="00C51753" w:rsidRDefault="00EA12C7" w:rsidP="00AD6052">
      <w:pPr>
        <w:pStyle w:val="Ttulo4"/>
      </w:pPr>
      <w:bookmarkStart w:id="133" w:name="_Toc404952284"/>
      <w:bookmarkStart w:id="134" w:name="_Toc404952332"/>
      <w:bookmarkStart w:id="135" w:name="_Toc404952379"/>
      <w:bookmarkStart w:id="136" w:name="_Toc404952407"/>
      <w:bookmarkStart w:id="137" w:name="_Toc406682563"/>
      <w:bookmarkStart w:id="138" w:name="_Toc22666192"/>
      <w:r>
        <w:rPr>
          <w:noProof/>
          <w:lang w:eastAsia="pt-BR"/>
        </w:rPr>
        <w:lastRenderedPageBreak/>
        <mc:AlternateContent>
          <mc:Choice Requires="wps">
            <w:drawing>
              <wp:anchor distT="0" distB="0" distL="114300" distR="114300" simplePos="0" relativeHeight="251650048" behindDoc="0" locked="0" layoutInCell="1" allowOverlap="1" wp14:anchorId="4326B806" wp14:editId="3F6E9FE3">
                <wp:simplePos x="0" y="0"/>
                <wp:positionH relativeFrom="column">
                  <wp:posOffset>2163013</wp:posOffset>
                </wp:positionH>
                <wp:positionV relativeFrom="paragraph">
                  <wp:posOffset>-751814</wp:posOffset>
                </wp:positionV>
                <wp:extent cx="2533650" cy="638175"/>
                <wp:effectExtent l="0" t="0" r="19050" b="104775"/>
                <wp:wrapNone/>
                <wp:docPr id="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38175"/>
                        </a:xfrm>
                        <a:prstGeom prst="wedgeRoundRectCallout">
                          <a:avLst>
                            <a:gd name="adj1" fmla="val -38546"/>
                            <a:gd name="adj2" fmla="val 61046"/>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E24446" w:rsidRDefault="004F1369" w:rsidP="00734782">
                            <w:pPr>
                              <w:jc w:val="both"/>
                              <w:rPr>
                                <w:rFonts w:ascii="Arial" w:hAnsi="Arial" w:cs="Arial"/>
                                <w:sz w:val="16"/>
                                <w:szCs w:val="16"/>
                              </w:rPr>
                            </w:pPr>
                            <w:r w:rsidRPr="00E24446">
                              <w:rPr>
                                <w:rFonts w:ascii="Arial" w:hAnsi="Arial" w:cs="Arial"/>
                                <w:sz w:val="16"/>
                                <w:szCs w:val="16"/>
                              </w:rPr>
                              <w:t>APÊNDICE: Elemento Opcional, é um texto ou documento</w:t>
                            </w:r>
                            <w:r>
                              <w:rPr>
                                <w:rFonts w:ascii="Arial" w:hAnsi="Arial" w:cs="Arial"/>
                                <w:sz w:val="16"/>
                                <w:szCs w:val="16"/>
                              </w:rPr>
                              <w:t xml:space="preserve"> que foi </w:t>
                            </w:r>
                            <w:r w:rsidRPr="00E24446">
                              <w:rPr>
                                <w:rFonts w:ascii="Arial" w:hAnsi="Arial" w:cs="Arial"/>
                                <w:b/>
                                <w:sz w:val="16"/>
                                <w:szCs w:val="16"/>
                              </w:rPr>
                              <w:t>elaborado pelo autor</w:t>
                            </w:r>
                            <w:r>
                              <w:rPr>
                                <w:rFonts w:ascii="Arial" w:hAnsi="Arial" w:cs="Arial"/>
                                <w:sz w:val="16"/>
                                <w:szCs w:val="16"/>
                              </w:rPr>
                              <w:t xml:space="preserve"> e utilizado no trabalho. No termo </w:t>
                            </w:r>
                            <w:r w:rsidRPr="00E24446">
                              <w:rPr>
                                <w:rFonts w:ascii="Arial" w:hAnsi="Arial" w:cs="Arial"/>
                                <w:b/>
                                <w:sz w:val="16"/>
                                <w:szCs w:val="16"/>
                              </w:rPr>
                              <w:t>APÊNDICE</w:t>
                            </w:r>
                            <w:r>
                              <w:rPr>
                                <w:rFonts w:ascii="Arial" w:hAnsi="Arial" w:cs="Arial"/>
                                <w:sz w:val="16"/>
                                <w:szCs w:val="16"/>
                              </w:rPr>
                              <w:t>, usar fonte Arial 12 sem negrito.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6B806" id="AutoShape 117" o:spid="_x0000_s1103" type="#_x0000_t62" style="position:absolute;left:0;text-align:left;margin-left:170.3pt;margin-top:-59.2pt;width:199.5pt;height:5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" adj="2474,23986" fillcolor="#f2f2f2 [3052]" strokecolor="#d8d8d8 [2732]" strokeweight="2pt">
                <v:textbox>
                  <w:txbxContent>
                    <w:p w:rsidR="004F1369" w:rsidRPr="00E24446" w:rsidRDefault="004F1369" w:rsidP="00734782">
                      <w:pPr>
                        <w:jc w:val="both"/>
                        <w:rPr>
                          <w:rFonts w:ascii="Arial" w:hAnsi="Arial" w:cs="Arial"/>
                          <w:sz w:val="16"/>
                          <w:szCs w:val="16"/>
                        </w:rPr>
                      </w:pPr>
                      <w:r w:rsidRPr="00E24446">
                        <w:rPr>
                          <w:rFonts w:ascii="Arial" w:hAnsi="Arial" w:cs="Arial"/>
                          <w:sz w:val="16"/>
                          <w:szCs w:val="16"/>
                        </w:rPr>
                        <w:t>APÊNDICE: Elemento Opcional, é um texto ou documento</w:t>
                      </w:r>
                      <w:r>
                        <w:rPr>
                          <w:rFonts w:ascii="Arial" w:hAnsi="Arial" w:cs="Arial"/>
                          <w:sz w:val="16"/>
                          <w:szCs w:val="16"/>
                        </w:rPr>
                        <w:t xml:space="preserve"> que foi </w:t>
                      </w:r>
                      <w:r w:rsidRPr="00E24446">
                        <w:rPr>
                          <w:rFonts w:ascii="Arial" w:hAnsi="Arial" w:cs="Arial"/>
                          <w:b/>
                          <w:sz w:val="16"/>
                          <w:szCs w:val="16"/>
                        </w:rPr>
                        <w:t>elaborado pelo autor</w:t>
                      </w:r>
                      <w:r>
                        <w:rPr>
                          <w:rFonts w:ascii="Arial" w:hAnsi="Arial" w:cs="Arial"/>
                          <w:sz w:val="16"/>
                          <w:szCs w:val="16"/>
                        </w:rPr>
                        <w:t xml:space="preserve"> e utilizado no trabalho. No termo </w:t>
                      </w:r>
                      <w:r w:rsidRPr="00E24446">
                        <w:rPr>
                          <w:rFonts w:ascii="Arial" w:hAnsi="Arial" w:cs="Arial"/>
                          <w:b/>
                          <w:sz w:val="16"/>
                          <w:szCs w:val="16"/>
                        </w:rPr>
                        <w:t>APÊNDICE</w:t>
                      </w:r>
                      <w:r>
                        <w:rPr>
                          <w:rFonts w:ascii="Arial" w:hAnsi="Arial" w:cs="Arial"/>
                          <w:sz w:val="16"/>
                          <w:szCs w:val="16"/>
                        </w:rPr>
                        <w:t>, usar fonte Arial 12 sem negrito.</w:t>
                      </w:r>
                    </w:p>
                  </w:txbxContent>
                </v:textbox>
              </v:shape>
            </w:pict>
          </mc:Fallback>
        </mc:AlternateContent>
      </w:r>
      <w:r w:rsidR="00C4346C" w:rsidRPr="00C51753">
        <w:t>A</w:t>
      </w:r>
      <w:r w:rsidR="00ED02AF" w:rsidRPr="00C51753">
        <w:t>PÊNDICE A</w:t>
      </w:r>
      <w:r w:rsidR="00C4346C" w:rsidRPr="00C51753">
        <w:t xml:space="preserve"> – </w:t>
      </w:r>
      <w:bookmarkEnd w:id="133"/>
      <w:bookmarkEnd w:id="134"/>
      <w:bookmarkEnd w:id="135"/>
      <w:bookmarkEnd w:id="136"/>
      <w:bookmarkEnd w:id="137"/>
      <w:r w:rsidR="00AD6052" w:rsidRPr="00C51753">
        <w:t xml:space="preserve">Termo </w:t>
      </w:r>
      <w:r w:rsidR="00AD6052">
        <w:t>d</w:t>
      </w:r>
      <w:r w:rsidR="00AD6052" w:rsidRPr="00C51753">
        <w:t xml:space="preserve">e Consentimento Livre </w:t>
      </w:r>
      <w:r w:rsidR="00AD6052">
        <w:t>e</w:t>
      </w:r>
      <w:r w:rsidR="00AD6052" w:rsidRPr="00C51753">
        <w:t xml:space="preserve"> Esclarecido</w:t>
      </w:r>
      <w:bookmarkEnd w:id="138"/>
    </w:p>
    <w:p w:rsidR="00C51753" w:rsidRPr="00AD6052" w:rsidRDefault="00C51753" w:rsidP="00AD6052">
      <w:pPr>
        <w:pStyle w:val="Recuodecorpodetexto"/>
      </w:pPr>
    </w:p>
    <w:p w:rsidR="00C51753" w:rsidRPr="00AD6052" w:rsidRDefault="00C51753" w:rsidP="00AD6052">
      <w:pPr>
        <w:ind w:firstLine="709"/>
        <w:jc w:val="both"/>
        <w:rPr>
          <w:rFonts w:ascii="Arial" w:hAnsi="Arial" w:cs="Arial"/>
        </w:rPr>
      </w:pPr>
      <w:r w:rsidRPr="00AD6052">
        <w:rPr>
          <w:rFonts w:ascii="Arial" w:hAnsi="Arial" w:cs="Arial"/>
        </w:rPr>
        <w:t xml:space="preserve">Convidamos o (a) Sr (a) para participar da Pesquisa </w:t>
      </w:r>
      <w:r w:rsidRPr="00AD6052">
        <w:rPr>
          <w:rFonts w:ascii="Arial" w:hAnsi="Arial" w:cs="Arial"/>
          <w:color w:val="FF0000"/>
        </w:rPr>
        <w:t>(título da pesquisa)</w:t>
      </w:r>
      <w:r w:rsidRPr="00AD6052">
        <w:rPr>
          <w:rFonts w:ascii="Arial" w:hAnsi="Arial" w:cs="Arial"/>
        </w:rPr>
        <w:t xml:space="preserve">, sob a responsabilidade do pesquisador </w:t>
      </w:r>
      <w:r w:rsidRPr="00AD6052">
        <w:rPr>
          <w:rFonts w:ascii="Arial" w:hAnsi="Arial" w:cs="Arial"/>
          <w:color w:val="FF0000"/>
        </w:rPr>
        <w:t>(nome do pesquisador)</w:t>
      </w:r>
      <w:r w:rsidRPr="00AD6052">
        <w:rPr>
          <w:rFonts w:ascii="Arial" w:hAnsi="Arial" w:cs="Arial"/>
        </w:rPr>
        <w:t xml:space="preserve">, a qual pretende </w:t>
      </w:r>
      <w:r w:rsidRPr="00AD6052">
        <w:rPr>
          <w:rFonts w:ascii="Arial" w:hAnsi="Arial" w:cs="Arial"/>
          <w:color w:val="FF0000"/>
        </w:rPr>
        <w:t>(inserir o objetivo da pesquisa)</w:t>
      </w:r>
      <w:r w:rsidRPr="00AD6052">
        <w:rPr>
          <w:rFonts w:ascii="Arial" w:hAnsi="Arial" w:cs="Arial"/>
        </w:rPr>
        <w:t>.</w:t>
      </w:r>
    </w:p>
    <w:p w:rsidR="00C51753" w:rsidRPr="00AD6052" w:rsidRDefault="00C51753" w:rsidP="00AD6052">
      <w:pPr>
        <w:ind w:firstLine="709"/>
        <w:jc w:val="both"/>
        <w:rPr>
          <w:rFonts w:ascii="Arial" w:hAnsi="Arial" w:cs="Arial"/>
          <w:color w:val="FF0000"/>
        </w:rPr>
      </w:pPr>
      <w:r w:rsidRPr="00AD6052">
        <w:rPr>
          <w:rFonts w:ascii="Arial" w:hAnsi="Arial" w:cs="Arial"/>
        </w:rPr>
        <w:t xml:space="preserve">Sua participação é voluntária e se dará por meio de </w:t>
      </w:r>
      <w:r w:rsidRPr="00AD6052">
        <w:rPr>
          <w:rFonts w:ascii="Arial" w:hAnsi="Arial" w:cs="Arial"/>
          <w:color w:val="FF0000"/>
        </w:rPr>
        <w:t>(inserir a forma de participação do sujeito da pesquisa explicando claramente em que consiste tal participação).</w:t>
      </w:r>
    </w:p>
    <w:p w:rsidR="00C51753" w:rsidRPr="00AD6052" w:rsidRDefault="00C51753" w:rsidP="00AD6052">
      <w:pPr>
        <w:ind w:firstLine="709"/>
        <w:jc w:val="both"/>
        <w:rPr>
          <w:rFonts w:ascii="Arial" w:hAnsi="Arial" w:cs="Arial"/>
          <w:color w:val="FF0000"/>
        </w:rPr>
      </w:pPr>
      <w:r w:rsidRPr="00AD6052">
        <w:rPr>
          <w:rFonts w:ascii="Arial" w:hAnsi="Arial" w:cs="Arial"/>
        </w:rPr>
        <w:t xml:space="preserve">A sua participação é isenta de despesas e tem direito </w:t>
      </w:r>
      <w:r w:rsidRPr="00AD6052">
        <w:rPr>
          <w:rFonts w:ascii="Arial" w:hAnsi="Arial" w:cs="Arial"/>
          <w:color w:val="FF0000"/>
        </w:rPr>
        <w:t xml:space="preserve">(inserir por exemplo, à assistência, a tratamento e a indenização por eventuais danos, efeitos colaterais e reações adversas) </w:t>
      </w:r>
      <w:r w:rsidRPr="00AD6052">
        <w:rPr>
          <w:rFonts w:ascii="Arial" w:hAnsi="Arial" w:cs="Arial"/>
        </w:rPr>
        <w:t xml:space="preserve">decorrentes de minha participação na pesquisa. </w:t>
      </w:r>
      <w:r w:rsidRPr="00AD6052">
        <w:rPr>
          <w:rFonts w:ascii="Arial" w:hAnsi="Arial" w:cs="Arial"/>
          <w:color w:val="FF0000"/>
        </w:rPr>
        <w:t>(No caso em que o participante da pesquisa receber e/ou ser encaminhado para tratamento e/ou assistência deve constar o nome da instituição – hospital, clinica, etc.)</w:t>
      </w:r>
    </w:p>
    <w:p w:rsidR="00C51753" w:rsidRPr="00AD6052" w:rsidRDefault="00C51753" w:rsidP="00AD6052">
      <w:pPr>
        <w:ind w:firstLine="709"/>
        <w:jc w:val="both"/>
        <w:rPr>
          <w:rFonts w:ascii="Arial" w:hAnsi="Arial" w:cs="Arial"/>
          <w:color w:val="FF0000"/>
        </w:rPr>
      </w:pPr>
      <w:r w:rsidRPr="00AD6052">
        <w:rPr>
          <w:rFonts w:ascii="Arial" w:hAnsi="Arial" w:cs="Arial"/>
        </w:rPr>
        <w:t xml:space="preserve">A pesquisa se justifica </w:t>
      </w:r>
      <w:r w:rsidRPr="00AD6052">
        <w:rPr>
          <w:rFonts w:ascii="Arial" w:hAnsi="Arial" w:cs="Arial"/>
          <w:color w:val="FF0000"/>
        </w:rPr>
        <w:t>(inserir a justificativa em linguagem simples</w:t>
      </w:r>
      <w:r w:rsidRPr="00AD6052">
        <w:rPr>
          <w:rFonts w:ascii="Arial" w:hAnsi="Arial" w:cs="Arial"/>
        </w:rPr>
        <w:t>), sendo os riscos/desconfortos</w:t>
      </w:r>
      <w:r w:rsidRPr="00AD6052">
        <w:rPr>
          <w:rFonts w:ascii="Arial" w:hAnsi="Arial" w:cs="Arial"/>
          <w:color w:val="FF0000"/>
        </w:rPr>
        <w:t xml:space="preserve"> (descrever riscos assim como providências imediatas caso aconteçam).</w:t>
      </w:r>
    </w:p>
    <w:p w:rsidR="00C51753" w:rsidRPr="00AD6052" w:rsidRDefault="00C51753" w:rsidP="00AD6052">
      <w:pPr>
        <w:ind w:firstLine="709"/>
        <w:jc w:val="both"/>
        <w:rPr>
          <w:rFonts w:ascii="Arial" w:hAnsi="Arial" w:cs="Arial"/>
        </w:rPr>
      </w:pPr>
      <w:r w:rsidRPr="00AD6052">
        <w:rPr>
          <w:rFonts w:ascii="Arial" w:hAnsi="Arial" w:cs="Arial"/>
        </w:rPr>
        <w:t xml:space="preserve">Se depois de consentir em sua participação o Sr (a) desistir de continuar participando, tem o direito e a liberdade de retirar seu consentimento em qualquer fase da pesquisa, seja antes ou depois da coleta dos dados, independente do motivo e sem nenhum prejuízo a sua pessoa. </w:t>
      </w:r>
    </w:p>
    <w:p w:rsidR="00C51753" w:rsidRPr="00AD6052" w:rsidRDefault="00C51753" w:rsidP="00AD6052">
      <w:pPr>
        <w:ind w:firstLine="709"/>
        <w:jc w:val="both"/>
        <w:rPr>
          <w:rFonts w:ascii="Arial" w:hAnsi="Arial" w:cs="Arial"/>
        </w:rPr>
      </w:pPr>
      <w:r w:rsidRPr="00AD6052">
        <w:rPr>
          <w:rFonts w:ascii="Arial" w:hAnsi="Arial" w:cs="Arial"/>
        </w:rPr>
        <w:t xml:space="preserve">O (a) Sr (a) não terá nenhuma despesa e também não receberá nenhuma remuneração. Os resultados da pesquisa serão analisados e publicados, mas sua identidade não será divulgada, sendo guardada em sigilo. Para qualquer outra informação, o (a) Sr (a) poderá entrar em contato com o pesquisador </w:t>
      </w:r>
      <w:r w:rsidRPr="00AD6052">
        <w:rPr>
          <w:rFonts w:ascii="Arial" w:hAnsi="Arial" w:cs="Arial"/>
          <w:color w:val="FF0000"/>
        </w:rPr>
        <w:t>(nome do pesquisador)</w:t>
      </w:r>
      <w:r w:rsidRPr="00AD6052">
        <w:rPr>
          <w:rFonts w:ascii="Arial" w:hAnsi="Arial" w:cs="Arial"/>
        </w:rPr>
        <w:t xml:space="preserve">, pelo telefone </w:t>
      </w:r>
      <w:r w:rsidRPr="00AD6052">
        <w:rPr>
          <w:rFonts w:ascii="Arial" w:hAnsi="Arial" w:cs="Arial"/>
          <w:color w:val="FF0000"/>
        </w:rPr>
        <w:t>(inserir telefone pessoal)</w:t>
      </w:r>
      <w:r w:rsidRPr="00AD6052">
        <w:rPr>
          <w:rFonts w:ascii="Arial" w:hAnsi="Arial" w:cs="Arial"/>
        </w:rPr>
        <w:t xml:space="preserve">, ou poderá entrar em contato com o Comitê de Ética em Pesquisa – CEP/UnC, na Av. Presidente Nereu Ramos, 1071, Jardim do Moinho, Mafra-SC, telefone (47) 3641-5500 e/ou e-mail </w:t>
      </w:r>
      <w:hyperlink r:id="rId11" w:history="1">
        <w:r w:rsidRPr="00AD6052">
          <w:rPr>
            <w:rStyle w:val="Hyperlink"/>
            <w:rFonts w:ascii="Arial" w:hAnsi="Arial" w:cs="Arial"/>
          </w:rPr>
          <w:t>comitedeetica@unc.br</w:t>
        </w:r>
      </w:hyperlink>
      <w:r w:rsidRPr="00AD6052">
        <w:rPr>
          <w:rFonts w:ascii="Arial" w:hAnsi="Arial" w:cs="Arial"/>
        </w:rPr>
        <w:t xml:space="preserve"> </w:t>
      </w:r>
    </w:p>
    <w:p w:rsidR="00C51753" w:rsidRPr="00AD6052" w:rsidRDefault="00C51753" w:rsidP="00AD6052">
      <w:pPr>
        <w:ind w:firstLine="709"/>
        <w:jc w:val="both"/>
        <w:rPr>
          <w:rFonts w:ascii="Arial" w:hAnsi="Arial" w:cs="Arial"/>
        </w:rPr>
      </w:pPr>
    </w:p>
    <w:p w:rsidR="00C51753" w:rsidRPr="00C51753" w:rsidRDefault="00C51753" w:rsidP="00C51753">
      <w:pPr>
        <w:jc w:val="both"/>
        <w:rPr>
          <w:rFonts w:ascii="Arial" w:hAnsi="Arial" w:cs="Arial"/>
          <w:sz w:val="22"/>
          <w:szCs w:val="22"/>
        </w:rPr>
      </w:pPr>
      <w:r w:rsidRPr="00C51753">
        <w:rPr>
          <w:rFonts w:ascii="Arial" w:hAnsi="Arial" w:cs="Arial"/>
          <w:sz w:val="22"/>
          <w:szCs w:val="22"/>
        </w:rPr>
        <w:t>Eu,___________________________________________________________, fui informado sobre o que o pesquisador quer fazer e porque precisa da minha colaboração, e entendi a explicação. Por isso, eu concordo em participar do projeto, sabendo que não vou ganhar nada e que posso desistir quando quiser, sem qualquer explicação. Este documento é emitido em duas vias que serão ambas assinadas por mim e pelo pesquisador, ficando uma via com cada um de nós.</w:t>
      </w:r>
    </w:p>
    <w:p w:rsidR="00C51753" w:rsidRPr="00C51753" w:rsidRDefault="00C51753" w:rsidP="00C51753">
      <w:pPr>
        <w:jc w:val="both"/>
        <w:rPr>
          <w:rFonts w:ascii="Arial" w:hAnsi="Arial" w:cs="Arial"/>
          <w:sz w:val="22"/>
          <w:szCs w:val="22"/>
        </w:rPr>
      </w:pPr>
    </w:p>
    <w:p w:rsidR="00C51753" w:rsidRPr="00C51753" w:rsidRDefault="00C51753" w:rsidP="00C51753">
      <w:pPr>
        <w:jc w:val="right"/>
        <w:rPr>
          <w:rFonts w:ascii="Arial" w:hAnsi="Arial" w:cs="Arial"/>
          <w:sz w:val="22"/>
          <w:szCs w:val="22"/>
        </w:rPr>
      </w:pPr>
      <w:r w:rsidRPr="00C51753">
        <w:rPr>
          <w:rFonts w:ascii="Arial" w:hAnsi="Arial" w:cs="Arial"/>
          <w:sz w:val="22"/>
          <w:szCs w:val="22"/>
        </w:rPr>
        <w:t>Data: ___/ ____/ _____</w:t>
      </w:r>
    </w:p>
    <w:p w:rsidR="00C51753" w:rsidRPr="00C51753" w:rsidRDefault="00C51753" w:rsidP="00C51753">
      <w:pPr>
        <w:jc w:val="both"/>
        <w:rPr>
          <w:rFonts w:ascii="Arial" w:hAnsi="Arial" w:cs="Arial"/>
          <w:sz w:val="22"/>
          <w:szCs w:val="22"/>
        </w:rPr>
      </w:pPr>
    </w:p>
    <w:p w:rsidR="00C51753" w:rsidRPr="00C51753" w:rsidRDefault="00C51753" w:rsidP="00C51753">
      <w:pPr>
        <w:jc w:val="both"/>
        <w:rPr>
          <w:rFonts w:ascii="Arial" w:hAnsi="Arial" w:cs="Arial"/>
          <w:sz w:val="22"/>
          <w:szCs w:val="22"/>
        </w:rPr>
      </w:pPr>
      <w:r w:rsidRPr="00C51753">
        <w:rPr>
          <w:rFonts w:ascii="Arial" w:hAnsi="Arial" w:cs="Arial"/>
          <w:sz w:val="22"/>
          <w:szCs w:val="22"/>
        </w:rPr>
        <w:t>________________________________</w:t>
      </w:r>
    </w:p>
    <w:p w:rsidR="00C51753" w:rsidRPr="00C51753" w:rsidRDefault="00C51753" w:rsidP="00C51753">
      <w:pPr>
        <w:jc w:val="both"/>
        <w:rPr>
          <w:rFonts w:ascii="Arial" w:hAnsi="Arial" w:cs="Arial"/>
          <w:sz w:val="22"/>
          <w:szCs w:val="22"/>
        </w:rPr>
      </w:pPr>
      <w:r w:rsidRPr="00C51753">
        <w:rPr>
          <w:rFonts w:ascii="Arial" w:hAnsi="Arial" w:cs="Arial"/>
          <w:sz w:val="22"/>
          <w:szCs w:val="22"/>
        </w:rPr>
        <w:t>Assinatura do participante</w:t>
      </w:r>
    </w:p>
    <w:p w:rsidR="00C51753" w:rsidRPr="00C51753" w:rsidRDefault="00EA12C7" w:rsidP="00C51753">
      <w:pPr>
        <w:jc w:val="both"/>
        <w:rPr>
          <w:rFonts w:ascii="Arial" w:hAnsi="Arial" w:cs="Arial"/>
          <w:sz w:val="22"/>
          <w:szCs w:val="22"/>
        </w:rPr>
      </w:pPr>
      <w:r>
        <w:rPr>
          <w:rFonts w:ascii="Arial" w:hAnsi="Arial" w:cs="Arial"/>
          <w:noProof/>
          <w:sz w:val="22"/>
          <w:szCs w:val="22"/>
          <w:lang w:eastAsia="pt-BR"/>
        </w:rPr>
        <mc:AlternateContent>
          <mc:Choice Requires="wps">
            <w:drawing>
              <wp:anchor distT="0" distB="0" distL="114300" distR="114300" simplePos="0" relativeHeight="251813888" behindDoc="0" locked="0" layoutInCell="1" allowOverlap="1" wp14:anchorId="11F89BEA" wp14:editId="09820853">
                <wp:simplePos x="0" y="0"/>
                <wp:positionH relativeFrom="column">
                  <wp:posOffset>4223385</wp:posOffset>
                </wp:positionH>
                <wp:positionV relativeFrom="paragraph">
                  <wp:posOffset>71755</wp:posOffset>
                </wp:positionV>
                <wp:extent cx="747395" cy="787400"/>
                <wp:effectExtent l="0" t="0" r="1460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78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C1EC7" id="Rectangle 2" o:spid="_x0000_s1026" style="position:absolute;margin-left:332.55pt;margin-top:5.65pt;width:58.85pt;height:6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"/>
            </w:pict>
          </mc:Fallback>
        </mc:AlternateContent>
      </w:r>
    </w:p>
    <w:p w:rsidR="00C51753" w:rsidRPr="00C51753" w:rsidRDefault="00C51753" w:rsidP="00C51753">
      <w:pPr>
        <w:jc w:val="both"/>
        <w:rPr>
          <w:rFonts w:ascii="Arial" w:hAnsi="Arial" w:cs="Arial"/>
          <w:sz w:val="22"/>
          <w:szCs w:val="22"/>
        </w:rPr>
      </w:pPr>
    </w:p>
    <w:p w:rsidR="00C51753" w:rsidRPr="00C51753" w:rsidRDefault="00C51753" w:rsidP="00C51753">
      <w:pPr>
        <w:jc w:val="both"/>
        <w:rPr>
          <w:rFonts w:ascii="Arial" w:hAnsi="Arial" w:cs="Arial"/>
          <w:sz w:val="22"/>
          <w:szCs w:val="22"/>
        </w:rPr>
      </w:pPr>
    </w:p>
    <w:p w:rsidR="00C51753" w:rsidRPr="00C51753" w:rsidRDefault="00C51753" w:rsidP="00C51753">
      <w:pPr>
        <w:rPr>
          <w:rFonts w:ascii="Arial" w:hAnsi="Arial" w:cs="Arial"/>
          <w:sz w:val="22"/>
          <w:szCs w:val="22"/>
        </w:rPr>
      </w:pPr>
      <w:r w:rsidRPr="00C51753">
        <w:rPr>
          <w:rFonts w:ascii="Arial" w:hAnsi="Arial" w:cs="Arial"/>
          <w:sz w:val="22"/>
          <w:szCs w:val="22"/>
        </w:rPr>
        <w:t>__________________________________</w:t>
      </w:r>
    </w:p>
    <w:p w:rsidR="00C51753" w:rsidRPr="00C51753" w:rsidRDefault="00C51753" w:rsidP="00C51753">
      <w:pPr>
        <w:rPr>
          <w:rFonts w:ascii="Arial" w:hAnsi="Arial" w:cs="Arial"/>
          <w:sz w:val="22"/>
          <w:szCs w:val="22"/>
        </w:rPr>
      </w:pPr>
      <w:r w:rsidRPr="00C51753">
        <w:rPr>
          <w:rFonts w:ascii="Arial" w:hAnsi="Arial" w:cs="Arial"/>
          <w:sz w:val="22"/>
          <w:szCs w:val="22"/>
        </w:rPr>
        <w:t>Assinatura do professor Responsável</w:t>
      </w:r>
    </w:p>
    <w:p w:rsidR="00C51753" w:rsidRPr="00C51753" w:rsidRDefault="00C51753" w:rsidP="00C51753">
      <w:pPr>
        <w:rPr>
          <w:rFonts w:ascii="Arial" w:hAnsi="Arial" w:cs="Arial"/>
          <w:sz w:val="22"/>
          <w:szCs w:val="22"/>
        </w:rPr>
      </w:pPr>
      <w:r w:rsidRPr="00C51753">
        <w:rPr>
          <w:rFonts w:ascii="Arial" w:hAnsi="Arial" w:cs="Arial"/>
          <w:sz w:val="22"/>
          <w:szCs w:val="22"/>
        </w:rPr>
        <w:t>Profissão:</w:t>
      </w:r>
    </w:p>
    <w:p w:rsidR="00C51753" w:rsidRPr="00C51753" w:rsidRDefault="00C51753" w:rsidP="00C51753">
      <w:pPr>
        <w:rPr>
          <w:rFonts w:ascii="Arial" w:hAnsi="Arial" w:cs="Arial"/>
          <w:sz w:val="22"/>
          <w:szCs w:val="22"/>
        </w:rPr>
      </w:pPr>
      <w:r w:rsidRPr="00C51753">
        <w:rPr>
          <w:rFonts w:ascii="Arial" w:hAnsi="Arial" w:cs="Arial"/>
          <w:sz w:val="22"/>
          <w:szCs w:val="22"/>
        </w:rPr>
        <w:t>Nº de Registro no Conselho ou CPF:                                   Impressão do dedo polegar</w:t>
      </w:r>
    </w:p>
    <w:p w:rsidR="00C51753" w:rsidRPr="00C51753" w:rsidRDefault="00C51753" w:rsidP="00C51753">
      <w:pPr>
        <w:jc w:val="center"/>
        <w:rPr>
          <w:rFonts w:ascii="Arial" w:hAnsi="Arial" w:cs="Arial"/>
          <w:sz w:val="22"/>
          <w:szCs w:val="22"/>
        </w:rPr>
      </w:pPr>
      <w:r w:rsidRPr="00C51753">
        <w:rPr>
          <w:rFonts w:ascii="Arial" w:hAnsi="Arial" w:cs="Arial"/>
          <w:sz w:val="22"/>
          <w:szCs w:val="22"/>
        </w:rPr>
        <w:t xml:space="preserve">                                                                                           Caso não saiba assinar</w:t>
      </w:r>
    </w:p>
    <w:p w:rsidR="00C4346C" w:rsidRPr="00AD6052" w:rsidRDefault="00C4346C" w:rsidP="00AD6052">
      <w:pPr>
        <w:pStyle w:val="Recuodecorpodetexto"/>
      </w:pPr>
    </w:p>
    <w:p w:rsidR="006004CB" w:rsidRDefault="006004CB" w:rsidP="00AD6052">
      <w:pPr>
        <w:pStyle w:val="Recuodecorpodetexto"/>
      </w:pPr>
    </w:p>
    <w:p w:rsidR="00C4346C" w:rsidRPr="00BF7A79" w:rsidRDefault="00AD6052" w:rsidP="00AD6052">
      <w:pPr>
        <w:pStyle w:val="Ttulo4"/>
      </w:pPr>
      <w:bookmarkStart w:id="139" w:name="_Toc404952285"/>
      <w:bookmarkStart w:id="140" w:name="_Toc404952333"/>
      <w:bookmarkStart w:id="141" w:name="_Toc404952380"/>
      <w:bookmarkStart w:id="142" w:name="_Toc404952408"/>
      <w:bookmarkStart w:id="143" w:name="_Toc406682564"/>
      <w:bookmarkStart w:id="144" w:name="_Toc22666193"/>
      <w:r>
        <w:rPr>
          <w:noProof/>
          <w:lang w:eastAsia="pt-BR"/>
        </w:rPr>
        <w:lastRenderedPageBreak/>
        <mc:AlternateContent>
          <mc:Choice Requires="wps">
            <w:drawing>
              <wp:anchor distT="0" distB="0" distL="114300" distR="114300" simplePos="0" relativeHeight="251782144" behindDoc="0" locked="0" layoutInCell="1" allowOverlap="1" wp14:anchorId="5C8600FD" wp14:editId="1BE0C387">
                <wp:simplePos x="0" y="0"/>
                <wp:positionH relativeFrom="column">
                  <wp:posOffset>-509549</wp:posOffset>
                </wp:positionH>
                <wp:positionV relativeFrom="paragraph">
                  <wp:posOffset>873023</wp:posOffset>
                </wp:positionV>
                <wp:extent cx="2352675" cy="840740"/>
                <wp:effectExtent l="0" t="723900" r="161925" b="16510"/>
                <wp:wrapNone/>
                <wp:docPr id="2" name="Texto explicativo retangular com cantos arredondados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840740"/>
                        </a:xfrm>
                        <a:prstGeom prst="wedgeRoundRectCallout">
                          <a:avLst>
                            <a:gd name="adj1" fmla="val 53826"/>
                            <a:gd name="adj2" fmla="val -132528"/>
                            <a:gd name="adj3" fmla="val 16667"/>
                          </a:avLst>
                        </a:prstGeom>
                        <a:solidFill>
                          <a:schemeClr val="bg1">
                            <a:lumMod val="95000"/>
                            <a:lumOff val="0"/>
                          </a:schemeClr>
                        </a:solidFill>
                        <a:ln w="25400">
                          <a:solidFill>
                            <a:schemeClr val="bg1">
                              <a:lumMod val="85000"/>
                              <a:lumOff val="0"/>
                            </a:schemeClr>
                          </a:solidFill>
                          <a:miter lim="800000"/>
                          <a:headEnd/>
                          <a:tailEnd/>
                        </a:ln>
                      </wps:spPr>
                      <wps:txbx>
                        <w:txbxContent>
                          <w:p w:rsidR="004F1369" w:rsidRPr="00E24446" w:rsidRDefault="004F1369" w:rsidP="00122252">
                            <w:pPr>
                              <w:jc w:val="both"/>
                              <w:rPr>
                                <w:rFonts w:ascii="Arial" w:hAnsi="Arial" w:cs="Arial"/>
                                <w:color w:val="000000" w:themeColor="text1"/>
                                <w:sz w:val="16"/>
                                <w:szCs w:val="16"/>
                              </w:rPr>
                            </w:pPr>
                            <w:r w:rsidRPr="00E24446">
                              <w:rPr>
                                <w:rFonts w:ascii="Arial" w:hAnsi="Arial" w:cs="Arial"/>
                                <w:b/>
                                <w:color w:val="000000" w:themeColor="text1"/>
                                <w:sz w:val="16"/>
                                <w:szCs w:val="16"/>
                              </w:rPr>
                              <w:t>ANEXO</w:t>
                            </w:r>
                            <w:r w:rsidRPr="00E24446">
                              <w:rPr>
                                <w:rFonts w:ascii="Arial" w:hAnsi="Arial" w:cs="Arial"/>
                                <w:color w:val="000000" w:themeColor="text1"/>
                                <w:sz w:val="16"/>
                                <w:szCs w:val="16"/>
                              </w:rPr>
                              <w:t xml:space="preserve">: Elemento opcional é um texto ou documento </w:t>
                            </w:r>
                            <w:r w:rsidRPr="00327BF9">
                              <w:rPr>
                                <w:rFonts w:ascii="Arial" w:hAnsi="Arial" w:cs="Arial"/>
                                <w:b/>
                                <w:color w:val="000000" w:themeColor="text1"/>
                                <w:sz w:val="16"/>
                                <w:szCs w:val="16"/>
                              </w:rPr>
                              <w:t>não elaborado</w:t>
                            </w:r>
                            <w:r w:rsidRPr="00E24446">
                              <w:rPr>
                                <w:rFonts w:ascii="Arial" w:hAnsi="Arial" w:cs="Arial"/>
                                <w:color w:val="000000" w:themeColor="text1"/>
                                <w:sz w:val="16"/>
                                <w:szCs w:val="16"/>
                              </w:rPr>
                              <w:t xml:space="preserve"> </w:t>
                            </w:r>
                            <w:r w:rsidRPr="00327BF9">
                              <w:rPr>
                                <w:rFonts w:ascii="Arial" w:hAnsi="Arial" w:cs="Arial"/>
                                <w:b/>
                                <w:color w:val="000000" w:themeColor="text1"/>
                                <w:sz w:val="16"/>
                                <w:szCs w:val="16"/>
                              </w:rPr>
                              <w:t>pelo autor</w:t>
                            </w:r>
                            <w:r w:rsidRPr="00E24446">
                              <w:rPr>
                                <w:rFonts w:ascii="Arial" w:hAnsi="Arial" w:cs="Arial"/>
                                <w:color w:val="000000" w:themeColor="text1"/>
                                <w:sz w:val="16"/>
                                <w:szCs w:val="16"/>
                              </w:rPr>
                              <w:t>, mas que foi utilizado no trabalho.</w:t>
                            </w:r>
                          </w:p>
                          <w:p w:rsidR="004F1369" w:rsidRPr="00E24446" w:rsidRDefault="004F1369" w:rsidP="00122252">
                            <w:pPr>
                              <w:jc w:val="both"/>
                              <w:rPr>
                                <w:rFonts w:ascii="Arial" w:hAnsi="Arial" w:cs="Arial"/>
                                <w:color w:val="000000" w:themeColor="text1"/>
                                <w:sz w:val="16"/>
                                <w:szCs w:val="16"/>
                              </w:rPr>
                            </w:pPr>
                            <w:r w:rsidRPr="00E24446">
                              <w:rPr>
                                <w:rFonts w:ascii="Arial" w:hAnsi="Arial" w:cs="Arial"/>
                                <w:color w:val="000000" w:themeColor="text1"/>
                                <w:sz w:val="16"/>
                                <w:szCs w:val="16"/>
                              </w:rPr>
                              <w:t>O termo Anexo deve usar fonte Arial 12.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600FD" id="Texto explicativo retangular com cantos arredondados 92" o:spid="_x0000_s1104" type="#_x0000_t62" style="position:absolute;left:0;text-align:left;margin-left:-40.1pt;margin-top:68.75pt;width:185.25pt;height:66.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" adj="22426,-17826" fillcolor="#f2f2f2 [3052]" strokecolor="#d8d8d8 [2732]" strokeweight="2pt">
                <v:path arrowok="t"/>
                <v:textbox>
                  <w:txbxContent>
                    <w:p w:rsidR="004F1369" w:rsidRPr="00E24446" w:rsidRDefault="004F1369" w:rsidP="00122252">
                      <w:pPr>
                        <w:jc w:val="both"/>
                        <w:rPr>
                          <w:rFonts w:ascii="Arial" w:hAnsi="Arial" w:cs="Arial"/>
                          <w:color w:val="000000" w:themeColor="text1"/>
                          <w:sz w:val="16"/>
                          <w:szCs w:val="16"/>
                        </w:rPr>
                      </w:pPr>
                      <w:r w:rsidRPr="00E24446">
                        <w:rPr>
                          <w:rFonts w:ascii="Arial" w:hAnsi="Arial" w:cs="Arial"/>
                          <w:b/>
                          <w:color w:val="000000" w:themeColor="text1"/>
                          <w:sz w:val="16"/>
                          <w:szCs w:val="16"/>
                        </w:rPr>
                        <w:t>ANEXO</w:t>
                      </w:r>
                      <w:r w:rsidRPr="00E24446">
                        <w:rPr>
                          <w:rFonts w:ascii="Arial" w:hAnsi="Arial" w:cs="Arial"/>
                          <w:color w:val="000000" w:themeColor="text1"/>
                          <w:sz w:val="16"/>
                          <w:szCs w:val="16"/>
                        </w:rPr>
                        <w:t xml:space="preserve">: Elemento opcional é um texto ou documento </w:t>
                      </w:r>
                      <w:r w:rsidRPr="00327BF9">
                        <w:rPr>
                          <w:rFonts w:ascii="Arial" w:hAnsi="Arial" w:cs="Arial"/>
                          <w:b/>
                          <w:color w:val="000000" w:themeColor="text1"/>
                          <w:sz w:val="16"/>
                          <w:szCs w:val="16"/>
                        </w:rPr>
                        <w:t>não elaborado</w:t>
                      </w:r>
                      <w:r w:rsidRPr="00E24446">
                        <w:rPr>
                          <w:rFonts w:ascii="Arial" w:hAnsi="Arial" w:cs="Arial"/>
                          <w:color w:val="000000" w:themeColor="text1"/>
                          <w:sz w:val="16"/>
                          <w:szCs w:val="16"/>
                        </w:rPr>
                        <w:t xml:space="preserve"> </w:t>
                      </w:r>
                      <w:r w:rsidRPr="00327BF9">
                        <w:rPr>
                          <w:rFonts w:ascii="Arial" w:hAnsi="Arial" w:cs="Arial"/>
                          <w:b/>
                          <w:color w:val="000000" w:themeColor="text1"/>
                          <w:sz w:val="16"/>
                          <w:szCs w:val="16"/>
                        </w:rPr>
                        <w:t>pelo autor</w:t>
                      </w:r>
                      <w:r w:rsidRPr="00E24446">
                        <w:rPr>
                          <w:rFonts w:ascii="Arial" w:hAnsi="Arial" w:cs="Arial"/>
                          <w:color w:val="000000" w:themeColor="text1"/>
                          <w:sz w:val="16"/>
                          <w:szCs w:val="16"/>
                        </w:rPr>
                        <w:t>, mas que foi utilizado no trabalho.</w:t>
                      </w:r>
                    </w:p>
                    <w:p w:rsidR="004F1369" w:rsidRPr="00E24446" w:rsidRDefault="004F1369" w:rsidP="00122252">
                      <w:pPr>
                        <w:jc w:val="both"/>
                        <w:rPr>
                          <w:rFonts w:ascii="Arial" w:hAnsi="Arial" w:cs="Arial"/>
                          <w:color w:val="000000" w:themeColor="text1"/>
                          <w:sz w:val="16"/>
                          <w:szCs w:val="16"/>
                        </w:rPr>
                      </w:pPr>
                      <w:r w:rsidRPr="00E24446">
                        <w:rPr>
                          <w:rFonts w:ascii="Arial" w:hAnsi="Arial" w:cs="Arial"/>
                          <w:color w:val="000000" w:themeColor="text1"/>
                          <w:sz w:val="16"/>
                          <w:szCs w:val="16"/>
                        </w:rPr>
                        <w:t>O termo Anexo deve usar fonte Arial 12.</w:t>
                      </w:r>
                    </w:p>
                  </w:txbxContent>
                </v:textbox>
              </v:shape>
            </w:pict>
          </mc:Fallback>
        </mc:AlternateContent>
      </w:r>
      <w:r w:rsidR="00E24446" w:rsidRPr="00BF7A79">
        <w:t>ANEXO A</w:t>
      </w:r>
      <w:r w:rsidR="00C4346C" w:rsidRPr="00BF7A79">
        <w:t xml:space="preserve"> – </w:t>
      </w:r>
      <w:r w:rsidR="00734782" w:rsidRPr="00BF7A79">
        <w:t>Exemplo de Anexo</w:t>
      </w:r>
      <w:bookmarkEnd w:id="139"/>
      <w:bookmarkEnd w:id="140"/>
      <w:bookmarkEnd w:id="141"/>
      <w:bookmarkEnd w:id="142"/>
      <w:bookmarkEnd w:id="143"/>
      <w:bookmarkEnd w:id="144"/>
    </w:p>
    <w:sectPr w:rsidR="00C4346C" w:rsidRPr="00BF7A79" w:rsidSect="007443A3">
      <w:headerReference w:type="default" r:id="rId12"/>
      <w:footerReference w:type="default" r:id="rId13"/>
      <w:type w:val="continuous"/>
      <w:pgSz w:w="11906" w:h="16838" w:code="9"/>
      <w:pgMar w:top="1701" w:right="1134" w:bottom="1134"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C30" w:rsidRDefault="00EE6C30" w:rsidP="00737287">
      <w:r>
        <w:separator/>
      </w:r>
    </w:p>
  </w:endnote>
  <w:endnote w:type="continuationSeparator" w:id="0">
    <w:p w:rsidR="00EE6C30" w:rsidRDefault="00EE6C30" w:rsidP="0073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69" w:rsidRDefault="004F136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C30" w:rsidRDefault="00EE6C30" w:rsidP="00737287">
      <w:r>
        <w:separator/>
      </w:r>
    </w:p>
  </w:footnote>
  <w:footnote w:type="continuationSeparator" w:id="0">
    <w:p w:rsidR="00EE6C30" w:rsidRDefault="00EE6C30" w:rsidP="00737287">
      <w:r>
        <w:continuationSeparator/>
      </w:r>
    </w:p>
  </w:footnote>
  <w:footnote w:id="1">
    <w:p w:rsidR="004F1369" w:rsidRPr="00CE046E" w:rsidRDefault="004F1369" w:rsidP="00614E92">
      <w:pPr>
        <w:pStyle w:val="Textodenotaderodap"/>
        <w:jc w:val="both"/>
        <w:rPr>
          <w:rFonts w:cs="Arial"/>
        </w:rPr>
      </w:pPr>
      <w:r w:rsidRPr="00CE046E">
        <w:rPr>
          <w:rStyle w:val="Refdenotaderodap"/>
          <w:rFonts w:cs="Arial"/>
        </w:rPr>
        <w:footnoteRef/>
      </w:r>
      <w:r w:rsidRPr="00CE046E">
        <w:rPr>
          <w:rFonts w:eastAsia="Times New Roman" w:cs="Arial"/>
          <w:lang w:eastAsia="pt-BR"/>
        </w:rPr>
        <w:t>Coping Proactivo: estratégias de enfrentamento para lidar com situações de dano ameaça ou desafio</w:t>
      </w:r>
    </w:p>
  </w:footnote>
  <w:footnote w:id="2">
    <w:p w:rsidR="004F1369" w:rsidRPr="00CE046E" w:rsidRDefault="004F1369" w:rsidP="00614E92">
      <w:pPr>
        <w:pStyle w:val="Textodenotaderodap"/>
        <w:jc w:val="both"/>
        <w:rPr>
          <w:rFonts w:cs="Arial"/>
        </w:rPr>
      </w:pPr>
      <w:r w:rsidRPr="00CE046E">
        <w:rPr>
          <w:rStyle w:val="Refdenotaderodap"/>
          <w:rFonts w:cs="Arial"/>
        </w:rPr>
        <w:footnoteRef/>
      </w:r>
      <w:r w:rsidRPr="00CE046E">
        <w:rPr>
          <w:rFonts w:cs="Arial"/>
        </w:rPr>
        <w:t>Por se um teste de uso de profissionais de psicologia, não é permitido apresentá-lo como anexo nesta pesquisa.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69" w:rsidRPr="007443A3" w:rsidRDefault="004F1369" w:rsidP="00F315DD">
    <w:pPr>
      <w:jc w:val="right"/>
      <w:rPr>
        <w:rFonts w:ascii="Arial" w:hAnsi="Arial" w:cs="Arial"/>
        <w:sz w:val="20"/>
        <w:szCs w:val="20"/>
      </w:rPr>
    </w:pPr>
    <w:r w:rsidRPr="007443A3">
      <w:rPr>
        <w:rFonts w:ascii="Arial" w:hAnsi="Arial" w:cs="Arial"/>
        <w:sz w:val="20"/>
        <w:szCs w:val="20"/>
      </w:rPr>
      <w:fldChar w:fldCharType="begin"/>
    </w:r>
    <w:r w:rsidRPr="007443A3">
      <w:rPr>
        <w:rFonts w:ascii="Arial" w:hAnsi="Arial" w:cs="Arial"/>
        <w:sz w:val="20"/>
        <w:szCs w:val="20"/>
      </w:rPr>
      <w:instrText xml:space="preserve"> PAGE   \* MERGEFORMAT </w:instrText>
    </w:r>
    <w:r w:rsidRPr="007443A3">
      <w:rPr>
        <w:rFonts w:ascii="Arial" w:hAnsi="Arial" w:cs="Arial"/>
        <w:sz w:val="20"/>
        <w:szCs w:val="20"/>
      </w:rPr>
      <w:fldChar w:fldCharType="separate"/>
    </w:r>
    <w:r w:rsidR="00A06401">
      <w:rPr>
        <w:rFonts w:ascii="Arial" w:hAnsi="Arial" w:cs="Arial"/>
        <w:noProof/>
        <w:sz w:val="20"/>
        <w:szCs w:val="20"/>
      </w:rPr>
      <w:t>23</w:t>
    </w:r>
    <w:r w:rsidRPr="007443A3">
      <w:rPr>
        <w:rFonts w:ascii="Arial" w:hAnsi="Arial" w:cs="Arial"/>
        <w:noProof/>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382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1C1F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CE6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1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3A8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43A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2BF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D68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80B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32C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5"/>
    <w:multiLevelType w:val="multilevel"/>
    <w:tmpl w:val="00000005"/>
    <w:name w:val="WW8Num5"/>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537745"/>
    <w:multiLevelType w:val="hybridMultilevel"/>
    <w:tmpl w:val="95102414"/>
    <w:lvl w:ilvl="0" w:tplc="142C3EF4">
      <w:start w:val="26"/>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6" w15:restartNumberingAfterBreak="0">
    <w:nsid w:val="0F456AA9"/>
    <w:multiLevelType w:val="multilevel"/>
    <w:tmpl w:val="3ECC6FD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196B68"/>
    <w:multiLevelType w:val="multilevel"/>
    <w:tmpl w:val="A5506226"/>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05371C"/>
    <w:multiLevelType w:val="multilevel"/>
    <w:tmpl w:val="B55C0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AB0EA3"/>
    <w:multiLevelType w:val="multilevel"/>
    <w:tmpl w:val="675233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9E12C0"/>
    <w:multiLevelType w:val="multilevel"/>
    <w:tmpl w:val="A17490B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ED3C12"/>
    <w:multiLevelType w:val="multilevel"/>
    <w:tmpl w:val="70AABBD4"/>
    <w:lvl w:ilvl="0">
      <w:start w:val="2"/>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93F2BC7"/>
    <w:multiLevelType w:val="multilevel"/>
    <w:tmpl w:val="A898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B87AB3"/>
    <w:multiLevelType w:val="multilevel"/>
    <w:tmpl w:val="FF90EC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63175D"/>
    <w:multiLevelType w:val="hybridMultilevel"/>
    <w:tmpl w:val="1952B696"/>
    <w:lvl w:ilvl="0" w:tplc="0F581164">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57662F9C"/>
    <w:multiLevelType w:val="multilevel"/>
    <w:tmpl w:val="80FE180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2138B3"/>
    <w:multiLevelType w:val="multilevel"/>
    <w:tmpl w:val="11F67204"/>
    <w:lvl w:ilvl="0">
      <w:start w:val="2"/>
      <w:numFmt w:val="decimal"/>
      <w:lvlText w:val="%1"/>
      <w:lvlJc w:val="left"/>
      <w:pPr>
        <w:ind w:left="720" w:hanging="360"/>
      </w:pPr>
      <w:rPr>
        <w:rFonts w:hint="default"/>
        <w:b/>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DB5075"/>
    <w:multiLevelType w:val="multilevel"/>
    <w:tmpl w:val="CD2A669A"/>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FA601F"/>
    <w:multiLevelType w:val="multilevel"/>
    <w:tmpl w:val="9B0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DF33E1"/>
    <w:multiLevelType w:val="multilevel"/>
    <w:tmpl w:val="EE98BB9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861AEF"/>
    <w:multiLevelType w:val="multilevel"/>
    <w:tmpl w:val="C276C12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657EB"/>
    <w:multiLevelType w:val="multilevel"/>
    <w:tmpl w:val="090A2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0"/>
  </w:num>
  <w:num w:numId="3">
    <w:abstractNumId w:val="11"/>
  </w:num>
  <w:num w:numId="4">
    <w:abstractNumId w:val="12"/>
  </w:num>
  <w:num w:numId="5">
    <w:abstractNumId w:val="13"/>
  </w:num>
  <w:num w:numId="6">
    <w:abstractNumId w:val="14"/>
  </w:num>
  <w:num w:numId="7">
    <w:abstractNumId w:val="22"/>
  </w:num>
  <w:num w:numId="8">
    <w:abstractNumId w:val="31"/>
  </w:num>
  <w:num w:numId="9">
    <w:abstractNumId w:val="28"/>
  </w:num>
  <w:num w:numId="10">
    <w:abstractNumId w:val="29"/>
  </w:num>
  <w:num w:numId="11">
    <w:abstractNumId w:val="16"/>
  </w:num>
  <w:num w:numId="12">
    <w:abstractNumId w:val="27"/>
  </w:num>
  <w:num w:numId="13">
    <w:abstractNumId w:val="25"/>
  </w:num>
  <w:num w:numId="14">
    <w:abstractNumId w:val="17"/>
  </w:num>
  <w:num w:numId="15">
    <w:abstractNumId w:val="15"/>
  </w:num>
  <w:num w:numId="16">
    <w:abstractNumId w:val="23"/>
  </w:num>
  <w:num w:numId="17">
    <w:abstractNumId w:val="20"/>
  </w:num>
  <w:num w:numId="18">
    <w:abstractNumId w:val="18"/>
  </w:num>
  <w:num w:numId="19">
    <w:abstractNumId w:val="19"/>
  </w:num>
  <w:num w:numId="20">
    <w:abstractNumId w:val="26"/>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F3"/>
    <w:rsid w:val="00004731"/>
    <w:rsid w:val="00024A35"/>
    <w:rsid w:val="00040D69"/>
    <w:rsid w:val="000741E9"/>
    <w:rsid w:val="000751B4"/>
    <w:rsid w:val="00077FE0"/>
    <w:rsid w:val="000812D4"/>
    <w:rsid w:val="00087C67"/>
    <w:rsid w:val="00094CBC"/>
    <w:rsid w:val="000B7F1B"/>
    <w:rsid w:val="000D26C4"/>
    <w:rsid w:val="000D31DE"/>
    <w:rsid w:val="000D42BE"/>
    <w:rsid w:val="000F31E6"/>
    <w:rsid w:val="000F4D50"/>
    <w:rsid w:val="001071D4"/>
    <w:rsid w:val="001078FF"/>
    <w:rsid w:val="00110B9D"/>
    <w:rsid w:val="001147D3"/>
    <w:rsid w:val="00122252"/>
    <w:rsid w:val="00160AA4"/>
    <w:rsid w:val="0018391B"/>
    <w:rsid w:val="00191674"/>
    <w:rsid w:val="001945D2"/>
    <w:rsid w:val="00197A23"/>
    <w:rsid w:val="001A4007"/>
    <w:rsid w:val="001A6805"/>
    <w:rsid w:val="001B50FA"/>
    <w:rsid w:val="001B6535"/>
    <w:rsid w:val="001B6EF3"/>
    <w:rsid w:val="001C21BA"/>
    <w:rsid w:val="001D3A25"/>
    <w:rsid w:val="001E5674"/>
    <w:rsid w:val="001F0C2C"/>
    <w:rsid w:val="001F5509"/>
    <w:rsid w:val="002160E3"/>
    <w:rsid w:val="00221862"/>
    <w:rsid w:val="00222C01"/>
    <w:rsid w:val="00232DAA"/>
    <w:rsid w:val="00243107"/>
    <w:rsid w:val="00251C56"/>
    <w:rsid w:val="002542CE"/>
    <w:rsid w:val="00260989"/>
    <w:rsid w:val="00262BB3"/>
    <w:rsid w:val="002643AC"/>
    <w:rsid w:val="00265EC3"/>
    <w:rsid w:val="002A0188"/>
    <w:rsid w:val="002A5714"/>
    <w:rsid w:val="002B2363"/>
    <w:rsid w:val="002B3DF4"/>
    <w:rsid w:val="002C351F"/>
    <w:rsid w:val="003041F3"/>
    <w:rsid w:val="00306AAE"/>
    <w:rsid w:val="003079BB"/>
    <w:rsid w:val="00327BF9"/>
    <w:rsid w:val="00361984"/>
    <w:rsid w:val="003874C5"/>
    <w:rsid w:val="003927FE"/>
    <w:rsid w:val="00393AAF"/>
    <w:rsid w:val="00396FFA"/>
    <w:rsid w:val="003A1A9D"/>
    <w:rsid w:val="003A60A7"/>
    <w:rsid w:val="003B370B"/>
    <w:rsid w:val="003C6305"/>
    <w:rsid w:val="003D7F87"/>
    <w:rsid w:val="003E7D52"/>
    <w:rsid w:val="0040042E"/>
    <w:rsid w:val="00404AED"/>
    <w:rsid w:val="00407072"/>
    <w:rsid w:val="004429CA"/>
    <w:rsid w:val="004502E2"/>
    <w:rsid w:val="00462ECD"/>
    <w:rsid w:val="00476E6E"/>
    <w:rsid w:val="0048407E"/>
    <w:rsid w:val="00497E1F"/>
    <w:rsid w:val="004C7FEE"/>
    <w:rsid w:val="004E7AAB"/>
    <w:rsid w:val="004E7EC3"/>
    <w:rsid w:val="004F03BF"/>
    <w:rsid w:val="004F1369"/>
    <w:rsid w:val="004F3EFD"/>
    <w:rsid w:val="00514EE2"/>
    <w:rsid w:val="00537721"/>
    <w:rsid w:val="0055673B"/>
    <w:rsid w:val="00574CD5"/>
    <w:rsid w:val="00577726"/>
    <w:rsid w:val="00581D57"/>
    <w:rsid w:val="005874DF"/>
    <w:rsid w:val="00595FA0"/>
    <w:rsid w:val="005A61EF"/>
    <w:rsid w:val="005C629F"/>
    <w:rsid w:val="005E1D83"/>
    <w:rsid w:val="005E5907"/>
    <w:rsid w:val="005F13AE"/>
    <w:rsid w:val="006004CB"/>
    <w:rsid w:val="006101B9"/>
    <w:rsid w:val="006109CC"/>
    <w:rsid w:val="00614E92"/>
    <w:rsid w:val="00655BFB"/>
    <w:rsid w:val="00666BF9"/>
    <w:rsid w:val="00685EED"/>
    <w:rsid w:val="00691E93"/>
    <w:rsid w:val="006A07A9"/>
    <w:rsid w:val="006B213A"/>
    <w:rsid w:val="006B4193"/>
    <w:rsid w:val="006B4E09"/>
    <w:rsid w:val="006C173D"/>
    <w:rsid w:val="006C1CEA"/>
    <w:rsid w:val="006C7A6A"/>
    <w:rsid w:val="006F64DB"/>
    <w:rsid w:val="0071549E"/>
    <w:rsid w:val="00717B78"/>
    <w:rsid w:val="00723138"/>
    <w:rsid w:val="00727625"/>
    <w:rsid w:val="00732D31"/>
    <w:rsid w:val="00734782"/>
    <w:rsid w:val="00737287"/>
    <w:rsid w:val="00740FC9"/>
    <w:rsid w:val="007443A3"/>
    <w:rsid w:val="0075695E"/>
    <w:rsid w:val="00761F00"/>
    <w:rsid w:val="007724DA"/>
    <w:rsid w:val="00774C85"/>
    <w:rsid w:val="007768A3"/>
    <w:rsid w:val="0078683B"/>
    <w:rsid w:val="007A3E56"/>
    <w:rsid w:val="007A42BF"/>
    <w:rsid w:val="007B23F7"/>
    <w:rsid w:val="007B2567"/>
    <w:rsid w:val="007C2C60"/>
    <w:rsid w:val="007D67A9"/>
    <w:rsid w:val="007E1F00"/>
    <w:rsid w:val="00800F29"/>
    <w:rsid w:val="00803DC0"/>
    <w:rsid w:val="008040EB"/>
    <w:rsid w:val="00805A7D"/>
    <w:rsid w:val="00816682"/>
    <w:rsid w:val="008250CD"/>
    <w:rsid w:val="008278E0"/>
    <w:rsid w:val="00830E90"/>
    <w:rsid w:val="00834839"/>
    <w:rsid w:val="00835380"/>
    <w:rsid w:val="0084028D"/>
    <w:rsid w:val="00855AF3"/>
    <w:rsid w:val="008633EE"/>
    <w:rsid w:val="00885422"/>
    <w:rsid w:val="008911F6"/>
    <w:rsid w:val="008A349D"/>
    <w:rsid w:val="008B0955"/>
    <w:rsid w:val="008B41DE"/>
    <w:rsid w:val="008C3C41"/>
    <w:rsid w:val="008D147D"/>
    <w:rsid w:val="008D3BFC"/>
    <w:rsid w:val="008E7F8A"/>
    <w:rsid w:val="008F7DAA"/>
    <w:rsid w:val="00902B2B"/>
    <w:rsid w:val="00914688"/>
    <w:rsid w:val="00925C49"/>
    <w:rsid w:val="00937CDF"/>
    <w:rsid w:val="0094544B"/>
    <w:rsid w:val="009572F6"/>
    <w:rsid w:val="00962BAD"/>
    <w:rsid w:val="00976E67"/>
    <w:rsid w:val="009817F6"/>
    <w:rsid w:val="00990864"/>
    <w:rsid w:val="00992FB5"/>
    <w:rsid w:val="00995855"/>
    <w:rsid w:val="009A4856"/>
    <w:rsid w:val="009B38DE"/>
    <w:rsid w:val="009B41DA"/>
    <w:rsid w:val="009C3E7F"/>
    <w:rsid w:val="009D0937"/>
    <w:rsid w:val="009E1561"/>
    <w:rsid w:val="009E7648"/>
    <w:rsid w:val="009F3E71"/>
    <w:rsid w:val="00A03E0D"/>
    <w:rsid w:val="00A06401"/>
    <w:rsid w:val="00A151B5"/>
    <w:rsid w:val="00A20128"/>
    <w:rsid w:val="00A325DB"/>
    <w:rsid w:val="00A3608E"/>
    <w:rsid w:val="00A46C64"/>
    <w:rsid w:val="00A53B89"/>
    <w:rsid w:val="00A64D0E"/>
    <w:rsid w:val="00A66C46"/>
    <w:rsid w:val="00A70E10"/>
    <w:rsid w:val="00A71381"/>
    <w:rsid w:val="00A72956"/>
    <w:rsid w:val="00A74505"/>
    <w:rsid w:val="00A83D81"/>
    <w:rsid w:val="00A85A71"/>
    <w:rsid w:val="00A97F5E"/>
    <w:rsid w:val="00AA6736"/>
    <w:rsid w:val="00AB0CDB"/>
    <w:rsid w:val="00AC6B19"/>
    <w:rsid w:val="00AD6052"/>
    <w:rsid w:val="00AD79AA"/>
    <w:rsid w:val="00AE0104"/>
    <w:rsid w:val="00AF2763"/>
    <w:rsid w:val="00B012EF"/>
    <w:rsid w:val="00B3295B"/>
    <w:rsid w:val="00B357E6"/>
    <w:rsid w:val="00B471C1"/>
    <w:rsid w:val="00B612EC"/>
    <w:rsid w:val="00B67800"/>
    <w:rsid w:val="00B80D6A"/>
    <w:rsid w:val="00B81E9F"/>
    <w:rsid w:val="00B81F4A"/>
    <w:rsid w:val="00B8703F"/>
    <w:rsid w:val="00BB2F88"/>
    <w:rsid w:val="00BB3F28"/>
    <w:rsid w:val="00BE60E7"/>
    <w:rsid w:val="00BE69DE"/>
    <w:rsid w:val="00BE7DC9"/>
    <w:rsid w:val="00BF7A79"/>
    <w:rsid w:val="00C02C48"/>
    <w:rsid w:val="00C04CE8"/>
    <w:rsid w:val="00C27D8B"/>
    <w:rsid w:val="00C30319"/>
    <w:rsid w:val="00C35ADE"/>
    <w:rsid w:val="00C423FF"/>
    <w:rsid w:val="00C4346C"/>
    <w:rsid w:val="00C51753"/>
    <w:rsid w:val="00C51DD9"/>
    <w:rsid w:val="00C60AFD"/>
    <w:rsid w:val="00C656A1"/>
    <w:rsid w:val="00C8310B"/>
    <w:rsid w:val="00C84CAD"/>
    <w:rsid w:val="00CA318F"/>
    <w:rsid w:val="00CA64B8"/>
    <w:rsid w:val="00CB23EA"/>
    <w:rsid w:val="00CB5C20"/>
    <w:rsid w:val="00CB6245"/>
    <w:rsid w:val="00CB779D"/>
    <w:rsid w:val="00CC1FAC"/>
    <w:rsid w:val="00CC2957"/>
    <w:rsid w:val="00CC416C"/>
    <w:rsid w:val="00CD05E9"/>
    <w:rsid w:val="00CE046E"/>
    <w:rsid w:val="00CE1F73"/>
    <w:rsid w:val="00CE433F"/>
    <w:rsid w:val="00CE7170"/>
    <w:rsid w:val="00D00A74"/>
    <w:rsid w:val="00D2114C"/>
    <w:rsid w:val="00D245CA"/>
    <w:rsid w:val="00D3395B"/>
    <w:rsid w:val="00D36F7D"/>
    <w:rsid w:val="00D5010D"/>
    <w:rsid w:val="00D56BE1"/>
    <w:rsid w:val="00D70D3A"/>
    <w:rsid w:val="00D7506F"/>
    <w:rsid w:val="00D75ADB"/>
    <w:rsid w:val="00D805F1"/>
    <w:rsid w:val="00D96019"/>
    <w:rsid w:val="00DA2483"/>
    <w:rsid w:val="00DB7734"/>
    <w:rsid w:val="00DC22A5"/>
    <w:rsid w:val="00E04893"/>
    <w:rsid w:val="00E16FAC"/>
    <w:rsid w:val="00E24446"/>
    <w:rsid w:val="00E258BB"/>
    <w:rsid w:val="00E34ED1"/>
    <w:rsid w:val="00E63361"/>
    <w:rsid w:val="00E64A20"/>
    <w:rsid w:val="00E6590E"/>
    <w:rsid w:val="00E6597A"/>
    <w:rsid w:val="00E70192"/>
    <w:rsid w:val="00E85936"/>
    <w:rsid w:val="00E85DF4"/>
    <w:rsid w:val="00E90BDA"/>
    <w:rsid w:val="00EA12C7"/>
    <w:rsid w:val="00EA3F05"/>
    <w:rsid w:val="00EB3FAE"/>
    <w:rsid w:val="00EC2281"/>
    <w:rsid w:val="00EC5E8B"/>
    <w:rsid w:val="00ED02AF"/>
    <w:rsid w:val="00ED50F1"/>
    <w:rsid w:val="00EE6BBB"/>
    <w:rsid w:val="00EE6C30"/>
    <w:rsid w:val="00EE7715"/>
    <w:rsid w:val="00EF2D40"/>
    <w:rsid w:val="00F031CF"/>
    <w:rsid w:val="00F04C7A"/>
    <w:rsid w:val="00F238C9"/>
    <w:rsid w:val="00F315DD"/>
    <w:rsid w:val="00F50AB9"/>
    <w:rsid w:val="00F50CAC"/>
    <w:rsid w:val="00F51A5B"/>
    <w:rsid w:val="00F547F3"/>
    <w:rsid w:val="00F54CF9"/>
    <w:rsid w:val="00F62DB5"/>
    <w:rsid w:val="00F647CF"/>
    <w:rsid w:val="00F71A26"/>
    <w:rsid w:val="00F744C5"/>
    <w:rsid w:val="00F86ECA"/>
    <w:rsid w:val="00F916FD"/>
    <w:rsid w:val="00F96008"/>
    <w:rsid w:val="00F96A39"/>
    <w:rsid w:val="00FA0DAB"/>
    <w:rsid w:val="00FC729D"/>
    <w:rsid w:val="00FE20C1"/>
    <w:rsid w:val="00FE4083"/>
    <w:rsid w:val="00FF05CE"/>
    <w:rsid w:val="00FF30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0647"/>
  <w15:docId w15:val="{9837BF3E-2330-471A-93B9-40D43054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B9"/>
    <w:pPr>
      <w:suppressAutoHyphens/>
      <w:spacing w:after="0" w:line="240" w:lineRule="auto"/>
    </w:pPr>
    <w:rPr>
      <w:rFonts w:ascii="Times New Roman" w:eastAsia="Lucida Sans Unicode" w:hAnsi="Times New Roman" w:cs="Times New Roman"/>
      <w:kern w:val="1"/>
      <w:sz w:val="24"/>
      <w:szCs w:val="24"/>
      <w:lang w:eastAsia="ar-SA"/>
    </w:rPr>
  </w:style>
  <w:style w:type="paragraph" w:styleId="Ttulo1">
    <w:name w:val="heading 1"/>
    <w:basedOn w:val="Normal"/>
    <w:next w:val="Corpodetexto"/>
    <w:link w:val="Ttulo1Char"/>
    <w:qFormat/>
    <w:rsid w:val="007443A3"/>
    <w:pPr>
      <w:keepNext/>
      <w:spacing w:line="360" w:lineRule="auto"/>
      <w:ind w:left="170" w:hanging="170"/>
      <w:outlineLvl w:val="0"/>
    </w:pPr>
    <w:rPr>
      <w:rFonts w:ascii="Arial" w:eastAsia="Times New Roman" w:hAnsi="Arial"/>
      <w:b/>
      <w:bCs/>
      <w:szCs w:val="28"/>
    </w:rPr>
  </w:style>
  <w:style w:type="paragraph" w:styleId="Ttulo2">
    <w:name w:val="heading 2"/>
    <w:basedOn w:val="Normal"/>
    <w:next w:val="Corpodetexto"/>
    <w:link w:val="Ttulo2Char"/>
    <w:qFormat/>
    <w:rsid w:val="00F50AB9"/>
    <w:pPr>
      <w:keepNext/>
      <w:spacing w:line="360" w:lineRule="auto"/>
      <w:ind w:left="397" w:hanging="397"/>
      <w:outlineLvl w:val="1"/>
    </w:pPr>
    <w:rPr>
      <w:rFonts w:ascii="Arial" w:eastAsia="Times New Roman" w:hAnsi="Arial"/>
      <w:bCs/>
      <w:szCs w:val="26"/>
    </w:rPr>
  </w:style>
  <w:style w:type="paragraph" w:styleId="Ttulo3">
    <w:name w:val="heading 3"/>
    <w:basedOn w:val="Normal"/>
    <w:next w:val="Corpodetexto"/>
    <w:link w:val="Ttulo3Char"/>
    <w:qFormat/>
    <w:rsid w:val="00F50AB9"/>
    <w:pPr>
      <w:keepNext/>
      <w:spacing w:line="360" w:lineRule="auto"/>
      <w:ind w:left="624" w:hanging="624"/>
      <w:outlineLvl w:val="2"/>
    </w:pPr>
    <w:rPr>
      <w:rFonts w:ascii="Arial" w:eastAsia="Times New Roman" w:hAnsi="Arial"/>
      <w:bCs/>
    </w:rPr>
  </w:style>
  <w:style w:type="paragraph" w:styleId="Ttulo4">
    <w:name w:val="heading 4"/>
    <w:basedOn w:val="Normal"/>
    <w:next w:val="Normal"/>
    <w:link w:val="Ttulo4Char"/>
    <w:uiPriority w:val="9"/>
    <w:unhideWhenUsed/>
    <w:qFormat/>
    <w:rsid w:val="00F50AB9"/>
    <w:pPr>
      <w:keepNext/>
      <w:keepLines/>
      <w:spacing w:line="360" w:lineRule="auto"/>
      <w:jc w:val="center"/>
      <w:outlineLvl w:val="3"/>
    </w:pPr>
    <w:rPr>
      <w:rFonts w:ascii="Arial" w:eastAsiaTheme="majorEastAsia" w:hAnsi="Arial" w:cstheme="majorBidi"/>
      <w:iCs/>
    </w:rPr>
  </w:style>
  <w:style w:type="paragraph" w:styleId="Ttulo5">
    <w:name w:val="heading 5"/>
    <w:basedOn w:val="Normal"/>
    <w:next w:val="Normal"/>
    <w:link w:val="Ttulo5Char"/>
    <w:uiPriority w:val="9"/>
    <w:unhideWhenUsed/>
    <w:qFormat/>
    <w:rsid w:val="00F50AB9"/>
    <w:pPr>
      <w:keepNext/>
      <w:keepLines/>
      <w:outlineLvl w:val="4"/>
    </w:pPr>
    <w:rPr>
      <w:rFonts w:ascii="Arial" w:eastAsiaTheme="majorEastAsia" w:hAnsi="Arial" w:cstheme="majorBidi"/>
      <w:sz w:val="20"/>
    </w:rPr>
  </w:style>
  <w:style w:type="paragraph" w:styleId="Ttulo6">
    <w:name w:val="heading 6"/>
    <w:basedOn w:val="Normal"/>
    <w:next w:val="Normal"/>
    <w:link w:val="Ttulo6Char"/>
    <w:uiPriority w:val="9"/>
    <w:unhideWhenUsed/>
    <w:qFormat/>
    <w:rsid w:val="00F50AB9"/>
    <w:pPr>
      <w:keepNext/>
      <w:keepLines/>
      <w:outlineLvl w:val="5"/>
    </w:pPr>
    <w:rPr>
      <w:rFonts w:ascii="Arial" w:eastAsiaTheme="majorEastAsia" w:hAnsi="Arial" w:cstheme="majorBidi"/>
      <w:sz w:val="20"/>
    </w:rPr>
  </w:style>
  <w:style w:type="paragraph" w:styleId="Ttulo7">
    <w:name w:val="heading 7"/>
    <w:basedOn w:val="Normal"/>
    <w:next w:val="Normal"/>
    <w:link w:val="Ttulo7Char"/>
    <w:uiPriority w:val="9"/>
    <w:unhideWhenUsed/>
    <w:qFormat/>
    <w:rsid w:val="00F50AB9"/>
    <w:pPr>
      <w:keepNext/>
      <w:keepLines/>
      <w:outlineLvl w:val="6"/>
    </w:pPr>
    <w:rPr>
      <w:rFonts w:ascii="Arial" w:eastAsiaTheme="majorEastAsia" w:hAnsi="Arial" w:cstheme="majorBidi"/>
      <w:iCs/>
      <w:sz w:val="20"/>
    </w:rPr>
  </w:style>
  <w:style w:type="paragraph" w:styleId="Ttulo8">
    <w:name w:val="heading 8"/>
    <w:basedOn w:val="Normal"/>
    <w:next w:val="Normal"/>
    <w:link w:val="Ttulo8Char"/>
    <w:uiPriority w:val="9"/>
    <w:unhideWhenUsed/>
    <w:qFormat/>
    <w:rsid w:val="00AD6052"/>
    <w:pPr>
      <w:keepNext/>
      <w:keepLines/>
      <w:outlineLvl w:val="7"/>
    </w:pPr>
    <w:rPr>
      <w:rFonts w:ascii="Arial" w:eastAsiaTheme="majorEastAsia" w:hAnsi="Arial" w:cstheme="majorBidi"/>
      <w:sz w:val="20"/>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43A3"/>
    <w:rPr>
      <w:rFonts w:ascii="Arial" w:eastAsia="Times New Roman" w:hAnsi="Arial" w:cs="Times New Roman"/>
      <w:b/>
      <w:bCs/>
      <w:kern w:val="1"/>
      <w:sz w:val="24"/>
      <w:szCs w:val="28"/>
      <w:lang w:eastAsia="ar-SA"/>
    </w:rPr>
  </w:style>
  <w:style w:type="paragraph" w:styleId="Corpodetexto">
    <w:name w:val="Body Text"/>
    <w:basedOn w:val="Normal"/>
    <w:link w:val="CorpodetextoChar1"/>
    <w:rsid w:val="001B6EF3"/>
    <w:pPr>
      <w:spacing w:after="120"/>
    </w:pPr>
  </w:style>
  <w:style w:type="character" w:customStyle="1" w:styleId="CorpodetextoChar">
    <w:name w:val="Corpo de texto Char"/>
    <w:basedOn w:val="Fontepargpadro"/>
    <w:rsid w:val="001B6EF3"/>
    <w:rPr>
      <w:rFonts w:ascii="Times New Roman" w:eastAsia="Lucida Sans Unicode" w:hAnsi="Times New Roman" w:cs="Times New Roman"/>
      <w:kern w:val="1"/>
      <w:sz w:val="24"/>
      <w:szCs w:val="24"/>
      <w:lang w:eastAsia="ar-SA"/>
    </w:rPr>
  </w:style>
  <w:style w:type="character" w:customStyle="1" w:styleId="CorpodetextoChar1">
    <w:name w:val="Corpo de texto Char1"/>
    <w:basedOn w:val="Fontepargpadro"/>
    <w:link w:val="Corpodetexto"/>
    <w:rsid w:val="001B6EF3"/>
    <w:rPr>
      <w:rFonts w:ascii="Times New Roman" w:eastAsia="Lucida Sans Unicode" w:hAnsi="Times New Roman" w:cs="Times New Roman"/>
      <w:kern w:val="1"/>
      <w:sz w:val="24"/>
      <w:szCs w:val="24"/>
      <w:lang w:eastAsia="ar-SA"/>
    </w:rPr>
  </w:style>
  <w:style w:type="character" w:customStyle="1" w:styleId="Ttulo2Char">
    <w:name w:val="Título 2 Char"/>
    <w:basedOn w:val="Fontepargpadro"/>
    <w:link w:val="Ttulo2"/>
    <w:rsid w:val="00F50AB9"/>
    <w:rPr>
      <w:rFonts w:ascii="Arial" w:eastAsia="Times New Roman" w:hAnsi="Arial" w:cs="Times New Roman"/>
      <w:bCs/>
      <w:kern w:val="1"/>
      <w:sz w:val="24"/>
      <w:szCs w:val="26"/>
      <w:lang w:eastAsia="ar-SA"/>
    </w:rPr>
  </w:style>
  <w:style w:type="character" w:customStyle="1" w:styleId="Ttulo3Char">
    <w:name w:val="Título 3 Char"/>
    <w:basedOn w:val="Fontepargpadro"/>
    <w:link w:val="Ttulo3"/>
    <w:rsid w:val="00F50AB9"/>
    <w:rPr>
      <w:rFonts w:ascii="Arial" w:eastAsia="Times New Roman" w:hAnsi="Arial" w:cs="Times New Roman"/>
      <w:bCs/>
      <w:kern w:val="1"/>
      <w:sz w:val="24"/>
      <w:szCs w:val="24"/>
      <w:lang w:eastAsia="ar-SA"/>
    </w:rPr>
  </w:style>
  <w:style w:type="character" w:customStyle="1" w:styleId="WW8Num2z0">
    <w:name w:val="WW8Num2z0"/>
    <w:rsid w:val="007768A3"/>
    <w:rPr>
      <w:b/>
    </w:rPr>
  </w:style>
  <w:style w:type="character" w:customStyle="1" w:styleId="WW8Num5z0">
    <w:name w:val="WW8Num5z0"/>
    <w:rsid w:val="007768A3"/>
    <w:rPr>
      <w:b/>
    </w:rPr>
  </w:style>
  <w:style w:type="character" w:customStyle="1" w:styleId="Absatz-Standardschriftart">
    <w:name w:val="Absatz-Standardschriftart"/>
    <w:rsid w:val="007768A3"/>
  </w:style>
  <w:style w:type="character" w:customStyle="1" w:styleId="Fontepargpadro1">
    <w:name w:val="Fonte parág. padrão1"/>
    <w:rsid w:val="007768A3"/>
  </w:style>
  <w:style w:type="character" w:customStyle="1" w:styleId="WW8Num9z0">
    <w:name w:val="WW8Num9z0"/>
    <w:rsid w:val="007768A3"/>
    <w:rPr>
      <w:rFonts w:ascii="Arial" w:eastAsia="Lucida Sans Unicode" w:hAnsi="Arial" w:cs="Arial"/>
    </w:rPr>
  </w:style>
  <w:style w:type="character" w:customStyle="1" w:styleId="Fontepargpadro2">
    <w:name w:val="Fonte parág. padrão2"/>
    <w:rsid w:val="007768A3"/>
  </w:style>
  <w:style w:type="character" w:customStyle="1" w:styleId="WW-Absatz-Standardschriftart">
    <w:name w:val="WW-Absatz-Standardschriftart"/>
    <w:rsid w:val="007768A3"/>
  </w:style>
  <w:style w:type="character" w:customStyle="1" w:styleId="WW8Num1z0">
    <w:name w:val="WW8Num1z0"/>
    <w:rsid w:val="007768A3"/>
    <w:rPr>
      <w:rFonts w:ascii="Symbol" w:hAnsi="Symbol"/>
    </w:rPr>
  </w:style>
  <w:style w:type="character" w:customStyle="1" w:styleId="WW8Num1z1">
    <w:name w:val="WW8Num1z1"/>
    <w:rsid w:val="007768A3"/>
    <w:rPr>
      <w:rFonts w:ascii="Courier New" w:hAnsi="Courier New" w:cs="Courier New"/>
    </w:rPr>
  </w:style>
  <w:style w:type="character" w:customStyle="1" w:styleId="WW8Num1z2">
    <w:name w:val="WW8Num1z2"/>
    <w:rsid w:val="007768A3"/>
    <w:rPr>
      <w:rFonts w:ascii="Wingdings" w:hAnsi="Wingdings"/>
    </w:rPr>
  </w:style>
  <w:style w:type="character" w:customStyle="1" w:styleId="WW8Num3z0">
    <w:name w:val="WW8Num3z0"/>
    <w:rsid w:val="007768A3"/>
    <w:rPr>
      <w:b/>
    </w:rPr>
  </w:style>
  <w:style w:type="character" w:customStyle="1" w:styleId="WW8Num6z0">
    <w:name w:val="WW8Num6z0"/>
    <w:rsid w:val="007768A3"/>
    <w:rPr>
      <w:rFonts w:ascii="Symbol" w:hAnsi="Symbol"/>
    </w:rPr>
  </w:style>
  <w:style w:type="character" w:customStyle="1" w:styleId="WW8Num6z1">
    <w:name w:val="WW8Num6z1"/>
    <w:rsid w:val="007768A3"/>
    <w:rPr>
      <w:rFonts w:ascii="Courier New" w:hAnsi="Courier New" w:cs="Courier New"/>
    </w:rPr>
  </w:style>
  <w:style w:type="character" w:customStyle="1" w:styleId="WW8Num6z2">
    <w:name w:val="WW8Num6z2"/>
    <w:rsid w:val="007768A3"/>
    <w:rPr>
      <w:rFonts w:ascii="Wingdings" w:hAnsi="Wingdings"/>
    </w:rPr>
  </w:style>
  <w:style w:type="character" w:customStyle="1" w:styleId="WW8Num7z0">
    <w:name w:val="WW8Num7z0"/>
    <w:rsid w:val="007768A3"/>
    <w:rPr>
      <w:b/>
    </w:rPr>
  </w:style>
  <w:style w:type="character" w:customStyle="1" w:styleId="CabealhoChar">
    <w:name w:val="Cabeçalho Char"/>
    <w:uiPriority w:val="99"/>
    <w:rsid w:val="007768A3"/>
    <w:rPr>
      <w:rFonts w:ascii="Times New Roman" w:eastAsia="Lucida Sans Unicode" w:hAnsi="Times New Roman" w:cs="Times New Roman"/>
      <w:kern w:val="1"/>
      <w:sz w:val="24"/>
      <w:szCs w:val="24"/>
    </w:rPr>
  </w:style>
  <w:style w:type="character" w:customStyle="1" w:styleId="RodapChar">
    <w:name w:val="Rodapé Char"/>
    <w:uiPriority w:val="99"/>
    <w:rsid w:val="007768A3"/>
    <w:rPr>
      <w:rFonts w:ascii="Times New Roman" w:eastAsia="Lucida Sans Unicode" w:hAnsi="Times New Roman" w:cs="Times New Roman"/>
      <w:kern w:val="1"/>
      <w:sz w:val="24"/>
      <w:szCs w:val="24"/>
    </w:rPr>
  </w:style>
  <w:style w:type="character" w:customStyle="1" w:styleId="TextodebaloChar">
    <w:name w:val="Texto de balão Char"/>
    <w:rsid w:val="007768A3"/>
    <w:rPr>
      <w:rFonts w:ascii="Tahoma" w:eastAsia="Lucida Sans Unicode" w:hAnsi="Tahoma" w:cs="Tahoma"/>
      <w:kern w:val="1"/>
      <w:sz w:val="16"/>
      <w:szCs w:val="16"/>
    </w:rPr>
  </w:style>
  <w:style w:type="character" w:styleId="Hyperlink">
    <w:name w:val="Hyperlink"/>
    <w:uiPriority w:val="99"/>
    <w:rsid w:val="007768A3"/>
    <w:rPr>
      <w:color w:val="0000FF"/>
      <w:u w:val="single"/>
    </w:rPr>
  </w:style>
  <w:style w:type="character" w:customStyle="1" w:styleId="CitaoChar">
    <w:name w:val="Citação Char"/>
    <w:rsid w:val="007768A3"/>
    <w:rPr>
      <w:rFonts w:eastAsia="Lucida Sans Unicode"/>
      <w:i/>
      <w:iCs/>
      <w:color w:val="000000"/>
      <w:kern w:val="1"/>
      <w:sz w:val="24"/>
      <w:szCs w:val="24"/>
    </w:rPr>
  </w:style>
  <w:style w:type="character" w:styleId="Forte">
    <w:name w:val="Strong"/>
    <w:uiPriority w:val="22"/>
    <w:qFormat/>
    <w:rsid w:val="007768A3"/>
    <w:rPr>
      <w:b/>
      <w:bCs/>
    </w:rPr>
  </w:style>
  <w:style w:type="character" w:customStyle="1" w:styleId="ListLabel1">
    <w:name w:val="ListLabel 1"/>
    <w:rsid w:val="007768A3"/>
    <w:rPr>
      <w:b/>
    </w:rPr>
  </w:style>
  <w:style w:type="character" w:customStyle="1" w:styleId="ListLabel2">
    <w:name w:val="ListLabel 2"/>
    <w:rsid w:val="007768A3"/>
    <w:rPr>
      <w:rFonts w:eastAsia="Lucida Sans Unicode" w:cs="Arial"/>
    </w:rPr>
  </w:style>
  <w:style w:type="paragraph" w:customStyle="1" w:styleId="Ttulo30">
    <w:name w:val="Título3"/>
    <w:basedOn w:val="Normal"/>
    <w:next w:val="Corpodetexto"/>
    <w:rsid w:val="007768A3"/>
    <w:pPr>
      <w:keepNext/>
      <w:spacing w:before="240" w:after="120"/>
    </w:pPr>
    <w:rPr>
      <w:rFonts w:ascii="Arial" w:hAnsi="Arial" w:cs="Tahoma"/>
      <w:sz w:val="28"/>
      <w:szCs w:val="28"/>
    </w:rPr>
  </w:style>
  <w:style w:type="paragraph" w:styleId="Lista">
    <w:name w:val="List"/>
    <w:rsid w:val="007768A3"/>
    <w:pPr>
      <w:widowControl w:val="0"/>
      <w:suppressAutoHyphens/>
      <w:spacing w:after="0" w:line="240" w:lineRule="auto"/>
    </w:pPr>
    <w:rPr>
      <w:rFonts w:ascii="Times New Roman" w:eastAsia="Times New Roman" w:hAnsi="Times New Roman" w:cs="Tahoma"/>
      <w:kern w:val="1"/>
      <w:sz w:val="20"/>
      <w:szCs w:val="20"/>
      <w:lang w:eastAsia="ar-SA"/>
    </w:rPr>
  </w:style>
  <w:style w:type="paragraph" w:customStyle="1" w:styleId="Legenda3">
    <w:name w:val="Legenda3"/>
    <w:basedOn w:val="Normal"/>
    <w:rsid w:val="007768A3"/>
    <w:pPr>
      <w:suppressLineNumbers/>
      <w:spacing w:before="120" w:after="120"/>
    </w:pPr>
    <w:rPr>
      <w:rFonts w:cs="Tahoma"/>
      <w:i/>
      <w:iCs/>
    </w:rPr>
  </w:style>
  <w:style w:type="paragraph" w:customStyle="1" w:styleId="ndice">
    <w:name w:val="Índice"/>
    <w:basedOn w:val="Normal"/>
    <w:rsid w:val="007768A3"/>
    <w:pPr>
      <w:suppressLineNumbers/>
    </w:pPr>
    <w:rPr>
      <w:rFonts w:cs="Tahoma"/>
    </w:rPr>
  </w:style>
  <w:style w:type="paragraph" w:customStyle="1" w:styleId="Ttulo20">
    <w:name w:val="Título2"/>
    <w:basedOn w:val="Normal"/>
    <w:rsid w:val="007768A3"/>
    <w:pPr>
      <w:keepNext/>
      <w:spacing w:before="240" w:after="120"/>
    </w:pPr>
    <w:rPr>
      <w:rFonts w:ascii="Arial" w:hAnsi="Arial" w:cs="Tahoma"/>
      <w:sz w:val="28"/>
      <w:szCs w:val="28"/>
    </w:rPr>
  </w:style>
  <w:style w:type="paragraph" w:customStyle="1" w:styleId="Legenda2">
    <w:name w:val="Legenda2"/>
    <w:basedOn w:val="Normal"/>
    <w:rsid w:val="007768A3"/>
    <w:pPr>
      <w:suppressLineNumbers/>
      <w:spacing w:before="120" w:after="120"/>
    </w:pPr>
    <w:rPr>
      <w:rFonts w:cs="Tahoma"/>
      <w:i/>
      <w:iCs/>
    </w:rPr>
  </w:style>
  <w:style w:type="paragraph" w:customStyle="1" w:styleId="Ttulo10">
    <w:name w:val="Título1"/>
    <w:basedOn w:val="Normal"/>
    <w:rsid w:val="007768A3"/>
    <w:pPr>
      <w:keepNext/>
      <w:spacing w:before="240" w:after="120"/>
    </w:pPr>
    <w:rPr>
      <w:rFonts w:ascii="Arial" w:hAnsi="Arial" w:cs="Tahoma"/>
      <w:sz w:val="28"/>
      <w:szCs w:val="28"/>
    </w:rPr>
  </w:style>
  <w:style w:type="paragraph" w:customStyle="1" w:styleId="Legenda1">
    <w:name w:val="Legenda1"/>
    <w:basedOn w:val="Normal"/>
    <w:rsid w:val="007768A3"/>
    <w:pPr>
      <w:suppressLineNumbers/>
      <w:spacing w:before="120" w:after="120"/>
    </w:pPr>
    <w:rPr>
      <w:rFonts w:cs="Tahoma"/>
      <w:i/>
      <w:iCs/>
    </w:rPr>
  </w:style>
  <w:style w:type="paragraph" w:styleId="Cabealho">
    <w:name w:val="header"/>
    <w:basedOn w:val="Normal"/>
    <w:link w:val="CabealhoChar1"/>
    <w:uiPriority w:val="99"/>
    <w:rsid w:val="00F50AB9"/>
    <w:pPr>
      <w:suppressLineNumbers/>
    </w:pPr>
    <w:rPr>
      <w:rFonts w:ascii="Arial" w:hAnsi="Arial"/>
      <w:sz w:val="20"/>
    </w:rPr>
  </w:style>
  <w:style w:type="character" w:customStyle="1" w:styleId="CabealhoChar1">
    <w:name w:val="Cabeçalho Char1"/>
    <w:basedOn w:val="Fontepargpadro"/>
    <w:link w:val="Cabealho"/>
    <w:uiPriority w:val="99"/>
    <w:rsid w:val="00F50AB9"/>
    <w:rPr>
      <w:rFonts w:ascii="Arial" w:eastAsia="Lucida Sans Unicode" w:hAnsi="Arial" w:cs="Times New Roman"/>
      <w:kern w:val="1"/>
      <w:sz w:val="20"/>
      <w:szCs w:val="24"/>
      <w:lang w:eastAsia="ar-SA"/>
    </w:rPr>
  </w:style>
  <w:style w:type="paragraph" w:styleId="Rodap">
    <w:name w:val="footer"/>
    <w:basedOn w:val="Normal"/>
    <w:link w:val="RodapChar1"/>
    <w:uiPriority w:val="99"/>
    <w:rsid w:val="00F50AB9"/>
    <w:pPr>
      <w:suppressLineNumbers/>
    </w:pPr>
    <w:rPr>
      <w:rFonts w:ascii="Arial" w:hAnsi="Arial"/>
      <w:sz w:val="20"/>
    </w:rPr>
  </w:style>
  <w:style w:type="character" w:customStyle="1" w:styleId="RodapChar1">
    <w:name w:val="Rodapé Char1"/>
    <w:basedOn w:val="Fontepargpadro"/>
    <w:link w:val="Rodap"/>
    <w:uiPriority w:val="99"/>
    <w:rsid w:val="00F50AB9"/>
    <w:rPr>
      <w:rFonts w:ascii="Arial" w:eastAsia="Lucida Sans Unicode" w:hAnsi="Arial" w:cs="Times New Roman"/>
      <w:kern w:val="1"/>
      <w:sz w:val="20"/>
      <w:szCs w:val="24"/>
      <w:lang w:eastAsia="ar-SA"/>
    </w:rPr>
  </w:style>
  <w:style w:type="paragraph" w:customStyle="1" w:styleId="PargrafodaLista1">
    <w:name w:val="Parágrafo da Lista1"/>
    <w:basedOn w:val="Normal"/>
    <w:rsid w:val="007768A3"/>
    <w:pPr>
      <w:ind w:left="720"/>
    </w:pPr>
  </w:style>
  <w:style w:type="paragraph" w:customStyle="1" w:styleId="Ttulodosumrio">
    <w:name w:val="Título do sumário"/>
    <w:rsid w:val="007768A3"/>
    <w:pPr>
      <w:suppressLineNumbers/>
      <w:suppressAutoHyphens/>
      <w:spacing w:after="0"/>
    </w:pPr>
    <w:rPr>
      <w:rFonts w:ascii="Cambria" w:eastAsia="Times New Roman" w:hAnsi="Cambria" w:cs="Times New Roman"/>
      <w:b/>
      <w:bCs/>
      <w:color w:val="365F91"/>
      <w:kern w:val="1"/>
      <w:sz w:val="28"/>
      <w:szCs w:val="32"/>
      <w:lang w:eastAsia="ar-SA"/>
    </w:rPr>
  </w:style>
  <w:style w:type="paragraph" w:styleId="Sumrio2">
    <w:name w:val="toc 2"/>
    <w:basedOn w:val="Normal"/>
    <w:uiPriority w:val="39"/>
    <w:rsid w:val="005874DF"/>
    <w:pPr>
      <w:spacing w:line="360" w:lineRule="auto"/>
    </w:pPr>
    <w:rPr>
      <w:rFonts w:ascii="Arial" w:eastAsia="Times New Roman" w:hAnsi="Arial"/>
      <w:szCs w:val="22"/>
    </w:rPr>
  </w:style>
  <w:style w:type="paragraph" w:styleId="Sumrio1">
    <w:name w:val="toc 1"/>
    <w:basedOn w:val="Normal"/>
    <w:uiPriority w:val="39"/>
    <w:rsid w:val="005874DF"/>
    <w:pPr>
      <w:spacing w:line="360" w:lineRule="auto"/>
    </w:pPr>
    <w:rPr>
      <w:rFonts w:ascii="Arial" w:eastAsia="Times New Roman" w:hAnsi="Arial"/>
      <w:b/>
      <w:szCs w:val="22"/>
    </w:rPr>
  </w:style>
  <w:style w:type="paragraph" w:styleId="Sumrio3">
    <w:name w:val="toc 3"/>
    <w:basedOn w:val="Normal"/>
    <w:uiPriority w:val="39"/>
    <w:rsid w:val="005874DF"/>
    <w:pPr>
      <w:spacing w:line="360" w:lineRule="auto"/>
    </w:pPr>
    <w:rPr>
      <w:rFonts w:ascii="Arial" w:eastAsia="Times New Roman" w:hAnsi="Arial"/>
      <w:szCs w:val="22"/>
    </w:rPr>
  </w:style>
  <w:style w:type="paragraph" w:customStyle="1" w:styleId="Textodebalo1">
    <w:name w:val="Texto de balão1"/>
    <w:basedOn w:val="Normal"/>
    <w:rsid w:val="007768A3"/>
    <w:rPr>
      <w:rFonts w:ascii="Tahoma" w:hAnsi="Tahoma" w:cs="Tahoma"/>
      <w:sz w:val="16"/>
      <w:szCs w:val="16"/>
    </w:rPr>
  </w:style>
  <w:style w:type="paragraph" w:customStyle="1" w:styleId="Citao1">
    <w:name w:val="Citação1"/>
    <w:basedOn w:val="Normal"/>
    <w:rsid w:val="007768A3"/>
    <w:rPr>
      <w:i/>
      <w:iCs/>
      <w:color w:val="000000"/>
    </w:rPr>
  </w:style>
  <w:style w:type="paragraph" w:customStyle="1" w:styleId="Estilo1">
    <w:name w:val="Estilo1"/>
    <w:rsid w:val="007768A3"/>
    <w:pPr>
      <w:widowControl w:val="0"/>
      <w:suppressAutoHyphens/>
      <w:spacing w:after="0" w:line="240" w:lineRule="auto"/>
    </w:pPr>
    <w:rPr>
      <w:rFonts w:ascii="Arial" w:eastAsia="Times New Roman" w:hAnsi="Arial" w:cs="Arial"/>
      <w:kern w:val="1"/>
      <w:sz w:val="24"/>
      <w:szCs w:val="20"/>
      <w:lang w:eastAsia="ar-SA"/>
    </w:rPr>
  </w:style>
  <w:style w:type="paragraph" w:customStyle="1" w:styleId="Citaes">
    <w:name w:val="Citações"/>
    <w:basedOn w:val="Normal"/>
    <w:rsid w:val="007768A3"/>
    <w:pPr>
      <w:spacing w:after="283"/>
      <w:ind w:left="567" w:right="567"/>
    </w:pPr>
  </w:style>
  <w:style w:type="paragraph" w:styleId="Sumrio4">
    <w:name w:val="toc 4"/>
    <w:uiPriority w:val="39"/>
    <w:rsid w:val="005874DF"/>
    <w:pPr>
      <w:widowControl w:val="0"/>
      <w:suppressAutoHyphens/>
      <w:spacing w:after="0" w:line="360" w:lineRule="auto"/>
    </w:pPr>
    <w:rPr>
      <w:rFonts w:ascii="Arial" w:eastAsia="Times New Roman" w:hAnsi="Arial" w:cs="Times New Roman"/>
      <w:kern w:val="1"/>
      <w:sz w:val="24"/>
      <w:szCs w:val="20"/>
      <w:lang w:eastAsia="ar-SA"/>
    </w:rPr>
  </w:style>
  <w:style w:type="paragraph" w:styleId="Sumrio5">
    <w:name w:val="toc 5"/>
    <w:uiPriority w:val="39"/>
    <w:rsid w:val="005874DF"/>
    <w:pPr>
      <w:widowControl w:val="0"/>
      <w:suppressAutoHyphens/>
      <w:spacing w:after="0" w:line="360" w:lineRule="auto"/>
    </w:pPr>
    <w:rPr>
      <w:rFonts w:ascii="Arial" w:eastAsia="Times New Roman" w:hAnsi="Arial" w:cs="Times New Roman"/>
      <w:kern w:val="1"/>
      <w:sz w:val="24"/>
      <w:szCs w:val="20"/>
      <w:lang w:eastAsia="ar-SA"/>
    </w:rPr>
  </w:style>
  <w:style w:type="paragraph" w:styleId="Sumrio6">
    <w:name w:val="toc 6"/>
    <w:uiPriority w:val="39"/>
    <w:rsid w:val="005874DF"/>
    <w:pPr>
      <w:widowControl w:val="0"/>
      <w:suppressAutoHyphens/>
      <w:spacing w:after="0" w:line="360" w:lineRule="auto"/>
    </w:pPr>
    <w:rPr>
      <w:rFonts w:ascii="Arial" w:eastAsia="Times New Roman" w:hAnsi="Arial" w:cs="Times New Roman"/>
      <w:kern w:val="1"/>
      <w:sz w:val="24"/>
      <w:szCs w:val="20"/>
      <w:lang w:eastAsia="ar-SA"/>
    </w:rPr>
  </w:style>
  <w:style w:type="paragraph" w:styleId="Sumrio7">
    <w:name w:val="toc 7"/>
    <w:uiPriority w:val="39"/>
    <w:rsid w:val="005874DF"/>
    <w:pPr>
      <w:widowControl w:val="0"/>
      <w:suppressAutoHyphens/>
      <w:spacing w:after="0" w:line="360" w:lineRule="auto"/>
    </w:pPr>
    <w:rPr>
      <w:rFonts w:ascii="Arial" w:eastAsia="Times New Roman" w:hAnsi="Arial" w:cs="Times New Roman"/>
      <w:kern w:val="1"/>
      <w:sz w:val="24"/>
      <w:szCs w:val="20"/>
      <w:lang w:eastAsia="ar-SA"/>
    </w:rPr>
  </w:style>
  <w:style w:type="paragraph" w:styleId="Sumrio8">
    <w:name w:val="toc 8"/>
    <w:uiPriority w:val="39"/>
    <w:rsid w:val="005874DF"/>
    <w:pPr>
      <w:widowControl w:val="0"/>
      <w:suppressAutoHyphens/>
      <w:spacing w:after="0" w:line="360" w:lineRule="auto"/>
    </w:pPr>
    <w:rPr>
      <w:rFonts w:ascii="Arial" w:eastAsia="Times New Roman" w:hAnsi="Arial" w:cs="Times New Roman"/>
      <w:kern w:val="1"/>
      <w:sz w:val="24"/>
      <w:szCs w:val="20"/>
      <w:lang w:eastAsia="ar-SA"/>
    </w:rPr>
  </w:style>
  <w:style w:type="paragraph" w:styleId="Sumrio9">
    <w:name w:val="toc 9"/>
    <w:rsid w:val="007768A3"/>
    <w:pPr>
      <w:widowControl w:val="0"/>
      <w:tabs>
        <w:tab w:val="right" w:leader="dot" w:pos="14165"/>
      </w:tabs>
      <w:suppressAutoHyphens/>
      <w:spacing w:after="0" w:line="240" w:lineRule="auto"/>
      <w:ind w:left="2264"/>
    </w:pPr>
    <w:rPr>
      <w:rFonts w:ascii="Times New Roman" w:eastAsia="Times New Roman" w:hAnsi="Times New Roman" w:cs="Times New Roman"/>
      <w:kern w:val="1"/>
      <w:sz w:val="20"/>
      <w:szCs w:val="20"/>
      <w:lang w:eastAsia="ar-SA"/>
    </w:rPr>
  </w:style>
  <w:style w:type="paragraph" w:customStyle="1" w:styleId="Sumrio10">
    <w:name w:val="Sumário 10"/>
    <w:rsid w:val="007768A3"/>
    <w:pPr>
      <w:widowControl w:val="0"/>
      <w:tabs>
        <w:tab w:val="right" w:leader="dot" w:pos="14731"/>
      </w:tabs>
      <w:suppressAutoHyphens/>
      <w:spacing w:after="0" w:line="240" w:lineRule="auto"/>
      <w:ind w:left="2547"/>
    </w:pPr>
    <w:rPr>
      <w:rFonts w:ascii="Times New Roman" w:eastAsia="Times New Roman" w:hAnsi="Times New Roman" w:cs="Times New Roman"/>
      <w:kern w:val="1"/>
      <w:sz w:val="20"/>
      <w:szCs w:val="20"/>
      <w:lang w:eastAsia="ar-SA"/>
    </w:rPr>
  </w:style>
  <w:style w:type="paragraph" w:styleId="NormalWeb">
    <w:name w:val="Normal (Web)"/>
    <w:basedOn w:val="Normal"/>
    <w:uiPriority w:val="99"/>
    <w:unhideWhenUsed/>
    <w:rsid w:val="007768A3"/>
    <w:pPr>
      <w:suppressAutoHyphens w:val="0"/>
      <w:spacing w:before="100" w:beforeAutospacing="1" w:after="100" w:afterAutospacing="1"/>
    </w:pPr>
    <w:rPr>
      <w:rFonts w:eastAsia="Times New Roman"/>
      <w:kern w:val="0"/>
      <w:lang w:eastAsia="pt-BR"/>
    </w:rPr>
  </w:style>
  <w:style w:type="table" w:styleId="Tabelacomgrade">
    <w:name w:val="Table Grid"/>
    <w:basedOn w:val="Tabelanormal"/>
    <w:rsid w:val="007768A3"/>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91">
    <w:name w:val="style91"/>
    <w:basedOn w:val="Fontepargpadro"/>
    <w:rsid w:val="007768A3"/>
    <w:rPr>
      <w:rFonts w:ascii="Arial" w:hAnsi="Arial" w:cs="Arial" w:hint="default"/>
      <w:sz w:val="22"/>
      <w:szCs w:val="22"/>
    </w:rPr>
  </w:style>
  <w:style w:type="character" w:customStyle="1" w:styleId="style61">
    <w:name w:val="style61"/>
    <w:basedOn w:val="Fontepargpadro"/>
    <w:rsid w:val="007768A3"/>
    <w:rPr>
      <w:rFonts w:ascii="Arial" w:hAnsi="Arial" w:cs="Arial" w:hint="default"/>
      <w:b/>
      <w:bCs/>
      <w:sz w:val="22"/>
      <w:szCs w:val="22"/>
    </w:rPr>
  </w:style>
  <w:style w:type="paragraph" w:styleId="Ttulo">
    <w:name w:val="Title"/>
    <w:basedOn w:val="Normal"/>
    <w:link w:val="TtuloChar"/>
    <w:qFormat/>
    <w:rsid w:val="007768A3"/>
    <w:pPr>
      <w:suppressAutoHyphens w:val="0"/>
      <w:jc w:val="center"/>
    </w:pPr>
    <w:rPr>
      <w:rFonts w:eastAsia="Times New Roman"/>
      <w:kern w:val="0"/>
      <w:sz w:val="36"/>
      <w:lang w:eastAsia="pt-BR"/>
    </w:rPr>
  </w:style>
  <w:style w:type="character" w:customStyle="1" w:styleId="TtuloChar">
    <w:name w:val="Título Char"/>
    <w:basedOn w:val="Fontepargpadro"/>
    <w:link w:val="Ttulo"/>
    <w:rsid w:val="007768A3"/>
    <w:rPr>
      <w:rFonts w:ascii="Times New Roman" w:eastAsia="Times New Roman" w:hAnsi="Times New Roman" w:cs="Times New Roman"/>
      <w:sz w:val="36"/>
      <w:szCs w:val="24"/>
      <w:lang w:eastAsia="pt-BR"/>
    </w:rPr>
  </w:style>
  <w:style w:type="character" w:styleId="CitaoHTML">
    <w:name w:val="HTML Cite"/>
    <w:basedOn w:val="Fontepargpadro"/>
    <w:uiPriority w:val="99"/>
    <w:unhideWhenUsed/>
    <w:rsid w:val="007768A3"/>
    <w:rPr>
      <w:i w:val="0"/>
      <w:iCs w:val="0"/>
      <w:color w:val="0E774A"/>
    </w:rPr>
  </w:style>
  <w:style w:type="character" w:styleId="nfase">
    <w:name w:val="Emphasis"/>
    <w:basedOn w:val="Fontepargpadro"/>
    <w:uiPriority w:val="20"/>
    <w:qFormat/>
    <w:rsid w:val="007768A3"/>
    <w:rPr>
      <w:b/>
      <w:bCs/>
      <w:i w:val="0"/>
      <w:iCs w:val="0"/>
    </w:rPr>
  </w:style>
  <w:style w:type="character" w:customStyle="1" w:styleId="b1">
    <w:name w:val="b1"/>
    <w:basedOn w:val="Fontepargpadro"/>
    <w:rsid w:val="007768A3"/>
    <w:rPr>
      <w:b/>
      <w:bCs/>
    </w:rPr>
  </w:style>
  <w:style w:type="character" w:customStyle="1" w:styleId="tl">
    <w:name w:val="tl"/>
    <w:basedOn w:val="Fontepargpadro"/>
    <w:rsid w:val="007768A3"/>
  </w:style>
  <w:style w:type="character" w:customStyle="1" w:styleId="f1">
    <w:name w:val="f1"/>
    <w:basedOn w:val="Fontepargpadro"/>
    <w:rsid w:val="007768A3"/>
    <w:rPr>
      <w:color w:val="767676"/>
    </w:rPr>
  </w:style>
  <w:style w:type="paragraph" w:styleId="PargrafodaLista">
    <w:name w:val="List Paragraph"/>
    <w:basedOn w:val="Normal"/>
    <w:uiPriority w:val="34"/>
    <w:qFormat/>
    <w:rsid w:val="007768A3"/>
    <w:pPr>
      <w:ind w:left="720"/>
      <w:contextualSpacing/>
    </w:pPr>
  </w:style>
  <w:style w:type="paragraph" w:styleId="Textodebalo">
    <w:name w:val="Balloon Text"/>
    <w:basedOn w:val="Normal"/>
    <w:link w:val="TextodebaloChar1"/>
    <w:uiPriority w:val="99"/>
    <w:semiHidden/>
    <w:unhideWhenUsed/>
    <w:rsid w:val="007768A3"/>
    <w:rPr>
      <w:rFonts w:ascii="Tahoma" w:hAnsi="Tahoma" w:cs="Tahoma"/>
      <w:sz w:val="16"/>
      <w:szCs w:val="16"/>
    </w:rPr>
  </w:style>
  <w:style w:type="character" w:customStyle="1" w:styleId="TextodebaloChar1">
    <w:name w:val="Texto de balão Char1"/>
    <w:basedOn w:val="Fontepargpadro"/>
    <w:link w:val="Textodebalo"/>
    <w:uiPriority w:val="99"/>
    <w:semiHidden/>
    <w:rsid w:val="007768A3"/>
    <w:rPr>
      <w:rFonts w:ascii="Tahoma" w:eastAsia="Lucida Sans Unicode" w:hAnsi="Tahoma" w:cs="Tahoma"/>
      <w:kern w:val="1"/>
      <w:sz w:val="16"/>
      <w:szCs w:val="16"/>
      <w:lang w:eastAsia="ar-SA"/>
    </w:rPr>
  </w:style>
  <w:style w:type="paragraph" w:customStyle="1" w:styleId="Default">
    <w:name w:val="Default"/>
    <w:rsid w:val="007768A3"/>
    <w:pPr>
      <w:autoSpaceDE w:val="0"/>
      <w:autoSpaceDN w:val="0"/>
      <w:adjustRightInd w:val="0"/>
      <w:spacing w:after="0" w:line="240" w:lineRule="auto"/>
    </w:pPr>
    <w:rPr>
      <w:rFonts w:ascii="Arial" w:eastAsia="Calibri" w:hAnsi="Arial" w:cs="Arial"/>
      <w:color w:val="000000"/>
      <w:sz w:val="24"/>
      <w:szCs w:val="24"/>
    </w:rPr>
  </w:style>
  <w:style w:type="table" w:customStyle="1" w:styleId="Estilo2">
    <w:name w:val="Estilo2"/>
    <w:basedOn w:val="Tabelanormal"/>
    <w:uiPriority w:val="99"/>
    <w:qFormat/>
    <w:rsid w:val="00D70D3A"/>
    <w:pPr>
      <w:spacing w:after="0" w:line="240" w:lineRule="auto"/>
    </w:pPr>
    <w:tblPr/>
  </w:style>
  <w:style w:type="paragraph" w:customStyle="1" w:styleId="DecimalAligned">
    <w:name w:val="Decimal Aligned"/>
    <w:basedOn w:val="Normal"/>
    <w:uiPriority w:val="40"/>
    <w:qFormat/>
    <w:rsid w:val="00D70D3A"/>
    <w:pPr>
      <w:tabs>
        <w:tab w:val="decimal" w:pos="360"/>
      </w:tabs>
      <w:suppressAutoHyphens w:val="0"/>
      <w:spacing w:after="200" w:line="276" w:lineRule="auto"/>
    </w:pPr>
    <w:rPr>
      <w:rFonts w:asciiTheme="minorHAnsi" w:eastAsiaTheme="minorEastAsia" w:hAnsiTheme="minorHAnsi" w:cstheme="minorBidi"/>
      <w:kern w:val="0"/>
      <w:sz w:val="22"/>
      <w:szCs w:val="22"/>
      <w:lang w:eastAsia="en-US"/>
    </w:rPr>
  </w:style>
  <w:style w:type="paragraph" w:styleId="Textodenotaderodap">
    <w:name w:val="footnote text"/>
    <w:basedOn w:val="Normal"/>
    <w:link w:val="TextodenotaderodapChar"/>
    <w:uiPriority w:val="99"/>
    <w:unhideWhenUsed/>
    <w:rsid w:val="00F50AB9"/>
    <w:pPr>
      <w:suppressAutoHyphens w:val="0"/>
      <w:ind w:left="113" w:hanging="113"/>
    </w:pPr>
    <w:rPr>
      <w:rFonts w:ascii="Arial" w:eastAsiaTheme="minorEastAsia" w:hAnsi="Arial" w:cstheme="minorBidi"/>
      <w:kern w:val="0"/>
      <w:sz w:val="20"/>
      <w:szCs w:val="20"/>
      <w:lang w:eastAsia="en-US"/>
    </w:rPr>
  </w:style>
  <w:style w:type="character" w:customStyle="1" w:styleId="TextodenotaderodapChar">
    <w:name w:val="Texto de nota de rodapé Char"/>
    <w:basedOn w:val="Fontepargpadro"/>
    <w:link w:val="Textodenotaderodap"/>
    <w:uiPriority w:val="99"/>
    <w:rsid w:val="00F50AB9"/>
    <w:rPr>
      <w:rFonts w:ascii="Arial" w:eastAsiaTheme="minorEastAsia" w:hAnsi="Arial"/>
      <w:sz w:val="20"/>
      <w:szCs w:val="20"/>
    </w:rPr>
  </w:style>
  <w:style w:type="character" w:styleId="nfaseSutil">
    <w:name w:val="Subtle Emphasis"/>
    <w:basedOn w:val="Fontepargpadro"/>
    <w:uiPriority w:val="19"/>
    <w:qFormat/>
    <w:rsid w:val="00D70D3A"/>
    <w:rPr>
      <w:rFonts w:eastAsiaTheme="minorEastAsia" w:cstheme="minorBidi"/>
      <w:bCs w:val="0"/>
      <w:i/>
      <w:iCs/>
      <w:color w:val="808080" w:themeColor="text1" w:themeTint="7F"/>
      <w:szCs w:val="22"/>
      <w:lang w:val="pt-BR"/>
    </w:rPr>
  </w:style>
  <w:style w:type="table" w:customStyle="1" w:styleId="SombreamentoClaro-nfase11">
    <w:name w:val="Sombreamento Claro - Ênfase 11"/>
    <w:basedOn w:val="Tabelanormal"/>
    <w:uiPriority w:val="60"/>
    <w:rsid w:val="00D70D3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e3">
    <w:name w:val="Light List Accent 3"/>
    <w:basedOn w:val="Tabelanormal"/>
    <w:uiPriority w:val="61"/>
    <w:rsid w:val="00004731"/>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Mdia1-nfase11">
    <w:name w:val="Lista Média 1 - Ênfase 11"/>
    <w:basedOn w:val="Tabelanormal"/>
    <w:uiPriority w:val="65"/>
    <w:rsid w:val="0000473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mentoMdio2-nfase6">
    <w:name w:val="Medium Shading 2 Accent 6"/>
    <w:basedOn w:val="Tabelanormal"/>
    <w:uiPriority w:val="64"/>
    <w:rsid w:val="000047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rpodetexto2">
    <w:name w:val="Body Text 2"/>
    <w:basedOn w:val="Normal"/>
    <w:link w:val="Corpodetexto2Char"/>
    <w:uiPriority w:val="99"/>
    <w:semiHidden/>
    <w:unhideWhenUsed/>
    <w:rsid w:val="008E7F8A"/>
    <w:pPr>
      <w:spacing w:after="120" w:line="480" w:lineRule="auto"/>
    </w:pPr>
  </w:style>
  <w:style w:type="character" w:customStyle="1" w:styleId="Corpodetexto2Char">
    <w:name w:val="Corpo de texto 2 Char"/>
    <w:basedOn w:val="Fontepargpadro"/>
    <w:link w:val="Corpodetexto2"/>
    <w:uiPriority w:val="99"/>
    <w:semiHidden/>
    <w:rsid w:val="008E7F8A"/>
    <w:rPr>
      <w:rFonts w:ascii="Times New Roman" w:eastAsia="Lucida Sans Unicode" w:hAnsi="Times New Roman" w:cs="Times New Roman"/>
      <w:kern w:val="1"/>
      <w:sz w:val="24"/>
      <w:szCs w:val="24"/>
      <w:lang w:eastAsia="ar-SA"/>
    </w:rPr>
  </w:style>
  <w:style w:type="character" w:customStyle="1" w:styleId="apple-converted-space">
    <w:name w:val="apple-converted-space"/>
    <w:basedOn w:val="Fontepargpadro"/>
    <w:rsid w:val="00327BF9"/>
  </w:style>
  <w:style w:type="character" w:styleId="HiperlinkVisitado">
    <w:name w:val="FollowedHyperlink"/>
    <w:basedOn w:val="Fontepargpadro"/>
    <w:uiPriority w:val="99"/>
    <w:semiHidden/>
    <w:unhideWhenUsed/>
    <w:rsid w:val="00E6590E"/>
    <w:rPr>
      <w:color w:val="800080" w:themeColor="followedHyperlink"/>
      <w:u w:val="single"/>
    </w:rPr>
  </w:style>
  <w:style w:type="character" w:styleId="Refdenotaderodap">
    <w:name w:val="footnote reference"/>
    <w:basedOn w:val="Fontepargpadro"/>
    <w:uiPriority w:val="99"/>
    <w:semiHidden/>
    <w:unhideWhenUsed/>
    <w:rsid w:val="006004CB"/>
    <w:rPr>
      <w:vertAlign w:val="superscript"/>
    </w:rPr>
  </w:style>
  <w:style w:type="table" w:customStyle="1" w:styleId="SombreamentoClaro-nfase12">
    <w:name w:val="Sombreamento Claro - Ênfase 12"/>
    <w:basedOn w:val="Tabelanormal"/>
    <w:uiPriority w:val="60"/>
    <w:rsid w:val="00D56BE1"/>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4Char">
    <w:name w:val="Título 4 Char"/>
    <w:basedOn w:val="Fontepargpadro"/>
    <w:link w:val="Ttulo4"/>
    <w:uiPriority w:val="9"/>
    <w:rsid w:val="00F50AB9"/>
    <w:rPr>
      <w:rFonts w:ascii="Arial" w:eastAsiaTheme="majorEastAsia" w:hAnsi="Arial" w:cstheme="majorBidi"/>
      <w:iCs/>
      <w:kern w:val="1"/>
      <w:sz w:val="24"/>
      <w:szCs w:val="24"/>
      <w:lang w:eastAsia="ar-SA"/>
    </w:rPr>
  </w:style>
  <w:style w:type="character" w:customStyle="1" w:styleId="Ttulo5Char">
    <w:name w:val="Título 5 Char"/>
    <w:basedOn w:val="Fontepargpadro"/>
    <w:link w:val="Ttulo5"/>
    <w:uiPriority w:val="9"/>
    <w:rsid w:val="00F50AB9"/>
    <w:rPr>
      <w:rFonts w:ascii="Arial" w:eastAsiaTheme="majorEastAsia" w:hAnsi="Arial" w:cstheme="majorBidi"/>
      <w:kern w:val="1"/>
      <w:sz w:val="20"/>
      <w:szCs w:val="24"/>
      <w:lang w:eastAsia="ar-SA"/>
    </w:rPr>
  </w:style>
  <w:style w:type="character" w:customStyle="1" w:styleId="Ttulo6Char">
    <w:name w:val="Título 6 Char"/>
    <w:basedOn w:val="Fontepargpadro"/>
    <w:link w:val="Ttulo6"/>
    <w:uiPriority w:val="9"/>
    <w:rsid w:val="00F50AB9"/>
    <w:rPr>
      <w:rFonts w:ascii="Arial" w:eastAsiaTheme="majorEastAsia" w:hAnsi="Arial" w:cstheme="majorBidi"/>
      <w:kern w:val="1"/>
      <w:sz w:val="20"/>
      <w:szCs w:val="24"/>
      <w:lang w:eastAsia="ar-SA"/>
    </w:rPr>
  </w:style>
  <w:style w:type="character" w:customStyle="1" w:styleId="Ttulo7Char">
    <w:name w:val="Título 7 Char"/>
    <w:basedOn w:val="Fontepargpadro"/>
    <w:link w:val="Ttulo7"/>
    <w:uiPriority w:val="9"/>
    <w:rsid w:val="00F50AB9"/>
    <w:rPr>
      <w:rFonts w:ascii="Arial" w:eastAsiaTheme="majorEastAsia" w:hAnsi="Arial" w:cstheme="majorBidi"/>
      <w:iCs/>
      <w:kern w:val="1"/>
      <w:sz w:val="20"/>
      <w:szCs w:val="24"/>
      <w:lang w:eastAsia="ar-SA"/>
    </w:rPr>
  </w:style>
  <w:style w:type="paragraph" w:styleId="Primeirorecuodecorpodetexto">
    <w:name w:val="Body Text First Indent"/>
    <w:basedOn w:val="Corpodetexto"/>
    <w:link w:val="PrimeirorecuodecorpodetextoChar"/>
    <w:uiPriority w:val="99"/>
    <w:unhideWhenUsed/>
    <w:rsid w:val="00F50AB9"/>
    <w:pPr>
      <w:spacing w:after="0" w:line="360" w:lineRule="auto"/>
      <w:jc w:val="center"/>
    </w:pPr>
    <w:rPr>
      <w:rFonts w:ascii="Arial" w:hAnsi="Arial"/>
    </w:rPr>
  </w:style>
  <w:style w:type="character" w:customStyle="1" w:styleId="PrimeirorecuodecorpodetextoChar">
    <w:name w:val="Primeiro recuo de corpo de texto Char"/>
    <w:basedOn w:val="CorpodetextoChar1"/>
    <w:link w:val="Primeirorecuodecorpodetexto"/>
    <w:uiPriority w:val="99"/>
    <w:rsid w:val="00F50AB9"/>
    <w:rPr>
      <w:rFonts w:ascii="Arial" w:eastAsia="Lucida Sans Unicode" w:hAnsi="Arial" w:cs="Times New Roman"/>
      <w:kern w:val="1"/>
      <w:sz w:val="24"/>
      <w:szCs w:val="24"/>
      <w:lang w:eastAsia="ar-SA"/>
    </w:rPr>
  </w:style>
  <w:style w:type="paragraph" w:styleId="Recuodecorpodetexto">
    <w:name w:val="Body Text Indent"/>
    <w:basedOn w:val="Normal"/>
    <w:link w:val="RecuodecorpodetextoChar"/>
    <w:uiPriority w:val="99"/>
    <w:unhideWhenUsed/>
    <w:rsid w:val="00F50AB9"/>
    <w:pPr>
      <w:spacing w:line="360" w:lineRule="auto"/>
      <w:ind w:firstLine="709"/>
      <w:jc w:val="both"/>
    </w:pPr>
    <w:rPr>
      <w:rFonts w:ascii="Arial" w:hAnsi="Arial"/>
    </w:rPr>
  </w:style>
  <w:style w:type="character" w:customStyle="1" w:styleId="RecuodecorpodetextoChar">
    <w:name w:val="Recuo de corpo de texto Char"/>
    <w:basedOn w:val="Fontepargpadro"/>
    <w:link w:val="Recuodecorpodetexto"/>
    <w:uiPriority w:val="99"/>
    <w:rsid w:val="00F50AB9"/>
    <w:rPr>
      <w:rFonts w:ascii="Arial" w:eastAsia="Lucida Sans Unicode" w:hAnsi="Arial" w:cs="Times New Roman"/>
      <w:kern w:val="1"/>
      <w:sz w:val="24"/>
      <w:szCs w:val="24"/>
      <w:lang w:eastAsia="ar-SA"/>
    </w:rPr>
  </w:style>
  <w:style w:type="paragraph" w:styleId="Primeirorecuodecorpodetexto2">
    <w:name w:val="Body Text First Indent 2"/>
    <w:basedOn w:val="Recuodecorpodetexto"/>
    <w:link w:val="Primeirorecuodecorpodetexto2Char"/>
    <w:uiPriority w:val="99"/>
    <w:unhideWhenUsed/>
    <w:rsid w:val="007443A3"/>
    <w:pPr>
      <w:ind w:firstLine="0"/>
      <w:jc w:val="center"/>
    </w:pPr>
    <w:rPr>
      <w:b/>
    </w:rPr>
  </w:style>
  <w:style w:type="character" w:customStyle="1" w:styleId="Primeirorecuodecorpodetexto2Char">
    <w:name w:val="Primeiro recuo de corpo de texto 2 Char"/>
    <w:basedOn w:val="RecuodecorpodetextoChar"/>
    <w:link w:val="Primeirorecuodecorpodetexto2"/>
    <w:uiPriority w:val="99"/>
    <w:rsid w:val="007443A3"/>
    <w:rPr>
      <w:rFonts w:ascii="Arial" w:eastAsia="Lucida Sans Unicode" w:hAnsi="Arial" w:cs="Times New Roman"/>
      <w:b/>
      <w:kern w:val="1"/>
      <w:sz w:val="24"/>
      <w:szCs w:val="24"/>
      <w:lang w:eastAsia="ar-SA"/>
    </w:rPr>
  </w:style>
  <w:style w:type="paragraph" w:styleId="Recuodecorpodetexto2">
    <w:name w:val="Body Text Indent 2"/>
    <w:basedOn w:val="Normal"/>
    <w:link w:val="Recuodecorpodetexto2Char"/>
    <w:uiPriority w:val="99"/>
    <w:unhideWhenUsed/>
    <w:rsid w:val="00F50AB9"/>
    <w:pPr>
      <w:ind w:left="2268"/>
      <w:jc w:val="both"/>
    </w:pPr>
    <w:rPr>
      <w:rFonts w:ascii="Arial" w:hAnsi="Arial"/>
      <w:sz w:val="20"/>
    </w:rPr>
  </w:style>
  <w:style w:type="character" w:customStyle="1" w:styleId="Recuodecorpodetexto2Char">
    <w:name w:val="Recuo de corpo de texto 2 Char"/>
    <w:basedOn w:val="Fontepargpadro"/>
    <w:link w:val="Recuodecorpodetexto2"/>
    <w:uiPriority w:val="99"/>
    <w:rsid w:val="00F50AB9"/>
    <w:rPr>
      <w:rFonts w:ascii="Arial" w:eastAsia="Lucida Sans Unicode" w:hAnsi="Arial" w:cs="Times New Roman"/>
      <w:kern w:val="1"/>
      <w:sz w:val="20"/>
      <w:szCs w:val="24"/>
      <w:lang w:eastAsia="ar-SA"/>
    </w:rPr>
  </w:style>
  <w:style w:type="paragraph" w:styleId="Recuodecorpodetexto3">
    <w:name w:val="Body Text Indent 3"/>
    <w:basedOn w:val="Normal"/>
    <w:link w:val="Recuodecorpodetexto3Char"/>
    <w:uiPriority w:val="99"/>
    <w:unhideWhenUsed/>
    <w:rsid w:val="00F50AB9"/>
    <w:rPr>
      <w:rFonts w:ascii="Arial" w:hAnsi="Arial"/>
      <w:sz w:val="20"/>
      <w:szCs w:val="16"/>
    </w:rPr>
  </w:style>
  <w:style w:type="character" w:customStyle="1" w:styleId="Recuodecorpodetexto3Char">
    <w:name w:val="Recuo de corpo de texto 3 Char"/>
    <w:basedOn w:val="Fontepargpadro"/>
    <w:link w:val="Recuodecorpodetexto3"/>
    <w:uiPriority w:val="99"/>
    <w:rsid w:val="00F50AB9"/>
    <w:rPr>
      <w:rFonts w:ascii="Arial" w:eastAsia="Lucida Sans Unicode" w:hAnsi="Arial" w:cs="Times New Roman"/>
      <w:kern w:val="1"/>
      <w:sz w:val="20"/>
      <w:szCs w:val="16"/>
      <w:lang w:eastAsia="ar-SA"/>
    </w:rPr>
  </w:style>
  <w:style w:type="character" w:customStyle="1" w:styleId="Ttulo8Char">
    <w:name w:val="Título 8 Char"/>
    <w:basedOn w:val="Fontepargpadro"/>
    <w:link w:val="Ttulo8"/>
    <w:uiPriority w:val="9"/>
    <w:rsid w:val="00AD6052"/>
    <w:rPr>
      <w:rFonts w:ascii="Arial" w:eastAsiaTheme="majorEastAsia" w:hAnsi="Arial" w:cstheme="majorBidi"/>
      <w:kern w:val="1"/>
      <w:sz w:val="20"/>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edeetica@unc.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m.sc.gov.b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5622602463153638E-2"/>
          <c:y val="0.15837197094549241"/>
          <c:w val="0.59718125378558617"/>
          <c:h val="0.72102349996948301"/>
        </c:manualLayout>
      </c:layout>
      <c:pie3DChart>
        <c:varyColors val="1"/>
        <c:ser>
          <c:idx val="0"/>
          <c:order val="0"/>
          <c:dPt>
            <c:idx val="0"/>
            <c:bubble3D val="0"/>
            <c:explosion val="19"/>
            <c:extLst>
              <c:ext xmlns:c16="http://schemas.microsoft.com/office/drawing/2014/chart" uri="{C3380CC4-5D6E-409C-BE32-E72D297353CC}">
                <c16:uniqueId val="{00000000-90D7-4482-AE73-BBDF5D7BEC87}"/>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Plan1!$A$1:$A$2</c:f>
              <c:strCache>
                <c:ptCount val="2"/>
                <c:pt idx="0">
                  <c:v>Tem Estresse</c:v>
                </c:pt>
                <c:pt idx="1">
                  <c:v>Não tem Estresse</c:v>
                </c:pt>
              </c:strCache>
            </c:strRef>
          </c:cat>
          <c:val>
            <c:numRef>
              <c:f>Plan1!$B$1:$B$2</c:f>
              <c:numCache>
                <c:formatCode>General</c:formatCode>
                <c:ptCount val="2"/>
                <c:pt idx="0">
                  <c:v>21</c:v>
                </c:pt>
                <c:pt idx="1">
                  <c:v>3</c:v>
                </c:pt>
              </c:numCache>
            </c:numRef>
          </c:val>
          <c:extLst>
            <c:ext xmlns:c16="http://schemas.microsoft.com/office/drawing/2014/chart" uri="{C3380CC4-5D6E-409C-BE32-E72D297353CC}">
              <c16:uniqueId val="{00000001-90D7-4482-AE73-BBDF5D7BEC87}"/>
            </c:ext>
          </c:extLst>
        </c:ser>
        <c:dLbls>
          <c:showLegendKey val="0"/>
          <c:showVal val="0"/>
          <c:showCatName val="0"/>
          <c:showSerName val="0"/>
          <c:showPercent val="1"/>
          <c:showBubbleSize val="0"/>
          <c:showLeaderLines val="1"/>
        </c:dLbls>
      </c:pie3DChart>
    </c:plotArea>
    <c:legend>
      <c:legendPos val="r"/>
      <c:layout>
        <c:manualLayout>
          <c:xMode val="edge"/>
          <c:yMode val="edge"/>
          <c:x val="0.66509312537856113"/>
          <c:y val="0.18916584264176342"/>
          <c:w val="0.33490687462144408"/>
          <c:h val="0.22532722944515668"/>
        </c:manualLayout>
      </c:layout>
      <c:overlay val="0"/>
    </c:legend>
    <c:plotVisOnly val="1"/>
    <c:dispBlanksAs val="zero"/>
    <c:showDLblsOverMax val="0"/>
  </c:chart>
  <c:spPr>
    <a:ln w="19050"/>
  </c:spPr>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7384-3764-4EA2-93F5-D58A63A0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29</Pages>
  <Words>4553</Words>
  <Characters>24591</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20</cp:revision>
  <cp:lastPrinted>2014-12-19T16:54:00Z</cp:lastPrinted>
  <dcterms:created xsi:type="dcterms:W3CDTF">2019-10-09T16:27:00Z</dcterms:created>
  <dcterms:modified xsi:type="dcterms:W3CDTF">2019-10-30T19:19:00Z</dcterms:modified>
</cp:coreProperties>
</file>