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96" w:rsidRDefault="00ED2B96" w:rsidP="00CB441F">
      <w:pPr>
        <w:pStyle w:val="Primeirorecuodecorpodetexto"/>
      </w:pPr>
      <w:bookmarkStart w:id="0" w:name="_toc109"/>
      <w:bookmarkEnd w:id="0"/>
      <w:r>
        <w:t xml:space="preserve">UNIVERSIDADE DO CONTESTADO </w:t>
      </w:r>
      <w:r w:rsidR="00CB441F">
        <w:t>–</w:t>
      </w:r>
      <w:r>
        <w:t xml:space="preserve"> UnC</w:t>
      </w:r>
    </w:p>
    <w:p w:rsidR="00ED2B96" w:rsidRDefault="00ED2B96" w:rsidP="00CB441F">
      <w:pPr>
        <w:pStyle w:val="Primeirorecuodecorpodetexto"/>
      </w:pPr>
      <w:r w:rsidRPr="00266567">
        <w:rPr>
          <w:highlight w:val="green"/>
        </w:rPr>
        <w:t>CURSO DE XXXX</w:t>
      </w:r>
    </w:p>
    <w:p w:rsidR="00ED2B96" w:rsidRDefault="00ED2B96" w:rsidP="00CB441F">
      <w:pPr>
        <w:pStyle w:val="Primeirorecuodecorpodetexto"/>
      </w:pPr>
    </w:p>
    <w:p w:rsidR="00ED2B96" w:rsidRDefault="00ED2B96" w:rsidP="00CB441F">
      <w:pPr>
        <w:pStyle w:val="Primeirorecuodecorpodetexto"/>
      </w:pPr>
    </w:p>
    <w:p w:rsidR="00CB441F" w:rsidRDefault="00CB441F" w:rsidP="00CB441F">
      <w:pPr>
        <w:pStyle w:val="Primeirorecuodecorpodetexto"/>
      </w:pPr>
    </w:p>
    <w:p w:rsidR="00CB441F" w:rsidRDefault="00CB441F" w:rsidP="00CB441F">
      <w:pPr>
        <w:pStyle w:val="Primeirorecuodecorpodetexto"/>
      </w:pPr>
    </w:p>
    <w:p w:rsidR="00ED2B96" w:rsidRDefault="00ED2B96" w:rsidP="00CB441F">
      <w:pPr>
        <w:pStyle w:val="Primeirorecuodecorpodetexto"/>
      </w:pPr>
      <w:r w:rsidRPr="002A53B2">
        <w:rPr>
          <w:highlight w:val="yellow"/>
        </w:rPr>
        <w:t>NOME DOS AUTORES</w:t>
      </w:r>
    </w:p>
    <w:p w:rsidR="00ED2B96" w:rsidRPr="001F5509" w:rsidRDefault="00ED2B96" w:rsidP="00CB441F">
      <w:pPr>
        <w:pStyle w:val="Primeirorecuodecorpodetexto"/>
      </w:pPr>
      <w:r>
        <w:t>(LETRA MAIÚSCULA, SEM NEGRITO, CENTRALIZADO, FONTE ARIAL 12)</w:t>
      </w:r>
    </w:p>
    <w:p w:rsidR="00ED2B96" w:rsidRDefault="00ED2B96" w:rsidP="00CB441F">
      <w:pPr>
        <w:pStyle w:val="Primeirorecuodecorpodetexto"/>
      </w:pPr>
    </w:p>
    <w:p w:rsidR="00ED2B96" w:rsidRDefault="00ED2B96" w:rsidP="00CB441F">
      <w:pPr>
        <w:pStyle w:val="Primeirorecuodecorpodetexto"/>
      </w:pPr>
    </w:p>
    <w:p w:rsidR="00ED2B96" w:rsidRDefault="00ED2B96" w:rsidP="00CB441F">
      <w:pPr>
        <w:pStyle w:val="Primeirorecuodecorpodetexto"/>
      </w:pPr>
    </w:p>
    <w:p w:rsidR="00ED2B96" w:rsidRDefault="00ED2B96" w:rsidP="00CB441F">
      <w:pPr>
        <w:pStyle w:val="Primeirorecuodecorpodetexto"/>
      </w:pPr>
    </w:p>
    <w:p w:rsidR="00ED2B96" w:rsidRDefault="00ED2B96" w:rsidP="00CB441F">
      <w:pPr>
        <w:pStyle w:val="Primeirorecuodecorpodetexto"/>
      </w:pPr>
    </w:p>
    <w:p w:rsidR="00ED2B96" w:rsidRDefault="00ED2B96" w:rsidP="00CB441F">
      <w:pPr>
        <w:pStyle w:val="Primeirorecuodecorpodetexto"/>
      </w:pPr>
    </w:p>
    <w:p w:rsidR="00ED2B96" w:rsidRPr="00266567" w:rsidRDefault="00CB441F" w:rsidP="00CB441F">
      <w:pPr>
        <w:pStyle w:val="Primeirorecuodecorpodetexto"/>
        <w:rPr>
          <w:b/>
        </w:rPr>
      </w:pPr>
      <w:r>
        <w:rPr>
          <w:b/>
          <w:highlight w:val="green"/>
        </w:rPr>
        <w:t xml:space="preserve">TÍTULO: </w:t>
      </w:r>
      <w:r>
        <w:rPr>
          <w:b/>
        </w:rPr>
        <w:t>SUBTÍTULO</w:t>
      </w:r>
    </w:p>
    <w:p w:rsidR="00ED2B96" w:rsidRPr="00E064A2" w:rsidRDefault="00ED2B96" w:rsidP="00CB441F">
      <w:pPr>
        <w:pStyle w:val="Primeirorecuodecorpodetexto"/>
      </w:pPr>
      <w:r>
        <w:t>(</w:t>
      </w:r>
      <w:r w:rsidRPr="00E064A2">
        <w:t xml:space="preserve">CENTRALIZADO, LETRA MAIÚSCULA, </w:t>
      </w:r>
      <w:r w:rsidRPr="00266567">
        <w:rPr>
          <w:highlight w:val="green"/>
        </w:rPr>
        <w:t>NEGRITO</w:t>
      </w:r>
      <w:r>
        <w:t>, FONTE ARIAL 12)</w:t>
      </w:r>
    </w:p>
    <w:p w:rsidR="00ED2B96" w:rsidRPr="00266567" w:rsidRDefault="00ED2B96" w:rsidP="00CB441F">
      <w:pPr>
        <w:pStyle w:val="Primeirorecuodecorpodetexto"/>
      </w:pPr>
    </w:p>
    <w:p w:rsidR="00ED2B96" w:rsidRPr="00266567" w:rsidRDefault="00ED2B96" w:rsidP="00CB441F">
      <w:pPr>
        <w:pStyle w:val="Primeirorecuodecorpodetexto"/>
      </w:pPr>
    </w:p>
    <w:p w:rsidR="00ED2B96" w:rsidRPr="00266567" w:rsidRDefault="00ED2B96" w:rsidP="00CB441F">
      <w:pPr>
        <w:pStyle w:val="Primeirorecuodecorpodetexto"/>
      </w:pPr>
    </w:p>
    <w:p w:rsidR="00ED2B96" w:rsidRPr="00266567" w:rsidRDefault="00ED2B96" w:rsidP="00CB441F">
      <w:pPr>
        <w:pStyle w:val="Primeirorecuodecorpodetexto"/>
      </w:pPr>
    </w:p>
    <w:p w:rsidR="00ED2B96" w:rsidRPr="00266567" w:rsidRDefault="00ED2B96" w:rsidP="00CB441F">
      <w:pPr>
        <w:pStyle w:val="Primeirorecuodecorpodetexto"/>
      </w:pPr>
    </w:p>
    <w:p w:rsidR="00ED2B96" w:rsidRPr="00266567" w:rsidRDefault="00ED2B96" w:rsidP="00CB441F">
      <w:pPr>
        <w:pStyle w:val="Primeirorecuodecorpodetexto"/>
      </w:pPr>
    </w:p>
    <w:p w:rsidR="00ED2B96" w:rsidRPr="00266567" w:rsidRDefault="00ED2B96" w:rsidP="00CB441F">
      <w:pPr>
        <w:pStyle w:val="Primeirorecuodecorpodetexto"/>
      </w:pPr>
    </w:p>
    <w:p w:rsidR="00ED2B96" w:rsidRPr="00266567" w:rsidRDefault="00ED2B96" w:rsidP="00CB441F">
      <w:pPr>
        <w:pStyle w:val="Primeirorecuodecorpodetexto"/>
      </w:pPr>
    </w:p>
    <w:p w:rsidR="00ED2B96" w:rsidRPr="00266567" w:rsidRDefault="00ED2B96" w:rsidP="00CB441F">
      <w:pPr>
        <w:pStyle w:val="Primeirorecuodecorpodetexto"/>
      </w:pPr>
    </w:p>
    <w:p w:rsidR="00ED2B96" w:rsidRPr="00266567" w:rsidRDefault="00ED2B96" w:rsidP="00CB441F">
      <w:pPr>
        <w:pStyle w:val="Primeirorecuodecorpodetexto"/>
      </w:pPr>
    </w:p>
    <w:p w:rsidR="00ED2B96" w:rsidRPr="00266567" w:rsidRDefault="00ED2B96" w:rsidP="00CB441F">
      <w:pPr>
        <w:pStyle w:val="Primeirorecuodecorpodetexto"/>
      </w:pPr>
    </w:p>
    <w:p w:rsidR="00ED2B96" w:rsidRPr="00266567" w:rsidRDefault="00ED2B96" w:rsidP="00CB441F">
      <w:pPr>
        <w:pStyle w:val="Primeirorecuodecorpodetexto"/>
      </w:pPr>
    </w:p>
    <w:p w:rsidR="00ED2B96" w:rsidRPr="00266567" w:rsidRDefault="00ED2B96" w:rsidP="00CB441F">
      <w:pPr>
        <w:pStyle w:val="Primeirorecuodecorpodetexto"/>
      </w:pPr>
    </w:p>
    <w:p w:rsidR="00ED2B96" w:rsidRPr="00266567" w:rsidRDefault="00ED2B96" w:rsidP="00CB441F">
      <w:pPr>
        <w:pStyle w:val="Primeirorecuodecorpodetexto"/>
      </w:pPr>
    </w:p>
    <w:p w:rsidR="00ED2B96" w:rsidRPr="00266567" w:rsidRDefault="00ED2B96" w:rsidP="00CB441F">
      <w:pPr>
        <w:pStyle w:val="Primeirorecuodecorpodetexto"/>
      </w:pPr>
    </w:p>
    <w:p w:rsidR="00ED2B96" w:rsidRPr="00266567" w:rsidRDefault="00ED2B96" w:rsidP="00CB441F">
      <w:pPr>
        <w:pStyle w:val="Primeirorecuodecorpodetexto"/>
      </w:pPr>
    </w:p>
    <w:p w:rsidR="00ED2B96" w:rsidRPr="00266567" w:rsidRDefault="00ED2B96" w:rsidP="00CB441F">
      <w:pPr>
        <w:pStyle w:val="Primeirorecuodecorpodetexto"/>
        <w:rPr>
          <w:highlight w:val="green"/>
          <w:lang w:val="it-IT"/>
        </w:rPr>
      </w:pPr>
      <w:r w:rsidRPr="00266567">
        <w:rPr>
          <w:highlight w:val="green"/>
          <w:lang w:val="it-IT"/>
        </w:rPr>
        <w:t>CIDADE</w:t>
      </w:r>
    </w:p>
    <w:p w:rsidR="00CB441F" w:rsidRDefault="00ED2B96" w:rsidP="00CB441F">
      <w:pPr>
        <w:pStyle w:val="Primeirorecuodecorpodetexto"/>
        <w:rPr>
          <w:highlight w:val="yellow"/>
          <w:lang w:val="it-IT"/>
        </w:rPr>
      </w:pPr>
      <w:r w:rsidRPr="002A53B2">
        <w:rPr>
          <w:highlight w:val="yellow"/>
          <w:lang w:val="it-IT"/>
        </w:rPr>
        <w:t>ANO</w:t>
      </w:r>
    </w:p>
    <w:p w:rsidR="00ED2B96" w:rsidRPr="00CB441F" w:rsidRDefault="00ED2B96" w:rsidP="00CB441F">
      <w:pPr>
        <w:pStyle w:val="Primeirorecuodecorpodetexto"/>
      </w:pPr>
      <w:r w:rsidRPr="00CB441F">
        <w:rPr>
          <w:highlight w:val="yellow"/>
        </w:rPr>
        <w:lastRenderedPageBreak/>
        <w:t>NOME DOS AUTORES</w:t>
      </w:r>
    </w:p>
    <w:p w:rsidR="00ED2B96" w:rsidRPr="00CB441F" w:rsidRDefault="00ED2B96" w:rsidP="00CB441F">
      <w:pPr>
        <w:pStyle w:val="Primeirorecuodecorpodetexto"/>
      </w:pPr>
    </w:p>
    <w:p w:rsidR="00ED2B96" w:rsidRPr="00CB441F" w:rsidRDefault="00ED2B96" w:rsidP="00CB441F">
      <w:pPr>
        <w:pStyle w:val="Primeirorecuodecorpodetexto"/>
      </w:pPr>
    </w:p>
    <w:p w:rsidR="00ED2B96" w:rsidRPr="00CB441F" w:rsidRDefault="00ED2B96" w:rsidP="00CB441F">
      <w:pPr>
        <w:pStyle w:val="Primeirorecuodecorpodetexto"/>
      </w:pPr>
    </w:p>
    <w:p w:rsidR="00ED2B96" w:rsidRPr="00CB441F" w:rsidRDefault="00ED2B96" w:rsidP="00CB441F">
      <w:pPr>
        <w:pStyle w:val="Primeirorecuodecorpodetexto"/>
      </w:pPr>
    </w:p>
    <w:p w:rsidR="00ED2B96" w:rsidRPr="00CB441F" w:rsidRDefault="00ED2B96" w:rsidP="00CB441F">
      <w:pPr>
        <w:pStyle w:val="Primeirorecuodecorpodetexto"/>
      </w:pPr>
    </w:p>
    <w:p w:rsidR="00ED2B96" w:rsidRPr="00CB441F" w:rsidRDefault="00ED2B96" w:rsidP="00CB441F">
      <w:pPr>
        <w:pStyle w:val="Primeirorecuodecorpodetexto"/>
      </w:pPr>
    </w:p>
    <w:p w:rsidR="00ED2B96" w:rsidRPr="00CB441F" w:rsidRDefault="00ED2B96" w:rsidP="00CB441F">
      <w:pPr>
        <w:pStyle w:val="Primeirorecuodecorpodetexto"/>
      </w:pPr>
    </w:p>
    <w:p w:rsidR="00ED2B96" w:rsidRPr="00CB441F" w:rsidRDefault="00ED2B96" w:rsidP="00CB441F">
      <w:pPr>
        <w:pStyle w:val="Primeirorecuodecorpodetexto"/>
      </w:pPr>
    </w:p>
    <w:p w:rsidR="00ED2B96" w:rsidRDefault="00ED2B96" w:rsidP="00CB441F">
      <w:pPr>
        <w:pStyle w:val="Primeirorecuodecorpodetexto"/>
      </w:pPr>
    </w:p>
    <w:p w:rsidR="00355F7D" w:rsidRDefault="00355F7D" w:rsidP="00CB441F">
      <w:pPr>
        <w:pStyle w:val="Primeirorecuodecorpodetexto"/>
      </w:pPr>
    </w:p>
    <w:p w:rsidR="00355F7D" w:rsidRPr="00CB441F" w:rsidRDefault="00355F7D" w:rsidP="00CB441F">
      <w:pPr>
        <w:pStyle w:val="Primeirorecuodecorpodetexto"/>
      </w:pPr>
    </w:p>
    <w:p w:rsidR="00ED2B96" w:rsidRPr="00CB441F" w:rsidRDefault="00ED2B96" w:rsidP="00CB441F">
      <w:pPr>
        <w:pStyle w:val="Primeirorecuodecorpodetexto"/>
      </w:pPr>
    </w:p>
    <w:p w:rsidR="00ED2B96" w:rsidRPr="00CB441F" w:rsidRDefault="00ED2B96" w:rsidP="00CB441F">
      <w:pPr>
        <w:pStyle w:val="Primeirorecuodecorpodetexto"/>
      </w:pPr>
    </w:p>
    <w:p w:rsidR="00ED2B96" w:rsidRPr="00E064A2" w:rsidRDefault="00ED2B96" w:rsidP="00CB441F">
      <w:pPr>
        <w:pStyle w:val="Primeirorecuodecorpodetexto2"/>
      </w:pPr>
      <w:r w:rsidRPr="00CB441F">
        <w:rPr>
          <w:highlight w:val="yellow"/>
        </w:rPr>
        <w:t>TÍTULO</w:t>
      </w:r>
      <w:r w:rsidR="00CB441F" w:rsidRPr="00CB441F">
        <w:rPr>
          <w:highlight w:val="yellow"/>
        </w:rPr>
        <w:t xml:space="preserve">: SUBTÍTULO </w:t>
      </w:r>
      <w:r w:rsidRPr="00CB441F">
        <w:rPr>
          <w:highlight w:val="yellow"/>
        </w:rPr>
        <w:t xml:space="preserve">DO </w:t>
      </w:r>
      <w:r w:rsidR="00CB441F" w:rsidRPr="00CB441F">
        <w:rPr>
          <w:highlight w:val="yellow"/>
        </w:rPr>
        <w:t>TRABALHO</w:t>
      </w:r>
    </w:p>
    <w:p w:rsidR="00ED2B96" w:rsidRPr="00CB441F" w:rsidRDefault="00ED2B96" w:rsidP="00CB441F">
      <w:pPr>
        <w:pStyle w:val="Primeirorecuodecorpodetexto"/>
      </w:pPr>
    </w:p>
    <w:p w:rsidR="00ED2B96" w:rsidRPr="00CB441F" w:rsidRDefault="00ED2B96" w:rsidP="00CB441F">
      <w:pPr>
        <w:pStyle w:val="Primeirorecuodecorpodetexto"/>
      </w:pPr>
    </w:p>
    <w:p w:rsidR="00ED2B96" w:rsidRPr="00DE0F82" w:rsidRDefault="00CB441F" w:rsidP="00CB441F">
      <w:pPr>
        <w:pStyle w:val="Primeirorecuodecorpodetexto"/>
        <w:spacing w:line="240" w:lineRule="auto"/>
        <w:ind w:left="4536"/>
        <w:jc w:val="both"/>
        <w:rPr>
          <w:rFonts w:cs="Arial"/>
        </w:rPr>
      </w:pPr>
      <w:r>
        <w:rPr>
          <w:rFonts w:cs="Arial"/>
          <w:sz w:val="20"/>
          <w:szCs w:val="20"/>
          <w:highlight w:val="yellow"/>
        </w:rPr>
        <w:t>Trabalho acadêmico, ou, Trabalho de Conclusão de Curso, ou, Dissertação,</w:t>
      </w:r>
      <w:r w:rsidR="00ED2B96" w:rsidRPr="00DE0F82">
        <w:rPr>
          <w:rFonts w:cs="Arial"/>
          <w:sz w:val="20"/>
          <w:szCs w:val="20"/>
          <w:highlight w:val="yellow"/>
        </w:rPr>
        <w:t xml:space="preserve"> apresentado como exigência para obtenção de nota</w:t>
      </w:r>
      <w:r w:rsidR="00ED2B96">
        <w:rPr>
          <w:rFonts w:cs="Arial"/>
          <w:sz w:val="20"/>
          <w:szCs w:val="20"/>
          <w:highlight w:val="yellow"/>
        </w:rPr>
        <w:t xml:space="preserve"> </w:t>
      </w:r>
      <w:r w:rsidR="00ED2B96" w:rsidRPr="00DE0F82">
        <w:rPr>
          <w:rFonts w:cs="Arial"/>
          <w:sz w:val="20"/>
          <w:szCs w:val="20"/>
          <w:highlight w:val="yellow"/>
        </w:rPr>
        <w:t>na disciplina de</w:t>
      </w:r>
      <w:r w:rsidR="00ED2B96">
        <w:rPr>
          <w:rFonts w:cs="Arial"/>
          <w:sz w:val="20"/>
          <w:szCs w:val="20"/>
          <w:highlight w:val="yellow"/>
        </w:rPr>
        <w:t xml:space="preserve"> </w:t>
      </w:r>
      <w:r w:rsidR="00ED2B96" w:rsidRPr="00DE0F82">
        <w:rPr>
          <w:rFonts w:cs="Arial"/>
          <w:sz w:val="20"/>
          <w:szCs w:val="20"/>
          <w:highlight w:val="yellow"/>
        </w:rPr>
        <w:t>XXXXXX, do curso de XXXXXX, ministrado pela Universidade do Contestado – UnC, Campus XXXXXX, sob Orientação do(a) Professor(a)</w:t>
      </w:r>
      <w:r w:rsidR="00ED2B96">
        <w:rPr>
          <w:rFonts w:cs="Arial"/>
          <w:sz w:val="20"/>
          <w:szCs w:val="20"/>
          <w:highlight w:val="yellow"/>
        </w:rPr>
        <w:t xml:space="preserve"> </w:t>
      </w:r>
      <w:r w:rsidR="00ED2B96" w:rsidRPr="00DE0F82">
        <w:rPr>
          <w:rFonts w:cs="Arial"/>
          <w:sz w:val="20"/>
          <w:szCs w:val="20"/>
          <w:highlight w:val="yellow"/>
        </w:rPr>
        <w:t>XXXXXXX.</w:t>
      </w:r>
    </w:p>
    <w:p w:rsidR="00ED2B96" w:rsidRPr="00CB441F" w:rsidRDefault="00ED2B96" w:rsidP="00CB441F">
      <w:pPr>
        <w:pStyle w:val="Primeirorecuodecorpodetexto"/>
      </w:pPr>
    </w:p>
    <w:p w:rsidR="00ED2B96" w:rsidRPr="00CB441F" w:rsidRDefault="00ED2B96" w:rsidP="00CB441F">
      <w:pPr>
        <w:pStyle w:val="Primeirorecuodecorpodetexto"/>
      </w:pPr>
    </w:p>
    <w:p w:rsidR="00ED2B96" w:rsidRPr="00CB441F" w:rsidRDefault="00ED2B96" w:rsidP="00CB441F">
      <w:pPr>
        <w:pStyle w:val="Primeirorecuodecorpodetexto"/>
      </w:pPr>
    </w:p>
    <w:p w:rsidR="00ED2B96" w:rsidRPr="00CB441F" w:rsidRDefault="00ED2B96" w:rsidP="00CB441F">
      <w:pPr>
        <w:pStyle w:val="Primeirorecuodecorpodetexto"/>
      </w:pPr>
    </w:p>
    <w:p w:rsidR="00ED2B96" w:rsidRPr="00CB441F" w:rsidRDefault="00ED2B96" w:rsidP="00CB441F">
      <w:pPr>
        <w:pStyle w:val="Primeirorecuodecorpodetexto"/>
      </w:pPr>
    </w:p>
    <w:p w:rsidR="00ED2B96" w:rsidRPr="00CB441F" w:rsidRDefault="00ED2B96" w:rsidP="00CB441F">
      <w:pPr>
        <w:pStyle w:val="Primeirorecuodecorpodetexto"/>
      </w:pPr>
    </w:p>
    <w:p w:rsidR="00ED2B96" w:rsidRPr="00CB441F" w:rsidRDefault="00ED2B96" w:rsidP="00CB441F">
      <w:pPr>
        <w:pStyle w:val="Primeirorecuodecorpodetexto"/>
      </w:pPr>
    </w:p>
    <w:p w:rsidR="00ED2B96" w:rsidRPr="00CB441F" w:rsidRDefault="00ED2B96" w:rsidP="00CB441F">
      <w:pPr>
        <w:pStyle w:val="Primeirorecuodecorpodetexto"/>
      </w:pPr>
    </w:p>
    <w:p w:rsidR="00CB441F" w:rsidRPr="00CB441F" w:rsidRDefault="00CB441F" w:rsidP="00CB441F">
      <w:pPr>
        <w:pStyle w:val="Primeirorecuodecorpodetexto"/>
      </w:pPr>
    </w:p>
    <w:p w:rsidR="00CB441F" w:rsidRPr="00CB441F" w:rsidRDefault="00CB441F" w:rsidP="00CB441F">
      <w:pPr>
        <w:pStyle w:val="Primeirorecuodecorpodetexto"/>
      </w:pPr>
    </w:p>
    <w:p w:rsidR="00ED2B96" w:rsidRPr="00CB441F" w:rsidRDefault="00ED2B96" w:rsidP="00CB441F">
      <w:pPr>
        <w:pStyle w:val="Primeirorecuodecorpodetexto"/>
      </w:pPr>
    </w:p>
    <w:p w:rsidR="00ED2B96" w:rsidRPr="00CB441F" w:rsidRDefault="00ED2B96" w:rsidP="00CB441F">
      <w:pPr>
        <w:pStyle w:val="Primeirorecuodecorpodetexto"/>
        <w:rPr>
          <w:highlight w:val="green"/>
        </w:rPr>
      </w:pPr>
      <w:r w:rsidRPr="00CB441F">
        <w:rPr>
          <w:highlight w:val="green"/>
        </w:rPr>
        <w:t>CIDADE</w:t>
      </w:r>
    </w:p>
    <w:p w:rsidR="00CB441F" w:rsidRPr="00CB441F" w:rsidRDefault="00ED2B96" w:rsidP="00CB441F">
      <w:pPr>
        <w:pStyle w:val="Primeirorecuodecorpodetexto"/>
        <w:rPr>
          <w:highlight w:val="yellow"/>
        </w:rPr>
      </w:pPr>
      <w:r w:rsidRPr="00CB441F">
        <w:rPr>
          <w:highlight w:val="yellow"/>
        </w:rPr>
        <w:t>ANO</w:t>
      </w:r>
    </w:p>
    <w:p w:rsidR="00EF192C" w:rsidRPr="00E064A2" w:rsidRDefault="00EF192C" w:rsidP="00CB441F">
      <w:pPr>
        <w:pStyle w:val="Primeirorecuodecorpodetexto2"/>
      </w:pPr>
      <w:r w:rsidRPr="002A53B2">
        <w:rPr>
          <w:highlight w:val="yellow"/>
        </w:rPr>
        <w:lastRenderedPageBreak/>
        <w:t>TÍTULO DO TRABALHO</w:t>
      </w:r>
      <w:r w:rsidRPr="00E064A2">
        <w:t xml:space="preserve"> </w:t>
      </w:r>
    </w:p>
    <w:p w:rsidR="008E7F8A" w:rsidRPr="00CB441F" w:rsidRDefault="008E7F8A" w:rsidP="00CB441F">
      <w:pPr>
        <w:pStyle w:val="Primeirorecuodecorpodetexto"/>
      </w:pPr>
    </w:p>
    <w:p w:rsidR="008E7F8A" w:rsidRPr="00CB441F" w:rsidRDefault="00EF192C" w:rsidP="00355F7D">
      <w:pPr>
        <w:pStyle w:val="Primeirorecuodecorpodetexto"/>
      </w:pPr>
      <w:r w:rsidRPr="00CB441F">
        <w:rPr>
          <w:highlight w:val="yellow"/>
        </w:rPr>
        <w:t xml:space="preserve">NOME DOS </w:t>
      </w:r>
      <w:r w:rsidRPr="00355F7D">
        <w:rPr>
          <w:highlight w:val="yellow"/>
        </w:rPr>
        <w:t>AUTORES</w:t>
      </w:r>
    </w:p>
    <w:p w:rsidR="008E7F8A" w:rsidRPr="00CB441F" w:rsidRDefault="008E7F8A" w:rsidP="00CB441F">
      <w:pPr>
        <w:pStyle w:val="Recuodecorpodetexto"/>
      </w:pPr>
    </w:p>
    <w:p w:rsidR="008E7F8A" w:rsidRPr="008E7F8A" w:rsidRDefault="008E7F8A" w:rsidP="00CB441F">
      <w:pPr>
        <w:pStyle w:val="Recuodecorpodetexto"/>
      </w:pPr>
      <w:r w:rsidRPr="008E7F8A">
        <w:t>Este trabalho de Conclusão de Curso foi submetido ao processo de avaliação pela Banca Examinadora para a obtenção do Título de:</w:t>
      </w:r>
    </w:p>
    <w:p w:rsidR="008E7F8A" w:rsidRPr="00A703C6" w:rsidRDefault="008E7F8A" w:rsidP="00CB441F">
      <w:pPr>
        <w:pStyle w:val="Recuodecorpodetexto"/>
      </w:pPr>
    </w:p>
    <w:p w:rsidR="008E7F8A" w:rsidRPr="00A703C6" w:rsidRDefault="008E7F8A" w:rsidP="00CB441F">
      <w:pPr>
        <w:pStyle w:val="Primeirorecuodecorpodetexto2"/>
      </w:pPr>
      <w:r w:rsidRPr="00A703C6">
        <w:rPr>
          <w:highlight w:val="yellow"/>
        </w:rPr>
        <w:t>Bacharel</w:t>
      </w:r>
      <w:r w:rsidR="002A53B2" w:rsidRPr="00A703C6">
        <w:rPr>
          <w:highlight w:val="yellow"/>
        </w:rPr>
        <w:t>, Licenciado</w:t>
      </w:r>
      <w:r w:rsidR="00BA23E9" w:rsidRPr="00A703C6">
        <w:rPr>
          <w:highlight w:val="yellow"/>
        </w:rPr>
        <w:t>, Engenheiro(a)</w:t>
      </w:r>
      <w:r w:rsidR="002A53B2" w:rsidRPr="00A703C6">
        <w:rPr>
          <w:highlight w:val="yellow"/>
        </w:rPr>
        <w:t xml:space="preserve"> ou Mestre</w:t>
      </w:r>
      <w:r w:rsidRPr="00A703C6">
        <w:t xml:space="preserve"> em </w:t>
      </w:r>
      <w:r w:rsidR="00EF192C" w:rsidRPr="00A703C6">
        <w:rPr>
          <w:highlight w:val="yellow"/>
        </w:rPr>
        <w:t>XXXXXXX</w:t>
      </w:r>
    </w:p>
    <w:p w:rsidR="004502E2" w:rsidRPr="008E7F8A" w:rsidRDefault="004502E2" w:rsidP="00F42874">
      <w:pPr>
        <w:pStyle w:val="Primeirorecuodecorpodetexto"/>
        <w:rPr>
          <w:b/>
        </w:rPr>
      </w:pPr>
    </w:p>
    <w:p w:rsidR="008E7F8A" w:rsidRPr="008E7F8A" w:rsidRDefault="008E7F8A" w:rsidP="00CB441F">
      <w:pPr>
        <w:pStyle w:val="Recuodecorpodetexto"/>
      </w:pPr>
      <w:r w:rsidRPr="008E7F8A">
        <w:t>E ap</w:t>
      </w:r>
      <w:r w:rsidR="00EF192C">
        <w:t>rovada</w:t>
      </w:r>
      <w:r w:rsidR="00CB441F">
        <w:t>(o)</w:t>
      </w:r>
      <w:r w:rsidR="00EF192C">
        <w:t xml:space="preserve"> na sua versão final em </w:t>
      </w:r>
      <w:r w:rsidR="00EF192C" w:rsidRPr="002A53B2">
        <w:rPr>
          <w:highlight w:val="yellow"/>
        </w:rPr>
        <w:t>XX</w:t>
      </w:r>
      <w:r w:rsidRPr="008E7F8A">
        <w:t xml:space="preserve"> de </w:t>
      </w:r>
      <w:r w:rsidR="00EF192C" w:rsidRPr="002A53B2">
        <w:rPr>
          <w:highlight w:val="yellow"/>
        </w:rPr>
        <w:t>XXXXXXX</w:t>
      </w:r>
      <w:r w:rsidRPr="008E7F8A">
        <w:t xml:space="preserve"> de </w:t>
      </w:r>
      <w:r w:rsidR="00EF192C" w:rsidRPr="002A53B2">
        <w:rPr>
          <w:highlight w:val="yellow"/>
        </w:rPr>
        <w:t>XXXX</w:t>
      </w:r>
      <w:r w:rsidRPr="008E7F8A">
        <w:t>, atendendo às normas da legislação vigente da Universidade do Contestado e Coor</w:t>
      </w:r>
      <w:r w:rsidR="00E6590E">
        <w:t xml:space="preserve">denação do Curso de </w:t>
      </w:r>
      <w:r w:rsidR="00EF192C" w:rsidRPr="002A53B2">
        <w:rPr>
          <w:highlight w:val="yellow"/>
        </w:rPr>
        <w:t>XXXXXXXXX</w:t>
      </w:r>
      <w:r w:rsidRPr="008E7F8A">
        <w:t>.</w:t>
      </w:r>
    </w:p>
    <w:p w:rsidR="008E7F8A" w:rsidRPr="008E7F8A" w:rsidRDefault="008E7F8A" w:rsidP="00CB441F">
      <w:pPr>
        <w:pStyle w:val="Recuodecorpodetexto"/>
      </w:pPr>
    </w:p>
    <w:p w:rsidR="008E7F8A" w:rsidRPr="008E7F8A" w:rsidRDefault="008E7F8A" w:rsidP="00CB441F">
      <w:pPr>
        <w:pStyle w:val="Recuodecorpodetexto"/>
      </w:pPr>
    </w:p>
    <w:p w:rsidR="008E7F8A" w:rsidRPr="00CB441F" w:rsidRDefault="008E7F8A" w:rsidP="00CB441F">
      <w:pPr>
        <w:pStyle w:val="Primeirorecuodecorpodetexto"/>
      </w:pPr>
      <w:r w:rsidRPr="00CB441F">
        <w:t>____________________________________________</w:t>
      </w:r>
    </w:p>
    <w:p w:rsidR="008E7F8A" w:rsidRPr="00CB441F" w:rsidRDefault="008E7F8A" w:rsidP="00CB441F">
      <w:pPr>
        <w:pStyle w:val="Primeirorecuodecorpodetexto"/>
      </w:pPr>
      <w:r w:rsidRPr="00CB441F">
        <w:t xml:space="preserve">Prof. </w:t>
      </w:r>
      <w:r w:rsidR="00EF192C" w:rsidRPr="00CB441F">
        <w:rPr>
          <w:highlight w:val="yellow"/>
        </w:rPr>
        <w:t>XXXXXXX</w:t>
      </w:r>
      <w:r w:rsidRPr="00CB441F">
        <w:t xml:space="preserve"> </w:t>
      </w:r>
    </w:p>
    <w:p w:rsidR="008E7F8A" w:rsidRPr="00CB441F" w:rsidRDefault="008E7F8A" w:rsidP="00CB441F">
      <w:pPr>
        <w:pStyle w:val="Primeirorecuodecorpodetexto"/>
      </w:pPr>
      <w:r w:rsidRPr="00CB441F">
        <w:t xml:space="preserve">Coordenador do Curso de </w:t>
      </w:r>
      <w:r w:rsidR="00EF192C" w:rsidRPr="00CB441F">
        <w:rPr>
          <w:highlight w:val="yellow"/>
        </w:rPr>
        <w:t>XXXXXXXX</w:t>
      </w:r>
    </w:p>
    <w:p w:rsidR="008E7F8A" w:rsidRPr="008E7F8A" w:rsidRDefault="008E7F8A" w:rsidP="00CB441F">
      <w:pPr>
        <w:pStyle w:val="Primeirorecuodecorpodetexto2"/>
      </w:pPr>
    </w:p>
    <w:p w:rsidR="008E7F8A" w:rsidRPr="008E7F8A" w:rsidRDefault="008E7F8A" w:rsidP="00CB441F">
      <w:pPr>
        <w:pStyle w:val="Primeirorecuodecorpodetexto2"/>
      </w:pPr>
    </w:p>
    <w:p w:rsidR="008E7F8A" w:rsidRPr="008E7F8A" w:rsidRDefault="008E7F8A" w:rsidP="00CB441F">
      <w:pPr>
        <w:pStyle w:val="Primeirorecuodecorpodetexto2"/>
        <w:rPr>
          <w:lang w:val="de-DE"/>
        </w:rPr>
      </w:pPr>
      <w:r w:rsidRPr="008E7F8A">
        <w:rPr>
          <w:lang w:val="de-DE"/>
        </w:rPr>
        <w:t>BANCA EXAMINADORA:</w:t>
      </w:r>
    </w:p>
    <w:p w:rsidR="008E7F8A" w:rsidRPr="00CB441F" w:rsidRDefault="008E7F8A" w:rsidP="00CB441F">
      <w:pPr>
        <w:pStyle w:val="Primeirorecuodecorpodetexto"/>
      </w:pPr>
    </w:p>
    <w:p w:rsidR="008E7F8A" w:rsidRPr="00CB441F" w:rsidRDefault="008E7F8A" w:rsidP="00CB441F">
      <w:pPr>
        <w:pStyle w:val="Primeirorecuodecorpodetexto"/>
      </w:pPr>
    </w:p>
    <w:p w:rsidR="008E7F8A" w:rsidRPr="00CB441F" w:rsidRDefault="008E7F8A" w:rsidP="00CB441F">
      <w:pPr>
        <w:pStyle w:val="Primeirorecuodecorpodetexto"/>
      </w:pPr>
      <w:r w:rsidRPr="00CB441F">
        <w:t>____________________________________________</w:t>
      </w:r>
    </w:p>
    <w:p w:rsidR="008E7F8A" w:rsidRPr="00CB441F" w:rsidRDefault="008E7F8A" w:rsidP="00CB441F">
      <w:pPr>
        <w:pStyle w:val="Primeirorecuodecorpodetexto"/>
        <w:spacing w:line="276" w:lineRule="auto"/>
      </w:pPr>
      <w:r w:rsidRPr="00CB441F">
        <w:t xml:space="preserve">Profº. </w:t>
      </w:r>
      <w:r w:rsidR="00EF192C" w:rsidRPr="00CB441F">
        <w:rPr>
          <w:highlight w:val="yellow"/>
        </w:rPr>
        <w:t>XXXXXXXXXX</w:t>
      </w:r>
    </w:p>
    <w:p w:rsidR="008E7F8A" w:rsidRPr="00CB441F" w:rsidRDefault="008E7F8A" w:rsidP="00CB441F">
      <w:pPr>
        <w:pStyle w:val="Primeirorecuodecorpodetexto"/>
        <w:spacing w:line="276" w:lineRule="auto"/>
      </w:pPr>
      <w:r w:rsidRPr="00CB441F">
        <w:t>(Orientador)</w:t>
      </w:r>
    </w:p>
    <w:p w:rsidR="008E7F8A" w:rsidRPr="00CB441F" w:rsidRDefault="008E7F8A" w:rsidP="00CB441F">
      <w:pPr>
        <w:pStyle w:val="Primeirorecuodecorpodetexto"/>
      </w:pPr>
    </w:p>
    <w:p w:rsidR="008E7F8A" w:rsidRPr="00CB441F" w:rsidRDefault="008E7F8A" w:rsidP="00CB441F">
      <w:pPr>
        <w:pStyle w:val="Primeirorecuodecorpodetexto"/>
      </w:pPr>
    </w:p>
    <w:p w:rsidR="008E7F8A" w:rsidRPr="00CB441F" w:rsidRDefault="008E7F8A" w:rsidP="00CB441F">
      <w:pPr>
        <w:pStyle w:val="Primeirorecuodecorpodetexto"/>
      </w:pPr>
      <w:r w:rsidRPr="00CB441F">
        <w:t>____________________________________________</w:t>
      </w:r>
    </w:p>
    <w:p w:rsidR="008E7F8A" w:rsidRPr="00CB441F" w:rsidRDefault="008E7F8A" w:rsidP="00CB441F">
      <w:pPr>
        <w:pStyle w:val="Primeirorecuodecorpodetexto"/>
        <w:spacing w:line="276" w:lineRule="auto"/>
      </w:pPr>
      <w:r w:rsidRPr="00CB441F">
        <w:t xml:space="preserve">Prof. </w:t>
      </w:r>
      <w:r w:rsidR="00EF192C" w:rsidRPr="00CB441F">
        <w:rPr>
          <w:highlight w:val="yellow"/>
        </w:rPr>
        <w:t>XXXXXXXXXXX</w:t>
      </w:r>
    </w:p>
    <w:p w:rsidR="008E7F8A" w:rsidRPr="00CB441F" w:rsidRDefault="008E7F8A" w:rsidP="00CB441F">
      <w:pPr>
        <w:pStyle w:val="Primeirorecuodecorpodetexto"/>
        <w:spacing w:line="276" w:lineRule="auto"/>
      </w:pPr>
      <w:r w:rsidRPr="00CB441F">
        <w:t>(Avaliador)</w:t>
      </w:r>
    </w:p>
    <w:p w:rsidR="008E7F8A" w:rsidRPr="00CB441F" w:rsidRDefault="008E7F8A" w:rsidP="00CB441F">
      <w:pPr>
        <w:pStyle w:val="Primeirorecuodecorpodetexto"/>
      </w:pPr>
    </w:p>
    <w:p w:rsidR="008E7F8A" w:rsidRPr="00CB441F" w:rsidRDefault="008E7F8A" w:rsidP="00CB441F">
      <w:pPr>
        <w:pStyle w:val="Primeirorecuodecorpodetexto"/>
      </w:pPr>
    </w:p>
    <w:p w:rsidR="008E7F8A" w:rsidRPr="00CB441F" w:rsidRDefault="008E7F8A" w:rsidP="00CB441F">
      <w:pPr>
        <w:pStyle w:val="Primeirorecuodecorpodetexto"/>
      </w:pPr>
      <w:r w:rsidRPr="00CB441F">
        <w:t>____________________________________________</w:t>
      </w:r>
    </w:p>
    <w:p w:rsidR="008E7F8A" w:rsidRPr="00CB441F" w:rsidRDefault="008E7F8A" w:rsidP="00CB441F">
      <w:pPr>
        <w:pStyle w:val="Primeirorecuodecorpodetexto"/>
        <w:spacing w:line="276" w:lineRule="auto"/>
      </w:pPr>
      <w:r w:rsidRPr="00CB441F">
        <w:t xml:space="preserve">Prof. </w:t>
      </w:r>
      <w:r w:rsidR="00EF192C" w:rsidRPr="00CB441F">
        <w:rPr>
          <w:highlight w:val="yellow"/>
        </w:rPr>
        <w:t>XXXXXXXXXX</w:t>
      </w:r>
    </w:p>
    <w:p w:rsidR="008E7F8A" w:rsidRPr="00CB441F" w:rsidRDefault="008E7F8A" w:rsidP="00CB441F">
      <w:pPr>
        <w:pStyle w:val="Primeirorecuodecorpodetexto"/>
        <w:spacing w:line="276" w:lineRule="auto"/>
      </w:pPr>
      <w:r w:rsidRPr="00CB441F">
        <w:t xml:space="preserve"> (Avaliador)</w:t>
      </w:r>
    </w:p>
    <w:p w:rsidR="00ED2B96" w:rsidRDefault="00ED2B96" w:rsidP="00CB441F">
      <w:pPr>
        <w:pStyle w:val="Recuodecorpodetexto"/>
      </w:pPr>
    </w:p>
    <w:p w:rsidR="001B6EF3" w:rsidRPr="00F42874" w:rsidRDefault="001B6EF3" w:rsidP="00CB441F">
      <w:pPr>
        <w:pStyle w:val="Recuodecorpodetexto"/>
      </w:pPr>
    </w:p>
    <w:p w:rsidR="001B6EF3" w:rsidRPr="00F42874" w:rsidRDefault="001B6EF3" w:rsidP="00CB441F">
      <w:pPr>
        <w:pStyle w:val="Recuodecorpodetexto"/>
      </w:pPr>
    </w:p>
    <w:p w:rsidR="001B6EF3" w:rsidRPr="00F42874" w:rsidRDefault="001B6EF3" w:rsidP="00CB441F">
      <w:pPr>
        <w:pStyle w:val="Recuodecorpodetexto"/>
      </w:pPr>
    </w:p>
    <w:p w:rsidR="001B6EF3" w:rsidRPr="00F42874" w:rsidRDefault="001B6EF3" w:rsidP="00CB441F">
      <w:pPr>
        <w:pStyle w:val="Recuodecorpodetexto"/>
      </w:pPr>
    </w:p>
    <w:p w:rsidR="001B6EF3" w:rsidRPr="00F42874" w:rsidRDefault="001B6EF3" w:rsidP="00CB441F">
      <w:pPr>
        <w:pStyle w:val="Recuodecorpodetexto"/>
      </w:pPr>
    </w:p>
    <w:p w:rsidR="001B6EF3" w:rsidRPr="00F42874" w:rsidRDefault="001B6EF3" w:rsidP="00CB441F">
      <w:pPr>
        <w:pStyle w:val="Recuodecorpodetexto"/>
      </w:pPr>
    </w:p>
    <w:p w:rsidR="001B6EF3" w:rsidRPr="00F42874" w:rsidRDefault="001B6EF3" w:rsidP="00CB441F">
      <w:pPr>
        <w:pStyle w:val="Recuodecorpodetexto"/>
      </w:pPr>
    </w:p>
    <w:p w:rsidR="001B6EF3" w:rsidRPr="00F42874" w:rsidRDefault="001B6EF3" w:rsidP="00CB441F">
      <w:pPr>
        <w:pStyle w:val="Recuodecorpodetexto"/>
      </w:pPr>
    </w:p>
    <w:p w:rsidR="001B6EF3" w:rsidRPr="00F42874" w:rsidRDefault="001B6EF3" w:rsidP="00CB441F">
      <w:pPr>
        <w:pStyle w:val="Recuodecorpodetexto"/>
      </w:pPr>
    </w:p>
    <w:p w:rsidR="001B6EF3" w:rsidRPr="00F42874" w:rsidRDefault="001B6EF3" w:rsidP="00CB441F">
      <w:pPr>
        <w:pStyle w:val="Recuodecorpodetexto"/>
      </w:pPr>
    </w:p>
    <w:p w:rsidR="001B6EF3" w:rsidRPr="00F42874" w:rsidRDefault="001B6EF3" w:rsidP="00CB441F">
      <w:pPr>
        <w:pStyle w:val="Recuodecorpodetexto"/>
      </w:pPr>
    </w:p>
    <w:p w:rsidR="001B6EF3" w:rsidRPr="00F42874" w:rsidRDefault="001B6EF3" w:rsidP="00CB441F">
      <w:pPr>
        <w:pStyle w:val="Recuodecorpodetexto"/>
      </w:pPr>
    </w:p>
    <w:p w:rsidR="001B6EF3" w:rsidRPr="00F42874" w:rsidRDefault="001B6EF3" w:rsidP="00CB441F">
      <w:pPr>
        <w:pStyle w:val="Recuodecorpodetexto"/>
      </w:pPr>
    </w:p>
    <w:p w:rsidR="001B6EF3" w:rsidRPr="00F42874" w:rsidRDefault="001B6EF3" w:rsidP="00CB441F">
      <w:pPr>
        <w:pStyle w:val="Recuodecorpodetexto"/>
      </w:pPr>
    </w:p>
    <w:p w:rsidR="001B6EF3" w:rsidRPr="00F42874" w:rsidRDefault="001B6EF3" w:rsidP="00CB441F">
      <w:pPr>
        <w:pStyle w:val="Recuodecorpodetexto"/>
      </w:pPr>
    </w:p>
    <w:p w:rsidR="001B6EF3" w:rsidRPr="00F42874" w:rsidRDefault="001B6EF3" w:rsidP="00CB441F">
      <w:pPr>
        <w:pStyle w:val="Recuodecorpodetexto"/>
      </w:pPr>
    </w:p>
    <w:p w:rsidR="00AA7020" w:rsidRPr="00F42874" w:rsidRDefault="00AA7020" w:rsidP="00CB441F">
      <w:pPr>
        <w:pStyle w:val="Recuodecorpodetexto"/>
      </w:pPr>
    </w:p>
    <w:p w:rsidR="00AA7020" w:rsidRPr="00F42874" w:rsidRDefault="00AA7020" w:rsidP="00CB441F">
      <w:pPr>
        <w:pStyle w:val="Recuodecorpodetexto"/>
      </w:pPr>
    </w:p>
    <w:p w:rsidR="00AA7020" w:rsidRPr="00F42874" w:rsidRDefault="00AA7020" w:rsidP="00CB441F">
      <w:pPr>
        <w:pStyle w:val="Recuodecorpodetexto"/>
      </w:pPr>
    </w:p>
    <w:p w:rsidR="00AA7020" w:rsidRPr="00F42874" w:rsidRDefault="00AA7020" w:rsidP="00CB441F">
      <w:pPr>
        <w:pStyle w:val="Recuodecorpodetexto"/>
      </w:pPr>
    </w:p>
    <w:p w:rsidR="00AA7020" w:rsidRPr="00F42874" w:rsidRDefault="00AA7020" w:rsidP="00CB441F">
      <w:pPr>
        <w:pStyle w:val="Recuodecorpodetexto"/>
      </w:pPr>
    </w:p>
    <w:p w:rsidR="00AA7020" w:rsidRPr="00F42874" w:rsidRDefault="00AA7020" w:rsidP="00CB441F">
      <w:pPr>
        <w:pStyle w:val="Recuodecorpodetexto"/>
      </w:pPr>
    </w:p>
    <w:p w:rsidR="00AA7020" w:rsidRPr="00F42874" w:rsidRDefault="00AA7020" w:rsidP="00CB441F">
      <w:pPr>
        <w:pStyle w:val="Recuodecorpodetexto"/>
      </w:pPr>
    </w:p>
    <w:p w:rsidR="00AA7020" w:rsidRPr="00F42874" w:rsidRDefault="00AA7020" w:rsidP="00CB441F">
      <w:pPr>
        <w:pStyle w:val="Recuodecorpodetexto"/>
      </w:pPr>
    </w:p>
    <w:p w:rsidR="00AA7020" w:rsidRPr="00F42874" w:rsidRDefault="00AA7020" w:rsidP="00CB441F">
      <w:pPr>
        <w:pStyle w:val="Recuodecorpodetexto"/>
      </w:pPr>
    </w:p>
    <w:p w:rsidR="00EF192C" w:rsidRPr="00F42874" w:rsidRDefault="00EF192C" w:rsidP="00CB441F">
      <w:pPr>
        <w:pStyle w:val="Recuodecorpodetexto"/>
      </w:pPr>
    </w:p>
    <w:p w:rsidR="00EF192C" w:rsidRPr="00F42874" w:rsidRDefault="00EF192C" w:rsidP="00CB441F">
      <w:pPr>
        <w:pStyle w:val="Recuodecorpodetexto"/>
      </w:pPr>
    </w:p>
    <w:p w:rsidR="00CB441F" w:rsidRPr="00F42874" w:rsidRDefault="00CB441F" w:rsidP="00CB441F">
      <w:pPr>
        <w:pStyle w:val="Recuodecorpodetexto"/>
      </w:pPr>
    </w:p>
    <w:p w:rsidR="00EF192C" w:rsidRPr="00CB441F" w:rsidRDefault="00EF192C" w:rsidP="00CB441F">
      <w:pPr>
        <w:pStyle w:val="Recuodecorpodetexto"/>
        <w:spacing w:line="240" w:lineRule="auto"/>
        <w:ind w:left="4536" w:firstLine="0"/>
        <w:rPr>
          <w:i/>
        </w:rPr>
      </w:pPr>
      <w:r w:rsidRPr="00CB441F">
        <w:rPr>
          <w:i/>
          <w:highlight w:val="yellow"/>
        </w:rPr>
        <w:t>DEDICATÓRIA</w:t>
      </w:r>
      <w:r w:rsidRPr="00CB441F">
        <w:rPr>
          <w:i/>
        </w:rPr>
        <w:t xml:space="preserve"> (Opcional)</w:t>
      </w:r>
    </w:p>
    <w:p w:rsidR="00AA7020" w:rsidRPr="00CB441F" w:rsidRDefault="00EF192C" w:rsidP="00CB441F">
      <w:pPr>
        <w:pStyle w:val="Recuodecorpodetexto"/>
        <w:spacing w:line="240" w:lineRule="auto"/>
        <w:ind w:left="4536" w:firstLine="0"/>
        <w:rPr>
          <w:i/>
        </w:rPr>
      </w:pPr>
      <w:r w:rsidRPr="00CB441F">
        <w:rPr>
          <w:i/>
        </w:rPr>
        <w:t>Fonte Arial</w:t>
      </w:r>
      <w:r w:rsidR="002D2A59" w:rsidRPr="00CB441F">
        <w:rPr>
          <w:i/>
        </w:rPr>
        <w:t xml:space="preserve"> </w:t>
      </w:r>
      <w:r w:rsidRPr="00CB441F">
        <w:rPr>
          <w:i/>
        </w:rPr>
        <w:t>12. Não é necessário escrever a palavra Dedicatória como título.</w:t>
      </w:r>
    </w:p>
    <w:p w:rsidR="00AA7020" w:rsidRPr="00CB441F" w:rsidRDefault="00AA7020" w:rsidP="00CB441F">
      <w:pPr>
        <w:pStyle w:val="Recuodecorpodetexto"/>
      </w:pPr>
    </w:p>
    <w:p w:rsidR="00ED2B96" w:rsidRDefault="00ED2B96" w:rsidP="00CB441F">
      <w:pPr>
        <w:pStyle w:val="Recuodecorpodetexto"/>
      </w:pPr>
    </w:p>
    <w:p w:rsidR="00CB441F" w:rsidRPr="00CB441F" w:rsidRDefault="00CB441F" w:rsidP="00CB441F">
      <w:pPr>
        <w:pStyle w:val="Recuodecorpodetexto"/>
      </w:pPr>
    </w:p>
    <w:p w:rsidR="001B6EF3" w:rsidRPr="00EF192C" w:rsidRDefault="001B6EF3" w:rsidP="00CB441F">
      <w:pPr>
        <w:pStyle w:val="Primeirorecuodecorpodetexto2"/>
      </w:pPr>
      <w:r w:rsidRPr="00F42874">
        <w:lastRenderedPageBreak/>
        <w:t>AGRADECIMENTOS</w:t>
      </w:r>
    </w:p>
    <w:p w:rsidR="001B6EF3" w:rsidRPr="00CB441F" w:rsidRDefault="001B6EF3" w:rsidP="00CB441F">
      <w:pPr>
        <w:pStyle w:val="Recuodecorpodetexto"/>
      </w:pPr>
    </w:p>
    <w:p w:rsidR="002A53B2" w:rsidRPr="00CB441F" w:rsidRDefault="002D2A59" w:rsidP="00CB441F">
      <w:pPr>
        <w:pStyle w:val="Recuodecorpodetexto"/>
      </w:pPr>
      <w:r w:rsidRPr="00CB441F">
        <w:rPr>
          <w:highlight w:val="yellow"/>
        </w:rPr>
        <w:t>Descrever aqui os agradecimentos. Texto justificado</w:t>
      </w:r>
      <w:r w:rsidR="002A53B2" w:rsidRPr="00CB441F">
        <w:rPr>
          <w:highlight w:val="yellow"/>
        </w:rPr>
        <w:t>, fonte Arial</w:t>
      </w:r>
      <w:r w:rsidR="00A703C6" w:rsidRPr="00CB441F">
        <w:rPr>
          <w:highlight w:val="yellow"/>
        </w:rPr>
        <w:t xml:space="preserve"> </w:t>
      </w:r>
      <w:r w:rsidR="002A53B2" w:rsidRPr="00CB441F">
        <w:rPr>
          <w:highlight w:val="yellow"/>
        </w:rPr>
        <w:t>12.</w:t>
      </w:r>
    </w:p>
    <w:p w:rsidR="009E7648" w:rsidRPr="00CB441F" w:rsidRDefault="009E7648" w:rsidP="00CB441F">
      <w:pPr>
        <w:pStyle w:val="Recuodecorpodetexto"/>
      </w:pPr>
    </w:p>
    <w:p w:rsidR="009E7648" w:rsidRPr="00CB441F" w:rsidRDefault="009E7648" w:rsidP="00CB441F">
      <w:pPr>
        <w:pStyle w:val="Recuodecorpodetexto"/>
      </w:pPr>
    </w:p>
    <w:p w:rsidR="00AA7020" w:rsidRPr="00CB441F" w:rsidRDefault="00AA7020" w:rsidP="00CB441F">
      <w:pPr>
        <w:pStyle w:val="Recuodecorpodetexto"/>
      </w:pPr>
    </w:p>
    <w:p w:rsidR="00C423FF" w:rsidRPr="00CB441F" w:rsidRDefault="00C423FF" w:rsidP="00CB441F">
      <w:pPr>
        <w:pStyle w:val="Recuodecorpodetexto"/>
      </w:pPr>
    </w:p>
    <w:p w:rsidR="001E5674" w:rsidRPr="00CB441F" w:rsidRDefault="001E5674" w:rsidP="00CB441F">
      <w:pPr>
        <w:pStyle w:val="Recuodecorpodetexto"/>
      </w:pPr>
    </w:p>
    <w:p w:rsidR="001E5674" w:rsidRPr="00CB441F" w:rsidRDefault="001E5674" w:rsidP="00CB441F">
      <w:pPr>
        <w:pStyle w:val="Recuodecorpodetexto"/>
      </w:pPr>
    </w:p>
    <w:p w:rsidR="001E5674" w:rsidRPr="00CB441F" w:rsidRDefault="001E5674" w:rsidP="00CB441F">
      <w:pPr>
        <w:pStyle w:val="Recuodecorpodetexto"/>
      </w:pPr>
    </w:p>
    <w:p w:rsidR="001E5674" w:rsidRPr="00CB441F" w:rsidRDefault="001E5674" w:rsidP="00CB441F">
      <w:pPr>
        <w:pStyle w:val="Recuodecorpodetexto"/>
      </w:pPr>
    </w:p>
    <w:p w:rsidR="00ED2B96" w:rsidRDefault="00ED2B96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896197" w:rsidRDefault="00896197" w:rsidP="00CB441F">
      <w:pPr>
        <w:pStyle w:val="Recuodecorpodetexto"/>
      </w:pPr>
    </w:p>
    <w:p w:rsidR="00896197" w:rsidRDefault="00896197" w:rsidP="00CB441F">
      <w:pPr>
        <w:pStyle w:val="Recuodecorpodetexto"/>
      </w:pPr>
    </w:p>
    <w:p w:rsidR="00896197" w:rsidRDefault="00896197" w:rsidP="00CB441F">
      <w:pPr>
        <w:pStyle w:val="Recuodecorpodetexto"/>
      </w:pPr>
    </w:p>
    <w:p w:rsidR="00896197" w:rsidRDefault="00896197" w:rsidP="00CB441F">
      <w:pPr>
        <w:pStyle w:val="Recuodecorpodetexto"/>
      </w:pPr>
    </w:p>
    <w:p w:rsidR="00896197" w:rsidRDefault="00896197" w:rsidP="00CB441F">
      <w:pPr>
        <w:pStyle w:val="Recuodecorpodetexto"/>
      </w:pPr>
    </w:p>
    <w:p w:rsidR="00896197" w:rsidRDefault="00896197" w:rsidP="00CB441F">
      <w:pPr>
        <w:pStyle w:val="Recuodecorpodetexto"/>
      </w:pPr>
    </w:p>
    <w:p w:rsidR="00896197" w:rsidRDefault="00896197" w:rsidP="00CB441F">
      <w:pPr>
        <w:pStyle w:val="Recuodecorpodetexto"/>
      </w:pPr>
    </w:p>
    <w:p w:rsidR="00896197" w:rsidRDefault="00896197" w:rsidP="00CB441F">
      <w:pPr>
        <w:pStyle w:val="Recuodecorpodetexto"/>
      </w:pPr>
    </w:p>
    <w:p w:rsidR="00896197" w:rsidRDefault="00896197" w:rsidP="00CB441F">
      <w:pPr>
        <w:pStyle w:val="Recuodecorpodetexto"/>
      </w:pPr>
    </w:p>
    <w:p w:rsidR="00896197" w:rsidRDefault="00896197" w:rsidP="00CB441F">
      <w:pPr>
        <w:pStyle w:val="Recuodecorpodetexto"/>
      </w:pPr>
    </w:p>
    <w:p w:rsidR="00896197" w:rsidRDefault="00896197" w:rsidP="00CB441F">
      <w:pPr>
        <w:pStyle w:val="Recuodecorpodetexto"/>
      </w:pPr>
    </w:p>
    <w:p w:rsidR="00896197" w:rsidRDefault="00896197" w:rsidP="00CB441F">
      <w:pPr>
        <w:pStyle w:val="Recuodecorpodetexto"/>
      </w:pPr>
    </w:p>
    <w:p w:rsidR="00896197" w:rsidRDefault="00896197" w:rsidP="00CB441F">
      <w:pPr>
        <w:pStyle w:val="Recuodecorpodetexto"/>
      </w:pPr>
    </w:p>
    <w:p w:rsidR="00896197" w:rsidRDefault="00896197" w:rsidP="00CB441F">
      <w:pPr>
        <w:pStyle w:val="Recuodecorpodetexto"/>
      </w:pPr>
    </w:p>
    <w:p w:rsidR="00896197" w:rsidRDefault="00896197" w:rsidP="00CB441F">
      <w:pPr>
        <w:pStyle w:val="Recuodecorpodetexto"/>
      </w:pPr>
    </w:p>
    <w:p w:rsidR="00896197" w:rsidRDefault="00896197" w:rsidP="00CB441F">
      <w:pPr>
        <w:pStyle w:val="Recuodecorpodetexto"/>
      </w:pPr>
    </w:p>
    <w:p w:rsidR="00896197" w:rsidRDefault="00896197" w:rsidP="00CB441F">
      <w:pPr>
        <w:pStyle w:val="Recuodecorpodetexto"/>
      </w:pPr>
    </w:p>
    <w:p w:rsidR="00896197" w:rsidRDefault="00896197" w:rsidP="00CB441F">
      <w:pPr>
        <w:pStyle w:val="Recuodecorpodetexto"/>
      </w:pPr>
    </w:p>
    <w:p w:rsidR="00896197" w:rsidRDefault="00896197" w:rsidP="00CB441F">
      <w:pPr>
        <w:pStyle w:val="Recuodecorpodetexto"/>
      </w:pPr>
    </w:p>
    <w:p w:rsidR="00896197" w:rsidRDefault="00896197" w:rsidP="00CB441F">
      <w:pPr>
        <w:pStyle w:val="Recuodecorpodetexto"/>
      </w:pPr>
    </w:p>
    <w:p w:rsidR="00896197" w:rsidRDefault="00896197" w:rsidP="00CB441F">
      <w:pPr>
        <w:pStyle w:val="Recuodecorpodetexto"/>
      </w:pPr>
    </w:p>
    <w:p w:rsidR="00896197" w:rsidRDefault="00896197" w:rsidP="00CB441F">
      <w:pPr>
        <w:pStyle w:val="Recuodecorpodetexto"/>
      </w:pPr>
    </w:p>
    <w:p w:rsidR="00896197" w:rsidRDefault="00896197" w:rsidP="00CB441F">
      <w:pPr>
        <w:pStyle w:val="Recuodecorpodetexto"/>
      </w:pPr>
    </w:p>
    <w:p w:rsidR="00896197" w:rsidRDefault="00896197" w:rsidP="00CB441F">
      <w:pPr>
        <w:pStyle w:val="Recuodecorpodetexto"/>
      </w:pPr>
    </w:p>
    <w:p w:rsidR="00896197" w:rsidRDefault="00896197" w:rsidP="00CB441F">
      <w:pPr>
        <w:pStyle w:val="Recuodecorpodetexto"/>
      </w:pPr>
    </w:p>
    <w:p w:rsidR="00896197" w:rsidRDefault="00896197" w:rsidP="00CB441F">
      <w:pPr>
        <w:pStyle w:val="Recuodecorpodetexto"/>
      </w:pPr>
    </w:p>
    <w:p w:rsidR="00896197" w:rsidRDefault="00896197" w:rsidP="00CB441F">
      <w:pPr>
        <w:pStyle w:val="Recuodecorpodetexto"/>
      </w:pPr>
    </w:p>
    <w:p w:rsidR="00896197" w:rsidRDefault="00896197" w:rsidP="00CB441F">
      <w:pPr>
        <w:pStyle w:val="Recuodecorpodetexto"/>
      </w:pPr>
    </w:p>
    <w:p w:rsidR="00896197" w:rsidRDefault="00896197" w:rsidP="00896197">
      <w:pPr>
        <w:pStyle w:val="Recuodecorpodetexto"/>
        <w:spacing w:line="240" w:lineRule="auto"/>
        <w:ind w:left="4536" w:firstLine="0"/>
        <w:rPr>
          <w:lang w:eastAsia="en-US"/>
        </w:rPr>
      </w:pPr>
      <w:r w:rsidRPr="00896197">
        <w:rPr>
          <w:b/>
          <w:lang w:eastAsia="en-US"/>
        </w:rPr>
        <w:t>Epígrafe</w:t>
      </w:r>
      <w:r>
        <w:rPr>
          <w:b/>
          <w:lang w:eastAsia="en-US"/>
        </w:rPr>
        <w:t xml:space="preserve"> </w:t>
      </w:r>
      <w:r w:rsidRPr="00896197">
        <w:rPr>
          <w:b/>
          <w:color w:val="FF0000"/>
          <w:lang w:eastAsia="en-US"/>
        </w:rPr>
        <w:t>(opcional)</w:t>
      </w:r>
    </w:p>
    <w:p w:rsidR="00896197" w:rsidRPr="00896197" w:rsidRDefault="00896197" w:rsidP="00896197">
      <w:pPr>
        <w:pStyle w:val="Recuodecorpodetexto"/>
        <w:spacing w:line="240" w:lineRule="auto"/>
        <w:ind w:left="4536" w:firstLine="0"/>
        <w:rPr>
          <w:i/>
        </w:rPr>
      </w:pPr>
      <w:r w:rsidRPr="00896197">
        <w:rPr>
          <w:rFonts w:ascii="Helvetica" w:hAnsi="Helvetica" w:cs="Helvetica"/>
          <w:i/>
          <w:lang w:eastAsia="en-US"/>
        </w:rPr>
        <w:t>Texto em que o autor apresenta uma citação, seguida de indicação de autoria, relacionada com a matéria tratada no corpo do trabalho</w:t>
      </w:r>
      <w:r>
        <w:rPr>
          <w:rFonts w:ascii="Helvetica" w:hAnsi="Helvetica" w:cs="Helvetica"/>
          <w:i/>
          <w:lang w:eastAsia="en-US"/>
        </w:rPr>
        <w:t xml:space="preserve">, </w:t>
      </w:r>
      <w:r w:rsidRPr="00896197">
        <w:rPr>
          <w:rFonts w:ascii="Helvetica" w:hAnsi="Helvetica" w:cs="Helvetica"/>
          <w:i/>
          <w:highlight w:val="yellow"/>
          <w:lang w:eastAsia="en-US"/>
        </w:rPr>
        <w:t>não deve ser colocado o título Epígrafe.</w:t>
      </w:r>
    </w:p>
    <w:p w:rsidR="00896197" w:rsidRDefault="00896197" w:rsidP="00CB441F">
      <w:pPr>
        <w:pStyle w:val="Recuodecorpodetexto"/>
      </w:pPr>
    </w:p>
    <w:p w:rsidR="00896197" w:rsidRDefault="00896197" w:rsidP="00CB441F">
      <w:pPr>
        <w:pStyle w:val="Recuodecorpodetexto"/>
      </w:pPr>
    </w:p>
    <w:p w:rsidR="0048407E" w:rsidRDefault="00A46C64" w:rsidP="00CB441F">
      <w:pPr>
        <w:pStyle w:val="Primeirorecuodecorpodetexto2"/>
      </w:pPr>
      <w:r w:rsidRPr="00F42874">
        <w:lastRenderedPageBreak/>
        <w:t>R</w:t>
      </w:r>
      <w:r w:rsidR="0048407E" w:rsidRPr="00F42874">
        <w:t>ESUMO</w:t>
      </w:r>
    </w:p>
    <w:p w:rsidR="00ED2B96" w:rsidRPr="00CB441F" w:rsidRDefault="00ED2B96" w:rsidP="00CB441F">
      <w:pPr>
        <w:pStyle w:val="Recuodecorpodetexto"/>
      </w:pPr>
    </w:p>
    <w:p w:rsidR="006676ED" w:rsidRPr="00CB441F" w:rsidRDefault="006676ED" w:rsidP="00CB441F">
      <w:pPr>
        <w:pStyle w:val="Recuodecorpodetexto"/>
        <w:spacing w:line="240" w:lineRule="auto"/>
        <w:ind w:firstLine="0"/>
      </w:pPr>
      <w:r w:rsidRPr="00CB441F">
        <w:rPr>
          <w:highlight w:val="yellow"/>
        </w:rPr>
        <w:t xml:space="preserve">Na língua do texto (vernácula). Obrigatório. O termo </w:t>
      </w:r>
      <w:r w:rsidRPr="00CB441F">
        <w:rPr>
          <w:b/>
          <w:highlight w:val="yellow"/>
        </w:rPr>
        <w:t>RESUMO</w:t>
      </w:r>
      <w:r w:rsidRPr="00CB441F">
        <w:rPr>
          <w:highlight w:val="yellow"/>
        </w:rPr>
        <w:t xml:space="preserve"> em letras maiúsculas, em negrito centralizado. O texto do resumo deve conter de 1</w:t>
      </w:r>
      <w:r w:rsidR="00355F7D">
        <w:rPr>
          <w:highlight w:val="yellow"/>
        </w:rPr>
        <w:t>5</w:t>
      </w:r>
      <w:r w:rsidRPr="00CB441F">
        <w:rPr>
          <w:highlight w:val="yellow"/>
        </w:rPr>
        <w:t>0 a 500 palavras, fonte Arial 12, espaço entre linhas simples. Parágrafo único, sem recuo da margem.</w:t>
      </w:r>
    </w:p>
    <w:p w:rsidR="002007A4" w:rsidRPr="00CB441F" w:rsidRDefault="002007A4" w:rsidP="00CB441F">
      <w:pPr>
        <w:pStyle w:val="Recuodecorpodetexto"/>
      </w:pPr>
    </w:p>
    <w:p w:rsidR="006676ED" w:rsidRPr="00CB441F" w:rsidRDefault="00A46C64" w:rsidP="00CB441F">
      <w:pPr>
        <w:pStyle w:val="Recuodecorpodetexto"/>
        <w:spacing w:line="240" w:lineRule="auto"/>
        <w:ind w:firstLine="0"/>
      </w:pPr>
      <w:r w:rsidRPr="00CB441F">
        <w:rPr>
          <w:b/>
        </w:rPr>
        <w:t>Palavras-Chave</w:t>
      </w:r>
      <w:r w:rsidRPr="00CB441F">
        <w:t xml:space="preserve">: </w:t>
      </w:r>
      <w:r w:rsidR="002D2A59" w:rsidRPr="00CB441F">
        <w:rPr>
          <w:highlight w:val="yellow"/>
        </w:rPr>
        <w:t xml:space="preserve">Acrescentar </w:t>
      </w:r>
      <w:r w:rsidR="006676ED" w:rsidRPr="00CB441F">
        <w:rPr>
          <w:highlight w:val="yellow"/>
        </w:rPr>
        <w:t>termos ou palavras que representam o assunto abordado no trabalho, fonte Arial 1</w:t>
      </w:r>
      <w:r w:rsidR="00CB441F">
        <w:rPr>
          <w:highlight w:val="yellow"/>
        </w:rPr>
        <w:t>2</w:t>
      </w:r>
      <w:r w:rsidR="006676ED" w:rsidRPr="00CB441F">
        <w:rPr>
          <w:highlight w:val="yellow"/>
        </w:rPr>
        <w:t>, espaçamento simples. O número mínimo de palavras-chave é 3 e o máximo 6.</w:t>
      </w:r>
      <w:r w:rsidR="00A703C6" w:rsidRPr="00CB441F">
        <w:rPr>
          <w:highlight w:val="yellow"/>
        </w:rPr>
        <w:t xml:space="preserve"> Separar as palavras com </w:t>
      </w:r>
      <w:r w:rsidR="00A703C6" w:rsidRPr="00CB441F">
        <w:rPr>
          <w:b/>
          <w:highlight w:val="yellow"/>
        </w:rPr>
        <w:t>ponto</w:t>
      </w:r>
      <w:r w:rsidR="00A703C6" w:rsidRPr="00CB441F">
        <w:rPr>
          <w:highlight w:val="yellow"/>
        </w:rPr>
        <w:t>. Evitar repetir palavras do título.</w:t>
      </w:r>
    </w:p>
    <w:p w:rsidR="00A46C64" w:rsidRPr="00CB441F" w:rsidRDefault="00A46C64" w:rsidP="00CB441F">
      <w:pPr>
        <w:pStyle w:val="Recuodecorpodetexto"/>
      </w:pPr>
    </w:p>
    <w:p w:rsidR="00AA7020" w:rsidRPr="00CB441F" w:rsidRDefault="00AA7020" w:rsidP="00CB441F">
      <w:pPr>
        <w:pStyle w:val="Recuodecorpodetexto"/>
      </w:pPr>
    </w:p>
    <w:p w:rsidR="00F42874" w:rsidRPr="00CB441F" w:rsidRDefault="00F42874" w:rsidP="00CB441F">
      <w:pPr>
        <w:pStyle w:val="Recuodecorpodetexto"/>
      </w:pPr>
    </w:p>
    <w:p w:rsidR="00F42874" w:rsidRPr="00CB441F" w:rsidRDefault="00F42874" w:rsidP="00CB441F">
      <w:pPr>
        <w:pStyle w:val="Recuodecorpodetexto"/>
      </w:pPr>
    </w:p>
    <w:p w:rsidR="00ED2B96" w:rsidRDefault="00ED2B96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48407E" w:rsidRPr="00657B11" w:rsidRDefault="0048407E" w:rsidP="00CB441F">
      <w:pPr>
        <w:pStyle w:val="Primeirorecuodecorpodetexto2"/>
      </w:pPr>
      <w:r w:rsidRPr="00F42874">
        <w:lastRenderedPageBreak/>
        <w:t>ABSTRACT</w:t>
      </w:r>
    </w:p>
    <w:p w:rsidR="00ED2B96" w:rsidRPr="00CB441F" w:rsidRDefault="00ED2B96" w:rsidP="00CB441F">
      <w:pPr>
        <w:pStyle w:val="Recuodecorpodetexto"/>
      </w:pPr>
    </w:p>
    <w:p w:rsidR="006676ED" w:rsidRPr="00CB441F" w:rsidRDefault="006676ED" w:rsidP="00CB441F">
      <w:pPr>
        <w:pStyle w:val="Recuodecorpodetexto"/>
        <w:spacing w:line="240" w:lineRule="auto"/>
        <w:ind w:firstLine="0"/>
      </w:pPr>
      <w:r w:rsidRPr="00CB441F">
        <w:rPr>
          <w:highlight w:val="yellow"/>
        </w:rPr>
        <w:t>R</w:t>
      </w:r>
      <w:r w:rsidR="00657B11" w:rsidRPr="00CB441F">
        <w:rPr>
          <w:highlight w:val="yellow"/>
        </w:rPr>
        <w:t>esumo</w:t>
      </w:r>
      <w:r w:rsidRPr="00CB441F">
        <w:rPr>
          <w:highlight w:val="yellow"/>
        </w:rPr>
        <w:t xml:space="preserve"> em língua estrangeira</w:t>
      </w:r>
      <w:r w:rsidR="00ED6870" w:rsidRPr="00CB441F">
        <w:rPr>
          <w:highlight w:val="yellow"/>
        </w:rPr>
        <w:t xml:space="preserve"> </w:t>
      </w:r>
      <w:r w:rsidR="00CB441F" w:rsidRPr="00CB441F">
        <w:rPr>
          <w:highlight w:val="yellow"/>
        </w:rPr>
        <w:t>(</w:t>
      </w:r>
      <w:r w:rsidR="00ED6870" w:rsidRPr="00CB441F">
        <w:rPr>
          <w:highlight w:val="yellow"/>
        </w:rPr>
        <w:t>inglês</w:t>
      </w:r>
      <w:r w:rsidR="00CB441F" w:rsidRPr="00CB441F">
        <w:rPr>
          <w:highlight w:val="yellow"/>
        </w:rPr>
        <w:t>)</w:t>
      </w:r>
      <w:r w:rsidRPr="00CB441F">
        <w:rPr>
          <w:highlight w:val="yellow"/>
        </w:rPr>
        <w:t>. Obrigatório. O texto do resumo deve conter de 1</w:t>
      </w:r>
      <w:r w:rsidR="00355F7D">
        <w:rPr>
          <w:highlight w:val="yellow"/>
        </w:rPr>
        <w:t>5</w:t>
      </w:r>
      <w:r w:rsidRPr="00CB441F">
        <w:rPr>
          <w:highlight w:val="yellow"/>
        </w:rPr>
        <w:t>0 a 500 palavras, fonte Arial 12, espaço entre linhas simples.</w:t>
      </w:r>
      <w:r w:rsidR="00CB441F" w:rsidRPr="00CB441F">
        <w:rPr>
          <w:highlight w:val="yellow"/>
        </w:rPr>
        <w:t xml:space="preserve"> Parágrafo único, sem recuo da margem.</w:t>
      </w:r>
    </w:p>
    <w:p w:rsidR="0048407E" w:rsidRPr="00CB441F" w:rsidRDefault="0048407E" w:rsidP="00CB441F">
      <w:pPr>
        <w:pStyle w:val="Recuodecorpodetexto"/>
        <w:spacing w:line="240" w:lineRule="auto"/>
        <w:ind w:firstLine="0"/>
      </w:pPr>
    </w:p>
    <w:p w:rsidR="006676ED" w:rsidRPr="00CB441F" w:rsidRDefault="00D245CA" w:rsidP="00CB441F">
      <w:pPr>
        <w:pStyle w:val="Recuodecorpodetexto"/>
        <w:spacing w:line="240" w:lineRule="auto"/>
        <w:ind w:firstLine="0"/>
      </w:pPr>
      <w:r w:rsidRPr="00CB441F">
        <w:rPr>
          <w:b/>
        </w:rPr>
        <w:t>Keywords</w:t>
      </w:r>
      <w:r w:rsidRPr="00CB441F">
        <w:t xml:space="preserve">: </w:t>
      </w:r>
      <w:r w:rsidR="00657B11" w:rsidRPr="00CB441F">
        <w:rPr>
          <w:highlight w:val="yellow"/>
        </w:rPr>
        <w:t xml:space="preserve">Acrescentar </w:t>
      </w:r>
      <w:r w:rsidR="006676ED" w:rsidRPr="00CB441F">
        <w:rPr>
          <w:highlight w:val="yellow"/>
        </w:rPr>
        <w:t>termos ou palavras que representam o assunto abordado no trabalho</w:t>
      </w:r>
      <w:r w:rsidR="00657B11" w:rsidRPr="00CB441F">
        <w:rPr>
          <w:highlight w:val="yellow"/>
        </w:rPr>
        <w:t xml:space="preserve"> em língua estrangeira.</w:t>
      </w:r>
      <w:r w:rsidR="006676ED" w:rsidRPr="00CB441F">
        <w:rPr>
          <w:highlight w:val="yellow"/>
        </w:rPr>
        <w:t xml:space="preserve"> </w:t>
      </w:r>
      <w:r w:rsidR="00657B11" w:rsidRPr="00CB441F">
        <w:rPr>
          <w:highlight w:val="yellow"/>
        </w:rPr>
        <w:t>F</w:t>
      </w:r>
      <w:r w:rsidR="006676ED" w:rsidRPr="00CB441F">
        <w:rPr>
          <w:highlight w:val="yellow"/>
        </w:rPr>
        <w:t>onte Arial 1</w:t>
      </w:r>
      <w:r w:rsidR="00CB441F">
        <w:rPr>
          <w:highlight w:val="yellow"/>
        </w:rPr>
        <w:t>2</w:t>
      </w:r>
      <w:r w:rsidR="006676ED" w:rsidRPr="00CB441F">
        <w:rPr>
          <w:highlight w:val="yellow"/>
        </w:rPr>
        <w:t>, espaçamento simples. Mínimo de 3 e máximo de 6 palavras.</w:t>
      </w:r>
      <w:r w:rsidR="00A703C6" w:rsidRPr="00CB441F">
        <w:rPr>
          <w:highlight w:val="yellow"/>
        </w:rPr>
        <w:t xml:space="preserve"> Separar as palavras com </w:t>
      </w:r>
      <w:r w:rsidR="00A703C6" w:rsidRPr="00CB441F">
        <w:rPr>
          <w:b/>
          <w:highlight w:val="yellow"/>
        </w:rPr>
        <w:t>ponto</w:t>
      </w:r>
      <w:r w:rsidR="00A703C6" w:rsidRPr="00CB441F">
        <w:rPr>
          <w:highlight w:val="yellow"/>
        </w:rPr>
        <w:t>.</w:t>
      </w:r>
    </w:p>
    <w:p w:rsidR="00A46C64" w:rsidRPr="00CB441F" w:rsidRDefault="00A46C64" w:rsidP="00CB441F">
      <w:pPr>
        <w:pStyle w:val="Recuodecorpodetexto"/>
      </w:pPr>
    </w:p>
    <w:p w:rsidR="00AA7020" w:rsidRDefault="00AA7020" w:rsidP="00CB441F">
      <w:pPr>
        <w:pStyle w:val="Recuodecorpodetexto"/>
      </w:pPr>
    </w:p>
    <w:p w:rsidR="00F42874" w:rsidRDefault="00F42874" w:rsidP="00CB441F">
      <w:pPr>
        <w:pStyle w:val="Recuodecorpodetexto"/>
      </w:pPr>
    </w:p>
    <w:p w:rsidR="00F42874" w:rsidRDefault="00F42874" w:rsidP="00CB441F">
      <w:pPr>
        <w:pStyle w:val="Recuodecorpodetexto"/>
      </w:pPr>
    </w:p>
    <w:p w:rsidR="00F42874" w:rsidRDefault="00F42874" w:rsidP="00CB441F">
      <w:pPr>
        <w:pStyle w:val="Recuodecorpodetexto"/>
      </w:pPr>
    </w:p>
    <w:p w:rsidR="00F42874" w:rsidRDefault="00F42874" w:rsidP="00CB441F">
      <w:pPr>
        <w:pStyle w:val="Recuodecorpodetexto"/>
      </w:pPr>
    </w:p>
    <w:p w:rsidR="00F42874" w:rsidRDefault="00F42874" w:rsidP="00CB441F">
      <w:pPr>
        <w:pStyle w:val="Recuodecorpodetexto"/>
      </w:pPr>
    </w:p>
    <w:p w:rsidR="00F42874" w:rsidRDefault="00F42874" w:rsidP="00CB441F">
      <w:pPr>
        <w:pStyle w:val="Recuodecorpodetexto"/>
      </w:pPr>
    </w:p>
    <w:p w:rsidR="00F42874" w:rsidRDefault="00F42874" w:rsidP="00CB441F">
      <w:pPr>
        <w:pStyle w:val="Recuodecorpodetexto"/>
      </w:pPr>
    </w:p>
    <w:p w:rsidR="00F42874" w:rsidRDefault="00F42874" w:rsidP="00CB441F">
      <w:pPr>
        <w:pStyle w:val="Recuodecorpodetexto"/>
      </w:pPr>
    </w:p>
    <w:p w:rsidR="00ED2B96" w:rsidRDefault="00ED2B96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1071D4" w:rsidRPr="00F42874" w:rsidRDefault="001071D4" w:rsidP="00CB441F">
      <w:pPr>
        <w:pStyle w:val="Primeirorecuodecorpodetexto2"/>
      </w:pPr>
      <w:r w:rsidRPr="00F42874">
        <w:lastRenderedPageBreak/>
        <w:t xml:space="preserve">LISTA DE </w:t>
      </w:r>
      <w:r w:rsidR="00CB441F">
        <w:t xml:space="preserve">FIGURAS </w:t>
      </w:r>
      <w:r w:rsidR="00CB441F" w:rsidRPr="00CB441F">
        <w:rPr>
          <w:color w:val="FF0000"/>
        </w:rPr>
        <w:t>(opcional)</w:t>
      </w:r>
    </w:p>
    <w:p w:rsidR="00CB441F" w:rsidRPr="00CB441F" w:rsidRDefault="00CB441F" w:rsidP="00CB441F">
      <w:pPr>
        <w:pStyle w:val="Recuodecorpodetexto"/>
      </w:pPr>
    </w:p>
    <w:p w:rsidR="001071D4" w:rsidRPr="00AA7020" w:rsidRDefault="001071D4" w:rsidP="00CB441F">
      <w:pPr>
        <w:pStyle w:val="Recuodecorpodetexto"/>
        <w:ind w:firstLine="0"/>
        <w:rPr>
          <w:rFonts w:cs="Arial"/>
        </w:rPr>
      </w:pPr>
      <w:r w:rsidRPr="00AA7020">
        <w:rPr>
          <w:rFonts w:cs="Arial"/>
          <w:highlight w:val="yellow"/>
        </w:rPr>
        <w:t>F</w:t>
      </w:r>
      <w:r w:rsidR="00077FE0" w:rsidRPr="00AA7020">
        <w:rPr>
          <w:rFonts w:cs="Arial"/>
          <w:highlight w:val="yellow"/>
        </w:rPr>
        <w:t xml:space="preserve">igura </w:t>
      </w:r>
      <w:r w:rsidRPr="00AA7020">
        <w:rPr>
          <w:rFonts w:cs="Arial"/>
          <w:highlight w:val="yellow"/>
        </w:rPr>
        <w:t>1 –</w:t>
      </w:r>
      <w:r w:rsidR="008300B0" w:rsidRPr="00AA7020">
        <w:rPr>
          <w:rFonts w:cs="Arial"/>
          <w:highlight w:val="yellow"/>
        </w:rPr>
        <w:t xml:space="preserve"> X</w:t>
      </w:r>
      <w:r w:rsidR="00F42874" w:rsidRPr="00AA7020">
        <w:rPr>
          <w:rFonts w:cs="Arial"/>
          <w:highlight w:val="yellow"/>
        </w:rPr>
        <w:t>xxxxxxxxxxxxxxxxxxxxxxxx</w:t>
      </w:r>
      <w:r w:rsidR="00BD15FD" w:rsidRPr="00AA7020">
        <w:rPr>
          <w:rFonts w:cs="Arial"/>
          <w:highlight w:val="yellow"/>
        </w:rPr>
        <w:t>...................</w:t>
      </w:r>
      <w:r w:rsidRPr="00AA7020">
        <w:rPr>
          <w:rFonts w:cs="Arial"/>
          <w:highlight w:val="yellow"/>
        </w:rPr>
        <w:t>……</w:t>
      </w:r>
      <w:r w:rsidR="00165519">
        <w:rPr>
          <w:rFonts w:cs="Arial"/>
          <w:highlight w:val="yellow"/>
        </w:rPr>
        <w:t>.</w:t>
      </w:r>
      <w:r w:rsidR="00F42874">
        <w:rPr>
          <w:rFonts w:cs="Arial"/>
          <w:highlight w:val="yellow"/>
        </w:rPr>
        <w:t>...............</w:t>
      </w:r>
      <w:r w:rsidR="00165519">
        <w:rPr>
          <w:rFonts w:cs="Arial"/>
          <w:highlight w:val="yellow"/>
        </w:rPr>
        <w:t>......</w:t>
      </w:r>
      <w:r w:rsidRPr="00AA7020">
        <w:rPr>
          <w:rFonts w:cs="Arial"/>
          <w:highlight w:val="yellow"/>
        </w:rPr>
        <w:t>………</w:t>
      </w:r>
      <w:r w:rsidR="003C16E9" w:rsidRPr="00AA7020">
        <w:rPr>
          <w:rFonts w:cs="Arial"/>
          <w:highlight w:val="yellow"/>
        </w:rPr>
        <w:t>..........35</w:t>
      </w:r>
    </w:p>
    <w:p w:rsidR="00CB441F" w:rsidRDefault="00CB441F" w:rsidP="00CB441F">
      <w:pPr>
        <w:pStyle w:val="Recuodecorpodetexto"/>
      </w:pPr>
    </w:p>
    <w:p w:rsidR="00CB441F" w:rsidRPr="008300B0" w:rsidRDefault="00CB441F" w:rsidP="00CB441F">
      <w:pPr>
        <w:pStyle w:val="Recuodecorpodetexto"/>
      </w:pPr>
      <w:r w:rsidRPr="008300B0">
        <w:t>Para a lista com os títulos das ilustrações e a indicação da localização da página no texto, usar fonte Arial 12, espaço entre linhas 1,5.</w:t>
      </w:r>
      <w:r>
        <w:t xml:space="preserve"> Conforme exemplo acima.</w:t>
      </w:r>
    </w:p>
    <w:p w:rsidR="00CB441F" w:rsidRDefault="00CB441F" w:rsidP="00CB441F">
      <w:pPr>
        <w:pStyle w:val="Recuodecorpodetexto"/>
      </w:pPr>
    </w:p>
    <w:p w:rsidR="00AA7020" w:rsidRDefault="00AA7020" w:rsidP="00CB441F">
      <w:pPr>
        <w:pStyle w:val="Recuodecorpodetexto"/>
      </w:pPr>
    </w:p>
    <w:p w:rsidR="00F42874" w:rsidRDefault="00F42874" w:rsidP="00CB441F">
      <w:pPr>
        <w:pStyle w:val="Recuodecorpodetexto"/>
      </w:pPr>
    </w:p>
    <w:p w:rsidR="00F42874" w:rsidRDefault="00F42874" w:rsidP="00CB441F">
      <w:pPr>
        <w:pStyle w:val="Recuodecorpodetexto"/>
      </w:pPr>
    </w:p>
    <w:p w:rsidR="00F42874" w:rsidRDefault="00F42874" w:rsidP="00CB441F">
      <w:pPr>
        <w:pStyle w:val="Recuodecorpodetexto"/>
      </w:pPr>
    </w:p>
    <w:p w:rsidR="00F42874" w:rsidRDefault="00F42874" w:rsidP="00CB441F">
      <w:pPr>
        <w:pStyle w:val="Recuodecorpodetexto"/>
      </w:pPr>
    </w:p>
    <w:p w:rsidR="00F42874" w:rsidRDefault="00F42874" w:rsidP="00CB441F">
      <w:pPr>
        <w:pStyle w:val="Recuodecorpodetexto"/>
      </w:pPr>
    </w:p>
    <w:p w:rsidR="00F42874" w:rsidRDefault="00F42874" w:rsidP="00CB441F">
      <w:pPr>
        <w:pStyle w:val="Recuodecorpodetexto"/>
      </w:pPr>
    </w:p>
    <w:p w:rsidR="00F42874" w:rsidRDefault="00F42874" w:rsidP="00CB441F">
      <w:pPr>
        <w:pStyle w:val="Recuodecorpodetexto"/>
      </w:pPr>
    </w:p>
    <w:p w:rsidR="00F42874" w:rsidRDefault="00F42874" w:rsidP="00CB441F">
      <w:pPr>
        <w:pStyle w:val="Recuodecorpodetexto"/>
      </w:pPr>
    </w:p>
    <w:p w:rsidR="00F42874" w:rsidRDefault="00F42874" w:rsidP="00CB441F">
      <w:pPr>
        <w:pStyle w:val="Recuodecorpodetexto"/>
      </w:pPr>
    </w:p>
    <w:p w:rsidR="00ED2B96" w:rsidRDefault="00ED2B96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A64D0E" w:rsidRPr="00F42874" w:rsidRDefault="00A64D0E" w:rsidP="00CB441F">
      <w:pPr>
        <w:pStyle w:val="Primeirorecuodecorpodetexto2"/>
      </w:pPr>
      <w:r w:rsidRPr="00F42874">
        <w:lastRenderedPageBreak/>
        <w:t xml:space="preserve">LISTA DE QUADROS </w:t>
      </w:r>
      <w:r w:rsidR="00CB441F" w:rsidRPr="00CB441F">
        <w:rPr>
          <w:color w:val="FF0000"/>
        </w:rPr>
        <w:t>(opcional)</w:t>
      </w:r>
    </w:p>
    <w:p w:rsidR="006A1048" w:rsidRDefault="006A1048" w:rsidP="00CB441F">
      <w:pPr>
        <w:pStyle w:val="Recuodecorpodetexto"/>
      </w:pPr>
    </w:p>
    <w:p w:rsidR="00A64D0E" w:rsidRPr="001071D4" w:rsidRDefault="00A64D0E" w:rsidP="00CB441F">
      <w:pPr>
        <w:pStyle w:val="Recuodecorpodetexto"/>
        <w:ind w:firstLine="0"/>
      </w:pPr>
      <w:r w:rsidRPr="004617A2">
        <w:rPr>
          <w:rFonts w:cs="Arial"/>
          <w:highlight w:val="yellow"/>
        </w:rPr>
        <w:t>Quadro 1 –</w:t>
      </w:r>
      <w:r w:rsidR="00886E91" w:rsidRPr="004617A2">
        <w:rPr>
          <w:rFonts w:cs="Arial"/>
          <w:highlight w:val="yellow"/>
        </w:rPr>
        <w:t xml:space="preserve"> X</w:t>
      </w:r>
      <w:r w:rsidR="00F42874" w:rsidRPr="004617A2">
        <w:rPr>
          <w:rFonts w:cs="Arial"/>
          <w:highlight w:val="yellow"/>
        </w:rPr>
        <w:t>xxxxxxxxxxxxxxx</w:t>
      </w:r>
      <w:r w:rsidRPr="004617A2">
        <w:rPr>
          <w:rFonts w:cs="Arial"/>
          <w:highlight w:val="yellow"/>
        </w:rPr>
        <w:t>............................</w:t>
      </w:r>
      <w:r w:rsidR="004617A2" w:rsidRPr="004617A2">
        <w:rPr>
          <w:rFonts w:cs="Arial"/>
          <w:highlight w:val="yellow"/>
        </w:rPr>
        <w:t>............</w:t>
      </w:r>
      <w:r w:rsidR="00165519">
        <w:rPr>
          <w:rFonts w:cs="Arial"/>
          <w:highlight w:val="yellow"/>
        </w:rPr>
        <w:t>........</w:t>
      </w:r>
      <w:r w:rsidR="004617A2" w:rsidRPr="004617A2">
        <w:rPr>
          <w:rFonts w:cs="Arial"/>
          <w:highlight w:val="yellow"/>
        </w:rPr>
        <w:t>.</w:t>
      </w:r>
      <w:r w:rsidRPr="004617A2">
        <w:rPr>
          <w:rFonts w:cs="Arial"/>
          <w:highlight w:val="yellow"/>
        </w:rPr>
        <w:t>...</w:t>
      </w:r>
      <w:r w:rsidR="00F42874">
        <w:rPr>
          <w:rFonts w:cs="Arial"/>
          <w:highlight w:val="yellow"/>
        </w:rPr>
        <w:t>.........</w:t>
      </w:r>
      <w:r w:rsidRPr="004617A2">
        <w:rPr>
          <w:rFonts w:cs="Arial"/>
          <w:highlight w:val="yellow"/>
        </w:rPr>
        <w:t>.....</w:t>
      </w:r>
      <w:r w:rsidR="004617A2" w:rsidRPr="004617A2">
        <w:rPr>
          <w:rFonts w:cs="Arial"/>
          <w:highlight w:val="yellow"/>
        </w:rPr>
        <w:t>................</w:t>
      </w:r>
      <w:r w:rsidRPr="004617A2">
        <w:rPr>
          <w:rFonts w:cs="Arial"/>
          <w:highlight w:val="yellow"/>
        </w:rPr>
        <w:t>.</w:t>
      </w:r>
      <w:r w:rsidR="004617A2" w:rsidRPr="004617A2">
        <w:rPr>
          <w:rFonts w:cs="Arial"/>
          <w:highlight w:val="yellow"/>
        </w:rPr>
        <w:t>52</w:t>
      </w:r>
    </w:p>
    <w:p w:rsidR="004502E2" w:rsidRDefault="004502E2" w:rsidP="00CB441F">
      <w:pPr>
        <w:pStyle w:val="Recuodecorpodetexto"/>
      </w:pPr>
    </w:p>
    <w:p w:rsidR="00CB441F" w:rsidRPr="00886E91" w:rsidRDefault="00CB441F" w:rsidP="00CB441F">
      <w:pPr>
        <w:pStyle w:val="Recuodecorpodetexto"/>
      </w:pPr>
      <w:r w:rsidRPr="00886E91">
        <w:rPr>
          <w:color w:val="000000"/>
        </w:rPr>
        <w:t>O quadro possui as linhas internas e externas (horizontais e verticais) fechando para o formato de um quadrado.</w:t>
      </w:r>
    </w:p>
    <w:p w:rsidR="00F42874" w:rsidRDefault="00F42874" w:rsidP="00CB441F">
      <w:pPr>
        <w:pStyle w:val="Recuodecorpodetexto"/>
      </w:pPr>
    </w:p>
    <w:p w:rsidR="00F42874" w:rsidRDefault="00F42874" w:rsidP="00CB441F">
      <w:pPr>
        <w:pStyle w:val="Recuodecorpodetexto"/>
      </w:pPr>
    </w:p>
    <w:p w:rsidR="00F42874" w:rsidRDefault="00F42874" w:rsidP="00CB441F">
      <w:pPr>
        <w:pStyle w:val="Recuodecorpodetexto"/>
      </w:pPr>
    </w:p>
    <w:p w:rsidR="00F42874" w:rsidRDefault="00F42874" w:rsidP="00CB441F">
      <w:pPr>
        <w:pStyle w:val="Recuodecorpodetexto"/>
      </w:pPr>
    </w:p>
    <w:p w:rsidR="00F42874" w:rsidRDefault="00F42874" w:rsidP="00CB441F">
      <w:pPr>
        <w:pStyle w:val="Recuodecorpodetexto"/>
      </w:pPr>
    </w:p>
    <w:p w:rsidR="00F42874" w:rsidRDefault="00F42874" w:rsidP="00CB441F">
      <w:pPr>
        <w:pStyle w:val="Recuodecorpodetexto"/>
      </w:pPr>
    </w:p>
    <w:p w:rsidR="00F42874" w:rsidRDefault="00F42874" w:rsidP="00CB441F">
      <w:pPr>
        <w:pStyle w:val="Recuodecorpodetexto"/>
      </w:pPr>
    </w:p>
    <w:p w:rsidR="00F42874" w:rsidRDefault="00F42874" w:rsidP="00CB441F">
      <w:pPr>
        <w:pStyle w:val="Recuodecorpodetexto"/>
      </w:pPr>
    </w:p>
    <w:p w:rsidR="00F42874" w:rsidRDefault="00F42874" w:rsidP="00CB441F">
      <w:pPr>
        <w:pStyle w:val="Recuodecorpodetexto"/>
      </w:pPr>
    </w:p>
    <w:p w:rsidR="00F42874" w:rsidRDefault="00F42874" w:rsidP="00CB441F">
      <w:pPr>
        <w:pStyle w:val="Recuodecorpodetexto"/>
      </w:pPr>
    </w:p>
    <w:p w:rsidR="00F42874" w:rsidRDefault="00F42874" w:rsidP="00CB441F">
      <w:pPr>
        <w:pStyle w:val="Recuodecorpodetexto"/>
      </w:pPr>
    </w:p>
    <w:p w:rsidR="00F42874" w:rsidRDefault="00F42874" w:rsidP="00CB441F">
      <w:pPr>
        <w:pStyle w:val="Recuodecorpodetexto"/>
      </w:pPr>
    </w:p>
    <w:p w:rsidR="00ED2B96" w:rsidRDefault="00ED2B96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1071D4" w:rsidRPr="00541837" w:rsidRDefault="00260989" w:rsidP="00CB441F">
      <w:pPr>
        <w:pStyle w:val="Primeirorecuodecorpodetexto2"/>
      </w:pPr>
      <w:r w:rsidRPr="00541837">
        <w:lastRenderedPageBreak/>
        <w:t xml:space="preserve">LISTA DE TABELAS </w:t>
      </w:r>
      <w:r w:rsidR="00CB441F" w:rsidRPr="00CB441F">
        <w:rPr>
          <w:color w:val="FF0000"/>
        </w:rPr>
        <w:t>(opcional)</w:t>
      </w:r>
    </w:p>
    <w:p w:rsidR="00260989" w:rsidRPr="00260989" w:rsidRDefault="00260989" w:rsidP="00CB441F">
      <w:pPr>
        <w:pStyle w:val="Recuodecorpodetexto"/>
      </w:pPr>
    </w:p>
    <w:p w:rsidR="004502E2" w:rsidRDefault="004502E2" w:rsidP="00CB441F">
      <w:pPr>
        <w:pStyle w:val="Recuodecorpodetexto"/>
        <w:ind w:firstLine="0"/>
        <w:rPr>
          <w:rFonts w:cs="Arial"/>
        </w:rPr>
      </w:pPr>
      <w:r w:rsidRPr="004617A2">
        <w:rPr>
          <w:rFonts w:cs="Arial"/>
          <w:highlight w:val="yellow"/>
        </w:rPr>
        <w:t>T</w:t>
      </w:r>
      <w:r w:rsidR="000741E9" w:rsidRPr="004617A2">
        <w:rPr>
          <w:rFonts w:cs="Arial"/>
          <w:highlight w:val="yellow"/>
        </w:rPr>
        <w:t>abela</w:t>
      </w:r>
      <w:r w:rsidR="00E6590E" w:rsidRPr="004617A2">
        <w:rPr>
          <w:rFonts w:cs="Arial"/>
          <w:highlight w:val="yellow"/>
        </w:rPr>
        <w:t xml:space="preserve"> </w:t>
      </w:r>
      <w:r w:rsidR="00260989" w:rsidRPr="004617A2">
        <w:rPr>
          <w:rFonts w:cs="Arial"/>
          <w:highlight w:val="yellow"/>
        </w:rPr>
        <w:t xml:space="preserve">1 </w:t>
      </w:r>
      <w:r w:rsidRPr="004617A2">
        <w:rPr>
          <w:rFonts w:cs="Arial"/>
          <w:highlight w:val="yellow"/>
        </w:rPr>
        <w:t>–</w:t>
      </w:r>
      <w:r w:rsidR="00260989" w:rsidRPr="004617A2">
        <w:rPr>
          <w:rFonts w:cs="Arial"/>
          <w:highlight w:val="yellow"/>
        </w:rPr>
        <w:t xml:space="preserve"> </w:t>
      </w:r>
      <w:r w:rsidR="00BD15FD" w:rsidRPr="004617A2">
        <w:rPr>
          <w:rFonts w:cs="Arial"/>
          <w:highlight w:val="yellow"/>
        </w:rPr>
        <w:t>X</w:t>
      </w:r>
      <w:r w:rsidR="00541837" w:rsidRPr="004617A2">
        <w:rPr>
          <w:rFonts w:cs="Arial"/>
          <w:highlight w:val="yellow"/>
        </w:rPr>
        <w:t>xxxxxxxxxxxxxxxxxxxx</w:t>
      </w:r>
      <w:r w:rsidR="00BD15FD" w:rsidRPr="004617A2">
        <w:rPr>
          <w:rFonts w:cs="Arial"/>
          <w:highlight w:val="yellow"/>
        </w:rPr>
        <w:t>......................</w:t>
      </w:r>
      <w:r w:rsidR="00541837">
        <w:rPr>
          <w:rFonts w:cs="Arial"/>
          <w:highlight w:val="yellow"/>
        </w:rPr>
        <w:t>.............</w:t>
      </w:r>
      <w:r w:rsidR="00BD15FD" w:rsidRPr="004617A2">
        <w:rPr>
          <w:rFonts w:cs="Arial"/>
          <w:highlight w:val="yellow"/>
        </w:rPr>
        <w:t>.......</w:t>
      </w:r>
      <w:r w:rsidR="004617A2" w:rsidRPr="004617A2">
        <w:rPr>
          <w:rFonts w:cs="Arial"/>
          <w:highlight w:val="yellow"/>
        </w:rPr>
        <w:t>.</w:t>
      </w:r>
      <w:r w:rsidR="00165519">
        <w:rPr>
          <w:rFonts w:cs="Arial"/>
          <w:highlight w:val="yellow"/>
        </w:rPr>
        <w:t>........</w:t>
      </w:r>
      <w:r w:rsidR="004617A2" w:rsidRPr="004617A2">
        <w:rPr>
          <w:rFonts w:cs="Arial"/>
          <w:highlight w:val="yellow"/>
        </w:rPr>
        <w:t>.........................26</w:t>
      </w:r>
    </w:p>
    <w:p w:rsidR="001071D4" w:rsidRPr="001071D4" w:rsidRDefault="001071D4" w:rsidP="00CB441F">
      <w:pPr>
        <w:pStyle w:val="Recuodecorpodetexto"/>
      </w:pPr>
    </w:p>
    <w:p w:rsidR="00CB441F" w:rsidRPr="00BD15FD" w:rsidRDefault="00CB441F" w:rsidP="00CB441F">
      <w:pPr>
        <w:pStyle w:val="Recuodecorpodetexto"/>
        <w:rPr>
          <w:color w:val="000000" w:themeColor="text1"/>
        </w:rPr>
      </w:pPr>
      <w:r>
        <w:rPr>
          <w:color w:val="000000"/>
        </w:rPr>
        <w:t>A tabela possui somente as primeiras linhas que indicam as variantes e a última linha. As linhas do meio não existem e as laterais (esquerda e direita) também não.</w:t>
      </w:r>
    </w:p>
    <w:p w:rsidR="001071D4" w:rsidRPr="001071D4" w:rsidRDefault="001071D4" w:rsidP="00CB441F">
      <w:pPr>
        <w:pStyle w:val="Recuodecorpodetexto"/>
      </w:pPr>
    </w:p>
    <w:p w:rsidR="00AA7020" w:rsidRDefault="00AA7020" w:rsidP="00CB441F">
      <w:pPr>
        <w:pStyle w:val="Recuodecorpodetexto"/>
      </w:pPr>
    </w:p>
    <w:p w:rsidR="00541837" w:rsidRDefault="00541837" w:rsidP="00CB441F">
      <w:pPr>
        <w:pStyle w:val="Recuodecorpodetexto"/>
      </w:pPr>
    </w:p>
    <w:p w:rsidR="00541837" w:rsidRDefault="00541837" w:rsidP="00CB441F">
      <w:pPr>
        <w:pStyle w:val="Recuodecorpodetexto"/>
      </w:pPr>
    </w:p>
    <w:p w:rsidR="00541837" w:rsidRDefault="00541837" w:rsidP="00CB441F">
      <w:pPr>
        <w:pStyle w:val="Recuodecorpodetexto"/>
      </w:pPr>
    </w:p>
    <w:p w:rsidR="00541837" w:rsidRDefault="00541837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Pr="00F42874" w:rsidRDefault="00CB441F" w:rsidP="00CB441F">
      <w:pPr>
        <w:pStyle w:val="Primeirorecuodecorpodetexto"/>
        <w:rPr>
          <w:b/>
        </w:rPr>
      </w:pPr>
      <w:r w:rsidRPr="00F42874">
        <w:rPr>
          <w:b/>
        </w:rPr>
        <w:lastRenderedPageBreak/>
        <w:t xml:space="preserve">LISTA DE GRÁFICOS </w:t>
      </w:r>
      <w:r w:rsidRPr="00CB441F">
        <w:rPr>
          <w:b/>
          <w:color w:val="FF0000"/>
        </w:rPr>
        <w:t>(opcional)</w:t>
      </w:r>
    </w:p>
    <w:p w:rsidR="00CB441F" w:rsidRDefault="00CB441F" w:rsidP="00CB441F">
      <w:pPr>
        <w:pStyle w:val="Recuodecorpodetexto"/>
      </w:pPr>
    </w:p>
    <w:p w:rsidR="00CB441F" w:rsidRPr="00A64D0E" w:rsidRDefault="00CB441F" w:rsidP="00CB441F">
      <w:pPr>
        <w:pStyle w:val="Recuodecorpodetexto"/>
        <w:ind w:firstLine="0"/>
        <w:rPr>
          <w:rFonts w:cs="Arial"/>
        </w:rPr>
      </w:pPr>
      <w:r w:rsidRPr="004617A2">
        <w:rPr>
          <w:rFonts w:cs="Arial"/>
          <w:highlight w:val="yellow"/>
        </w:rPr>
        <w:t>Gráfico 1 – Xxxxxxxxxxxxxxxxxxxxxx .....................</w:t>
      </w:r>
      <w:r>
        <w:rPr>
          <w:rFonts w:cs="Arial"/>
          <w:highlight w:val="yellow"/>
        </w:rPr>
        <w:t>...............</w:t>
      </w:r>
      <w:r w:rsidRPr="004617A2">
        <w:rPr>
          <w:rFonts w:cs="Arial"/>
          <w:highlight w:val="yellow"/>
        </w:rPr>
        <w:t>.........</w:t>
      </w:r>
      <w:r>
        <w:rPr>
          <w:rFonts w:cs="Arial"/>
          <w:highlight w:val="yellow"/>
        </w:rPr>
        <w:t>......</w:t>
      </w:r>
      <w:r w:rsidRPr="004617A2">
        <w:rPr>
          <w:rFonts w:cs="Arial"/>
          <w:highlight w:val="yellow"/>
        </w:rPr>
        <w:t>.....................36</w:t>
      </w: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ED2B96" w:rsidRDefault="00ED2B96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5A61EF" w:rsidRPr="00541837" w:rsidRDefault="005A61EF" w:rsidP="00CB441F">
      <w:pPr>
        <w:pStyle w:val="Primeirorecuodecorpodetexto2"/>
      </w:pPr>
      <w:r w:rsidRPr="00541837">
        <w:lastRenderedPageBreak/>
        <w:t>LISTA DE ABREVIATURAS E/OU SIGLAS</w:t>
      </w:r>
      <w:r w:rsidR="00CB441F">
        <w:t xml:space="preserve"> </w:t>
      </w:r>
      <w:r w:rsidR="00CB441F" w:rsidRPr="00CB441F">
        <w:rPr>
          <w:color w:val="FF0000"/>
        </w:rPr>
        <w:t>(opcional)</w:t>
      </w:r>
    </w:p>
    <w:p w:rsidR="005A61EF" w:rsidRPr="001071D4" w:rsidRDefault="005A61EF" w:rsidP="00541837">
      <w:pPr>
        <w:pStyle w:val="Recuodecorpodetexto"/>
      </w:pPr>
    </w:p>
    <w:p w:rsidR="001071D4" w:rsidRDefault="00923DC1" w:rsidP="00541837">
      <w:pPr>
        <w:pStyle w:val="Recuodecorpodetexto"/>
        <w:ind w:firstLine="0"/>
        <w:rPr>
          <w:rFonts w:cs="Arial"/>
        </w:rPr>
      </w:pPr>
      <w:r>
        <w:rPr>
          <w:rFonts w:cs="Arial"/>
          <w:highlight w:val="yellow"/>
        </w:rPr>
        <w:t>Ex</w:t>
      </w:r>
      <w:r w:rsidR="00F3335A" w:rsidRPr="00F3335A">
        <w:rPr>
          <w:rFonts w:cs="Arial"/>
          <w:highlight w:val="yellow"/>
        </w:rPr>
        <w:t>.</w:t>
      </w:r>
      <w:r w:rsidR="00BB3F28" w:rsidRPr="00F3335A">
        <w:rPr>
          <w:rFonts w:cs="Arial"/>
          <w:highlight w:val="yellow"/>
        </w:rPr>
        <w:t xml:space="preserve"> </w:t>
      </w:r>
      <w:r w:rsidR="00DA2483" w:rsidRPr="00F3335A">
        <w:rPr>
          <w:rFonts w:cs="Arial"/>
          <w:highlight w:val="yellow"/>
        </w:rPr>
        <w:t xml:space="preserve">– </w:t>
      </w:r>
      <w:r w:rsidR="00F3335A" w:rsidRPr="00F3335A">
        <w:rPr>
          <w:rFonts w:cs="Arial"/>
          <w:highlight w:val="yellow"/>
        </w:rPr>
        <w:t>Exemplo</w:t>
      </w:r>
    </w:p>
    <w:p w:rsidR="001071D4" w:rsidRPr="00DA2483" w:rsidRDefault="001071D4" w:rsidP="00541837">
      <w:pPr>
        <w:pStyle w:val="Recuodecorpodetexto"/>
      </w:pPr>
    </w:p>
    <w:p w:rsidR="00CB441F" w:rsidRPr="006E55AE" w:rsidRDefault="00CB441F" w:rsidP="00CB441F">
      <w:pPr>
        <w:pStyle w:val="Recuodecorpodetexto"/>
      </w:pPr>
      <w:r w:rsidRPr="006E55AE">
        <w:t>A lista com as abreviatura</w:t>
      </w:r>
      <w:r>
        <w:t>s</w:t>
      </w:r>
      <w:r w:rsidRPr="006E55AE">
        <w:t xml:space="preserve"> ou siglas </w:t>
      </w:r>
      <w:r>
        <w:t xml:space="preserve">deve ser inserida </w:t>
      </w:r>
      <w:r w:rsidRPr="006E55AE">
        <w:t xml:space="preserve">em ordem alfabética alinhada à margem esquerda, </w:t>
      </w:r>
      <w:r>
        <w:t xml:space="preserve">colocando a sigla seguida de </w:t>
      </w:r>
      <w:r w:rsidRPr="006E55AE">
        <w:t xml:space="preserve">hífen e </w:t>
      </w:r>
      <w:r>
        <w:t>sua</w:t>
      </w:r>
      <w:r w:rsidRPr="006E55AE">
        <w:t xml:space="preserve"> descrição, usar fonte Arial 12, espaço entre linhas 1,5.</w:t>
      </w:r>
    </w:p>
    <w:p w:rsidR="00AA7020" w:rsidRDefault="00AA7020" w:rsidP="00541837">
      <w:pPr>
        <w:pStyle w:val="Recuodecorpodetexto"/>
      </w:pPr>
    </w:p>
    <w:p w:rsidR="00541837" w:rsidRDefault="00541837" w:rsidP="00541837">
      <w:pPr>
        <w:pStyle w:val="Recuodecorpodetexto"/>
      </w:pPr>
    </w:p>
    <w:p w:rsidR="00541837" w:rsidRDefault="00541837" w:rsidP="00541837">
      <w:pPr>
        <w:pStyle w:val="Recuodecorpodetexto"/>
      </w:pPr>
    </w:p>
    <w:p w:rsidR="00541837" w:rsidRDefault="00541837" w:rsidP="00541837">
      <w:pPr>
        <w:pStyle w:val="Recuodecorpodetexto"/>
      </w:pPr>
    </w:p>
    <w:p w:rsidR="00541837" w:rsidRDefault="00541837" w:rsidP="00541837">
      <w:pPr>
        <w:pStyle w:val="Recuodecorpodetexto"/>
      </w:pPr>
    </w:p>
    <w:p w:rsidR="00541837" w:rsidRDefault="00541837" w:rsidP="00541837">
      <w:pPr>
        <w:pStyle w:val="Recuodecorpodetexto"/>
      </w:pPr>
    </w:p>
    <w:p w:rsidR="00541837" w:rsidRDefault="00541837" w:rsidP="00541837">
      <w:pPr>
        <w:pStyle w:val="Recuodecorpodetexto"/>
      </w:pPr>
    </w:p>
    <w:p w:rsidR="00541837" w:rsidRDefault="00541837" w:rsidP="00541837">
      <w:pPr>
        <w:pStyle w:val="Recuodecorpodetexto"/>
      </w:pPr>
    </w:p>
    <w:p w:rsidR="00ED2B96" w:rsidRDefault="00ED2B96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1B6EF3" w:rsidRPr="00F3335A" w:rsidRDefault="001B6EF3" w:rsidP="00CB441F">
      <w:pPr>
        <w:pStyle w:val="Primeirorecuodecorpodetexto2"/>
      </w:pPr>
      <w:r w:rsidRPr="00541837">
        <w:lastRenderedPageBreak/>
        <w:t>SUMÁRIO</w:t>
      </w:r>
    </w:p>
    <w:p w:rsidR="00F3335A" w:rsidRPr="00CB441F" w:rsidRDefault="00F3335A" w:rsidP="00CB441F">
      <w:pPr>
        <w:pStyle w:val="Recuodecorpodetexto"/>
      </w:pPr>
    </w:p>
    <w:p w:rsidR="00896197" w:rsidRDefault="00896197">
      <w:pPr>
        <w:pStyle w:val="Sumrio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lang w:eastAsia="pt-BR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22648652" w:history="1">
        <w:r w:rsidRPr="004338E2">
          <w:rPr>
            <w:rStyle w:val="Hyperlink"/>
            <w:noProof/>
          </w:rPr>
          <w:t>1 INTRODUÇÃO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_Toc22648652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1A6E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96197" w:rsidRDefault="003B5F7F">
      <w:pPr>
        <w:pStyle w:val="Sumrio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lang w:eastAsia="pt-BR"/>
        </w:rPr>
      </w:pPr>
      <w:hyperlink w:anchor="_Toc22648653" w:history="1">
        <w:r w:rsidR="00896197" w:rsidRPr="004338E2">
          <w:rPr>
            <w:rStyle w:val="Hyperlink"/>
            <w:noProof/>
          </w:rPr>
          <w:t>1.1 OBJETIVOS</w:t>
        </w:r>
        <w:r w:rsidR="00896197">
          <w:rPr>
            <w:noProof/>
            <w:webHidden/>
          </w:rPr>
          <w:tab/>
        </w:r>
        <w:r w:rsidR="00896197">
          <w:rPr>
            <w:noProof/>
            <w:webHidden/>
          </w:rPr>
          <w:fldChar w:fldCharType="begin"/>
        </w:r>
        <w:r w:rsidR="00896197">
          <w:rPr>
            <w:noProof/>
            <w:webHidden/>
          </w:rPr>
          <w:instrText xml:space="preserve"> PAGEREF _Toc22648653 \h </w:instrText>
        </w:r>
        <w:r w:rsidR="00896197">
          <w:rPr>
            <w:noProof/>
            <w:webHidden/>
          </w:rPr>
        </w:r>
        <w:r w:rsidR="00896197">
          <w:rPr>
            <w:noProof/>
            <w:webHidden/>
          </w:rPr>
          <w:fldChar w:fldCharType="separate"/>
        </w:r>
        <w:r w:rsidR="00591A6E">
          <w:rPr>
            <w:noProof/>
            <w:webHidden/>
          </w:rPr>
          <w:t>14</w:t>
        </w:r>
        <w:r w:rsidR="00896197">
          <w:rPr>
            <w:noProof/>
            <w:webHidden/>
          </w:rPr>
          <w:fldChar w:fldCharType="end"/>
        </w:r>
      </w:hyperlink>
    </w:p>
    <w:p w:rsidR="00896197" w:rsidRDefault="003B5F7F">
      <w:pPr>
        <w:pStyle w:val="Sumrio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lang w:eastAsia="pt-BR"/>
        </w:rPr>
      </w:pPr>
      <w:hyperlink w:anchor="_Toc22648654" w:history="1">
        <w:r w:rsidR="00896197" w:rsidRPr="004338E2">
          <w:rPr>
            <w:rStyle w:val="Hyperlink"/>
            <w:noProof/>
          </w:rPr>
          <w:t>1.1.1</w:t>
        </w:r>
        <w:r w:rsidR="00896197" w:rsidRPr="004338E2">
          <w:rPr>
            <w:rStyle w:val="Hyperlink"/>
            <w:b/>
            <w:noProof/>
          </w:rPr>
          <w:t xml:space="preserve"> </w:t>
        </w:r>
        <w:r w:rsidR="00896197" w:rsidRPr="004338E2">
          <w:rPr>
            <w:rStyle w:val="Hyperlink"/>
            <w:noProof/>
          </w:rPr>
          <w:t>Objetivo Geral</w:t>
        </w:r>
        <w:r w:rsidR="00896197">
          <w:rPr>
            <w:noProof/>
            <w:webHidden/>
          </w:rPr>
          <w:tab/>
        </w:r>
        <w:r w:rsidR="00896197">
          <w:rPr>
            <w:noProof/>
            <w:webHidden/>
          </w:rPr>
          <w:fldChar w:fldCharType="begin"/>
        </w:r>
        <w:r w:rsidR="00896197">
          <w:rPr>
            <w:noProof/>
            <w:webHidden/>
          </w:rPr>
          <w:instrText xml:space="preserve"> PAGEREF _Toc22648654 \h </w:instrText>
        </w:r>
        <w:r w:rsidR="00896197">
          <w:rPr>
            <w:noProof/>
            <w:webHidden/>
          </w:rPr>
        </w:r>
        <w:r w:rsidR="00896197">
          <w:rPr>
            <w:noProof/>
            <w:webHidden/>
          </w:rPr>
          <w:fldChar w:fldCharType="separate"/>
        </w:r>
        <w:r w:rsidR="00591A6E">
          <w:rPr>
            <w:noProof/>
            <w:webHidden/>
          </w:rPr>
          <w:t>14</w:t>
        </w:r>
        <w:r w:rsidR="00896197">
          <w:rPr>
            <w:noProof/>
            <w:webHidden/>
          </w:rPr>
          <w:fldChar w:fldCharType="end"/>
        </w:r>
      </w:hyperlink>
    </w:p>
    <w:p w:rsidR="00896197" w:rsidRDefault="003B5F7F">
      <w:pPr>
        <w:pStyle w:val="Sumrio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lang w:eastAsia="pt-BR"/>
        </w:rPr>
      </w:pPr>
      <w:hyperlink w:anchor="_Toc22648655" w:history="1">
        <w:r w:rsidR="00896197" w:rsidRPr="004338E2">
          <w:rPr>
            <w:rStyle w:val="Hyperlink"/>
            <w:noProof/>
          </w:rPr>
          <w:t>1.1.2 Objetivos Específicos</w:t>
        </w:r>
        <w:r w:rsidR="00896197">
          <w:rPr>
            <w:noProof/>
            <w:webHidden/>
          </w:rPr>
          <w:tab/>
        </w:r>
        <w:r w:rsidR="00896197">
          <w:rPr>
            <w:noProof/>
            <w:webHidden/>
          </w:rPr>
          <w:fldChar w:fldCharType="begin"/>
        </w:r>
        <w:r w:rsidR="00896197">
          <w:rPr>
            <w:noProof/>
            <w:webHidden/>
          </w:rPr>
          <w:instrText xml:space="preserve"> PAGEREF _Toc22648655 \h </w:instrText>
        </w:r>
        <w:r w:rsidR="00896197">
          <w:rPr>
            <w:noProof/>
            <w:webHidden/>
          </w:rPr>
        </w:r>
        <w:r w:rsidR="00896197">
          <w:rPr>
            <w:noProof/>
            <w:webHidden/>
          </w:rPr>
          <w:fldChar w:fldCharType="separate"/>
        </w:r>
        <w:r w:rsidR="00591A6E">
          <w:rPr>
            <w:noProof/>
            <w:webHidden/>
          </w:rPr>
          <w:t>14</w:t>
        </w:r>
        <w:r w:rsidR="00896197">
          <w:rPr>
            <w:noProof/>
            <w:webHidden/>
          </w:rPr>
          <w:fldChar w:fldCharType="end"/>
        </w:r>
      </w:hyperlink>
    </w:p>
    <w:p w:rsidR="00896197" w:rsidRDefault="003B5F7F">
      <w:pPr>
        <w:pStyle w:val="Sumrio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lang w:eastAsia="pt-BR"/>
        </w:rPr>
      </w:pPr>
      <w:hyperlink w:anchor="_Toc22648656" w:history="1">
        <w:r w:rsidR="00896197" w:rsidRPr="004338E2">
          <w:rPr>
            <w:rStyle w:val="Hyperlink"/>
            <w:noProof/>
          </w:rPr>
          <w:t>2 REFERENCIAL TEÓRICO</w:t>
        </w:r>
        <w:r w:rsidR="00896197">
          <w:rPr>
            <w:noProof/>
            <w:webHidden/>
          </w:rPr>
          <w:tab/>
        </w:r>
        <w:r w:rsidR="00896197">
          <w:rPr>
            <w:noProof/>
            <w:webHidden/>
          </w:rPr>
          <w:fldChar w:fldCharType="begin"/>
        </w:r>
        <w:r w:rsidR="00896197">
          <w:rPr>
            <w:noProof/>
            <w:webHidden/>
          </w:rPr>
          <w:instrText xml:space="preserve"> PAGEREF _Toc22648656 \h </w:instrText>
        </w:r>
        <w:r w:rsidR="00896197">
          <w:rPr>
            <w:noProof/>
            <w:webHidden/>
          </w:rPr>
        </w:r>
        <w:r w:rsidR="00896197">
          <w:rPr>
            <w:noProof/>
            <w:webHidden/>
          </w:rPr>
          <w:fldChar w:fldCharType="separate"/>
        </w:r>
        <w:r w:rsidR="00591A6E">
          <w:rPr>
            <w:noProof/>
            <w:webHidden/>
          </w:rPr>
          <w:t>15</w:t>
        </w:r>
        <w:r w:rsidR="00896197">
          <w:rPr>
            <w:noProof/>
            <w:webHidden/>
          </w:rPr>
          <w:fldChar w:fldCharType="end"/>
        </w:r>
      </w:hyperlink>
    </w:p>
    <w:p w:rsidR="00896197" w:rsidRDefault="003B5F7F">
      <w:pPr>
        <w:pStyle w:val="Sumrio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lang w:eastAsia="pt-BR"/>
        </w:rPr>
      </w:pPr>
      <w:hyperlink w:anchor="_Toc22648657" w:history="1">
        <w:r w:rsidR="00896197" w:rsidRPr="004338E2">
          <w:rPr>
            <w:rStyle w:val="Hyperlink"/>
            <w:noProof/>
          </w:rPr>
          <w:t>3 MATERIAL E MÉTODOS</w:t>
        </w:r>
        <w:r w:rsidR="00896197">
          <w:rPr>
            <w:noProof/>
            <w:webHidden/>
          </w:rPr>
          <w:tab/>
        </w:r>
        <w:r w:rsidR="00896197">
          <w:rPr>
            <w:noProof/>
            <w:webHidden/>
          </w:rPr>
          <w:fldChar w:fldCharType="begin"/>
        </w:r>
        <w:r w:rsidR="00896197">
          <w:rPr>
            <w:noProof/>
            <w:webHidden/>
          </w:rPr>
          <w:instrText xml:space="preserve"> PAGEREF _Toc22648657 \h </w:instrText>
        </w:r>
        <w:r w:rsidR="00896197">
          <w:rPr>
            <w:noProof/>
            <w:webHidden/>
          </w:rPr>
        </w:r>
        <w:r w:rsidR="00896197">
          <w:rPr>
            <w:noProof/>
            <w:webHidden/>
          </w:rPr>
          <w:fldChar w:fldCharType="separate"/>
        </w:r>
        <w:r w:rsidR="00591A6E">
          <w:rPr>
            <w:noProof/>
            <w:webHidden/>
          </w:rPr>
          <w:t>16</w:t>
        </w:r>
        <w:r w:rsidR="00896197">
          <w:rPr>
            <w:noProof/>
            <w:webHidden/>
          </w:rPr>
          <w:fldChar w:fldCharType="end"/>
        </w:r>
      </w:hyperlink>
    </w:p>
    <w:p w:rsidR="00896197" w:rsidRDefault="003B5F7F">
      <w:pPr>
        <w:pStyle w:val="Sumrio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lang w:eastAsia="pt-BR"/>
        </w:rPr>
      </w:pPr>
      <w:hyperlink w:anchor="_Toc22648658" w:history="1">
        <w:r w:rsidR="00896197" w:rsidRPr="004338E2">
          <w:rPr>
            <w:rStyle w:val="Hyperlink"/>
            <w:noProof/>
          </w:rPr>
          <w:t>4 RESULTADOS E DISCUSSÕES</w:t>
        </w:r>
        <w:r w:rsidR="00896197">
          <w:rPr>
            <w:noProof/>
            <w:webHidden/>
          </w:rPr>
          <w:tab/>
        </w:r>
        <w:r w:rsidR="00896197">
          <w:rPr>
            <w:noProof/>
            <w:webHidden/>
          </w:rPr>
          <w:fldChar w:fldCharType="begin"/>
        </w:r>
        <w:r w:rsidR="00896197">
          <w:rPr>
            <w:noProof/>
            <w:webHidden/>
          </w:rPr>
          <w:instrText xml:space="preserve"> PAGEREF _Toc22648658 \h </w:instrText>
        </w:r>
        <w:r w:rsidR="00896197">
          <w:rPr>
            <w:noProof/>
            <w:webHidden/>
          </w:rPr>
        </w:r>
        <w:r w:rsidR="00896197">
          <w:rPr>
            <w:noProof/>
            <w:webHidden/>
          </w:rPr>
          <w:fldChar w:fldCharType="separate"/>
        </w:r>
        <w:r w:rsidR="00591A6E">
          <w:rPr>
            <w:noProof/>
            <w:webHidden/>
          </w:rPr>
          <w:t>17</w:t>
        </w:r>
        <w:r w:rsidR="00896197">
          <w:rPr>
            <w:noProof/>
            <w:webHidden/>
          </w:rPr>
          <w:fldChar w:fldCharType="end"/>
        </w:r>
      </w:hyperlink>
    </w:p>
    <w:p w:rsidR="00896197" w:rsidRDefault="003B5F7F">
      <w:pPr>
        <w:pStyle w:val="Sumrio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lang w:eastAsia="pt-BR"/>
        </w:rPr>
      </w:pPr>
      <w:hyperlink w:anchor="_Toc22648659" w:history="1">
        <w:r w:rsidR="00896197" w:rsidRPr="004338E2">
          <w:rPr>
            <w:rStyle w:val="Hyperlink"/>
            <w:noProof/>
          </w:rPr>
          <w:t>5 CONCLUSÃO</w:t>
        </w:r>
        <w:r w:rsidR="00896197">
          <w:rPr>
            <w:noProof/>
            <w:webHidden/>
          </w:rPr>
          <w:tab/>
        </w:r>
        <w:r w:rsidR="00896197">
          <w:rPr>
            <w:noProof/>
            <w:webHidden/>
          </w:rPr>
          <w:fldChar w:fldCharType="begin"/>
        </w:r>
        <w:r w:rsidR="00896197">
          <w:rPr>
            <w:noProof/>
            <w:webHidden/>
          </w:rPr>
          <w:instrText xml:space="preserve"> PAGEREF _Toc22648659 \h </w:instrText>
        </w:r>
        <w:r w:rsidR="00896197">
          <w:rPr>
            <w:noProof/>
            <w:webHidden/>
          </w:rPr>
        </w:r>
        <w:r w:rsidR="00896197">
          <w:rPr>
            <w:noProof/>
            <w:webHidden/>
          </w:rPr>
          <w:fldChar w:fldCharType="separate"/>
        </w:r>
        <w:r w:rsidR="00591A6E">
          <w:rPr>
            <w:noProof/>
            <w:webHidden/>
          </w:rPr>
          <w:t>18</w:t>
        </w:r>
        <w:r w:rsidR="00896197">
          <w:rPr>
            <w:noProof/>
            <w:webHidden/>
          </w:rPr>
          <w:fldChar w:fldCharType="end"/>
        </w:r>
      </w:hyperlink>
    </w:p>
    <w:p w:rsidR="00896197" w:rsidRDefault="003B5F7F">
      <w:pPr>
        <w:pStyle w:val="Sumrio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lang w:eastAsia="pt-BR"/>
        </w:rPr>
      </w:pPr>
      <w:hyperlink w:anchor="_Toc22648660" w:history="1">
        <w:r w:rsidR="00896197" w:rsidRPr="004338E2">
          <w:rPr>
            <w:rStyle w:val="Hyperlink"/>
            <w:noProof/>
          </w:rPr>
          <w:t>REFERÊNCIAS</w:t>
        </w:r>
        <w:r w:rsidR="00896197">
          <w:rPr>
            <w:noProof/>
            <w:webHidden/>
          </w:rPr>
          <w:tab/>
        </w:r>
        <w:r w:rsidR="00896197">
          <w:rPr>
            <w:noProof/>
            <w:webHidden/>
          </w:rPr>
          <w:fldChar w:fldCharType="begin"/>
        </w:r>
        <w:r w:rsidR="00896197">
          <w:rPr>
            <w:noProof/>
            <w:webHidden/>
          </w:rPr>
          <w:instrText xml:space="preserve"> PAGEREF _Toc22648660 \h </w:instrText>
        </w:r>
        <w:r w:rsidR="00896197">
          <w:rPr>
            <w:noProof/>
            <w:webHidden/>
          </w:rPr>
        </w:r>
        <w:r w:rsidR="00896197">
          <w:rPr>
            <w:noProof/>
            <w:webHidden/>
          </w:rPr>
          <w:fldChar w:fldCharType="separate"/>
        </w:r>
        <w:r w:rsidR="00591A6E">
          <w:rPr>
            <w:noProof/>
            <w:webHidden/>
          </w:rPr>
          <w:t>19</w:t>
        </w:r>
        <w:r w:rsidR="00896197">
          <w:rPr>
            <w:noProof/>
            <w:webHidden/>
          </w:rPr>
          <w:fldChar w:fldCharType="end"/>
        </w:r>
      </w:hyperlink>
    </w:p>
    <w:p w:rsidR="00896197" w:rsidRDefault="003B5F7F">
      <w:pPr>
        <w:pStyle w:val="Sumrio4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t-BR"/>
        </w:rPr>
      </w:pPr>
      <w:hyperlink w:anchor="_Toc22648661" w:history="1">
        <w:r w:rsidR="00896197" w:rsidRPr="004338E2">
          <w:rPr>
            <w:rStyle w:val="Hyperlink"/>
            <w:noProof/>
          </w:rPr>
          <w:t xml:space="preserve">APÊNDICE A – </w:t>
        </w:r>
        <w:r w:rsidR="00896197" w:rsidRPr="004338E2">
          <w:rPr>
            <w:rStyle w:val="Hyperlink"/>
            <w:noProof/>
            <w:highlight w:val="yellow"/>
          </w:rPr>
          <w:t>Descrever o título do apêndice</w:t>
        </w:r>
        <w:r w:rsidR="00896197">
          <w:rPr>
            <w:noProof/>
            <w:webHidden/>
          </w:rPr>
          <w:tab/>
        </w:r>
        <w:r w:rsidR="00896197">
          <w:rPr>
            <w:noProof/>
            <w:webHidden/>
          </w:rPr>
          <w:fldChar w:fldCharType="begin"/>
        </w:r>
        <w:r w:rsidR="00896197">
          <w:rPr>
            <w:noProof/>
            <w:webHidden/>
          </w:rPr>
          <w:instrText xml:space="preserve"> PAGEREF _Toc22648661 \h </w:instrText>
        </w:r>
        <w:r w:rsidR="00896197">
          <w:rPr>
            <w:noProof/>
            <w:webHidden/>
          </w:rPr>
        </w:r>
        <w:r w:rsidR="00896197">
          <w:rPr>
            <w:noProof/>
            <w:webHidden/>
          </w:rPr>
          <w:fldChar w:fldCharType="separate"/>
        </w:r>
        <w:r w:rsidR="00591A6E">
          <w:rPr>
            <w:noProof/>
            <w:webHidden/>
          </w:rPr>
          <w:t>20</w:t>
        </w:r>
        <w:r w:rsidR="00896197">
          <w:rPr>
            <w:noProof/>
            <w:webHidden/>
          </w:rPr>
          <w:fldChar w:fldCharType="end"/>
        </w:r>
      </w:hyperlink>
    </w:p>
    <w:p w:rsidR="00896197" w:rsidRDefault="003B5F7F">
      <w:pPr>
        <w:pStyle w:val="Sumrio4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t-BR"/>
        </w:rPr>
      </w:pPr>
      <w:hyperlink w:anchor="_Toc22648662" w:history="1">
        <w:r w:rsidR="00896197" w:rsidRPr="004338E2">
          <w:rPr>
            <w:rStyle w:val="Hyperlink"/>
            <w:noProof/>
          </w:rPr>
          <w:t xml:space="preserve">ANEXO A – </w:t>
        </w:r>
        <w:r w:rsidR="00896197" w:rsidRPr="004338E2">
          <w:rPr>
            <w:rStyle w:val="Hyperlink"/>
            <w:noProof/>
            <w:highlight w:val="yellow"/>
          </w:rPr>
          <w:t>Descrever o título do anexo</w:t>
        </w:r>
        <w:r w:rsidR="00896197">
          <w:rPr>
            <w:noProof/>
            <w:webHidden/>
          </w:rPr>
          <w:tab/>
        </w:r>
        <w:r w:rsidR="00896197">
          <w:rPr>
            <w:noProof/>
            <w:webHidden/>
          </w:rPr>
          <w:fldChar w:fldCharType="begin"/>
        </w:r>
        <w:r w:rsidR="00896197">
          <w:rPr>
            <w:noProof/>
            <w:webHidden/>
          </w:rPr>
          <w:instrText xml:space="preserve"> PAGEREF _Toc22648662 \h </w:instrText>
        </w:r>
        <w:r w:rsidR="00896197">
          <w:rPr>
            <w:noProof/>
            <w:webHidden/>
          </w:rPr>
        </w:r>
        <w:r w:rsidR="00896197">
          <w:rPr>
            <w:noProof/>
            <w:webHidden/>
          </w:rPr>
          <w:fldChar w:fldCharType="separate"/>
        </w:r>
        <w:r w:rsidR="00591A6E">
          <w:rPr>
            <w:noProof/>
            <w:webHidden/>
          </w:rPr>
          <w:t>21</w:t>
        </w:r>
        <w:r w:rsidR="00896197">
          <w:rPr>
            <w:noProof/>
            <w:webHidden/>
          </w:rPr>
          <w:fldChar w:fldCharType="end"/>
        </w:r>
      </w:hyperlink>
    </w:p>
    <w:p w:rsidR="000B1B3C" w:rsidRPr="00541837" w:rsidRDefault="00896197" w:rsidP="00541837">
      <w:pPr>
        <w:pStyle w:val="Recuodecorpodetexto"/>
      </w:pPr>
      <w:r>
        <w:fldChar w:fldCharType="end"/>
      </w:r>
    </w:p>
    <w:p w:rsidR="000D31DE" w:rsidRPr="00541837" w:rsidRDefault="000D31DE" w:rsidP="00541837">
      <w:pPr>
        <w:pStyle w:val="Recuodecorpodetexto"/>
      </w:pPr>
    </w:p>
    <w:p w:rsidR="00AA7020" w:rsidRDefault="00AA7020" w:rsidP="00541837">
      <w:pPr>
        <w:pStyle w:val="Recuodecorpodetexto"/>
      </w:pPr>
    </w:p>
    <w:p w:rsidR="00541837" w:rsidRDefault="00541837" w:rsidP="00541837">
      <w:pPr>
        <w:pStyle w:val="Recuodecorpodetexto"/>
      </w:pPr>
    </w:p>
    <w:p w:rsidR="00541837" w:rsidRDefault="00541837" w:rsidP="00541837">
      <w:pPr>
        <w:pStyle w:val="Recuodecorpodetexto"/>
      </w:pPr>
    </w:p>
    <w:p w:rsidR="00541837" w:rsidRDefault="00541837" w:rsidP="00541837">
      <w:pPr>
        <w:pStyle w:val="Recuodecorpodetexto"/>
      </w:pPr>
    </w:p>
    <w:p w:rsidR="00ED2B96" w:rsidRDefault="00ED2B96" w:rsidP="00CB441F">
      <w:pPr>
        <w:pStyle w:val="Recuodecorpodetexto"/>
      </w:pPr>
      <w:bookmarkStart w:id="1" w:name="_Toc405187415"/>
      <w:bookmarkStart w:id="2" w:name="_Toc410849894"/>
      <w:bookmarkStart w:id="3" w:name="_Toc410850062"/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CB441F" w:rsidRDefault="00CB441F" w:rsidP="00CB441F">
      <w:pPr>
        <w:pStyle w:val="Recuodecorpodetexto"/>
      </w:pPr>
    </w:p>
    <w:p w:rsidR="00896197" w:rsidRDefault="00896197" w:rsidP="005F096D">
      <w:pPr>
        <w:pStyle w:val="Ttulo1"/>
        <w:jc w:val="both"/>
        <w:sectPr w:rsidR="00896197" w:rsidSect="003C0CEE">
          <w:type w:val="continuous"/>
          <w:pgSz w:w="11906" w:h="16838" w:code="9"/>
          <w:pgMar w:top="1701" w:right="1134" w:bottom="1134" w:left="1701" w:header="851" w:footer="851" w:gutter="0"/>
          <w:pgNumType w:start="0"/>
          <w:cols w:space="708"/>
          <w:docGrid w:linePitch="360"/>
        </w:sectPr>
      </w:pPr>
    </w:p>
    <w:p w:rsidR="007768A3" w:rsidRDefault="007768A3" w:rsidP="005F096D">
      <w:pPr>
        <w:pStyle w:val="Ttulo1"/>
        <w:jc w:val="both"/>
      </w:pPr>
      <w:bookmarkStart w:id="4" w:name="_Toc22648652"/>
      <w:r>
        <w:lastRenderedPageBreak/>
        <w:t>1 INTRODUÇÃO</w:t>
      </w:r>
      <w:bookmarkEnd w:id="1"/>
      <w:bookmarkEnd w:id="2"/>
      <w:bookmarkEnd w:id="3"/>
      <w:bookmarkEnd w:id="4"/>
    </w:p>
    <w:p w:rsidR="007768A3" w:rsidRPr="00896197" w:rsidRDefault="007768A3" w:rsidP="00896197">
      <w:pPr>
        <w:pStyle w:val="Recuodecorpodetexto"/>
      </w:pPr>
    </w:p>
    <w:p w:rsidR="007768A3" w:rsidRPr="00896197" w:rsidRDefault="00923DC1" w:rsidP="00896197">
      <w:pPr>
        <w:pStyle w:val="Recuodecorpodetexto"/>
      </w:pPr>
      <w:r w:rsidRPr="00896197">
        <w:rPr>
          <w:highlight w:val="yellow"/>
        </w:rPr>
        <w:t>Insira aqui seu texto de introdução, lembre-se de incluir o problema de pesquisa ao final deste item.</w:t>
      </w:r>
      <w:r w:rsidR="007768A3" w:rsidRPr="00896197">
        <w:t xml:space="preserve">   </w:t>
      </w:r>
    </w:p>
    <w:p w:rsidR="005F13AE" w:rsidRPr="00896197" w:rsidRDefault="005F13AE" w:rsidP="00896197">
      <w:pPr>
        <w:pStyle w:val="Recuodecorpodetexto"/>
      </w:pPr>
    </w:p>
    <w:p w:rsidR="007768A3" w:rsidRPr="00541837" w:rsidRDefault="00923DC1" w:rsidP="00541837">
      <w:pPr>
        <w:pStyle w:val="Ttulo2"/>
      </w:pPr>
      <w:bookmarkStart w:id="5" w:name="_Toc405187416"/>
      <w:bookmarkStart w:id="6" w:name="_Toc410849895"/>
      <w:bookmarkStart w:id="7" w:name="_Toc410850063"/>
      <w:bookmarkStart w:id="8" w:name="_Toc22648653"/>
      <w:r w:rsidRPr="00541837">
        <w:t>1.1</w:t>
      </w:r>
      <w:r w:rsidR="007768A3" w:rsidRPr="00541837">
        <w:t xml:space="preserve"> OBJETIVOS</w:t>
      </w:r>
      <w:bookmarkEnd w:id="5"/>
      <w:bookmarkEnd w:id="6"/>
      <w:bookmarkEnd w:id="7"/>
      <w:bookmarkEnd w:id="8"/>
      <w:r w:rsidR="007768A3" w:rsidRPr="00541837">
        <w:t xml:space="preserve"> </w:t>
      </w:r>
    </w:p>
    <w:p w:rsidR="00FF3041" w:rsidRDefault="00FF3041" w:rsidP="00541837">
      <w:pPr>
        <w:pStyle w:val="Recuodecorpodetexto"/>
        <w:rPr>
          <w:lang w:eastAsia="pt-BR"/>
        </w:rPr>
      </w:pPr>
    </w:p>
    <w:p w:rsidR="007768A3" w:rsidRPr="005F096D" w:rsidRDefault="00923DC1" w:rsidP="00541837">
      <w:pPr>
        <w:pStyle w:val="Ttulo3"/>
        <w:rPr>
          <w:b/>
        </w:rPr>
      </w:pPr>
      <w:bookmarkStart w:id="9" w:name="_Toc405187417"/>
      <w:bookmarkStart w:id="10" w:name="_Toc410849896"/>
      <w:bookmarkStart w:id="11" w:name="_Toc410850064"/>
      <w:bookmarkStart w:id="12" w:name="_Toc22648654"/>
      <w:r w:rsidRPr="005F096D">
        <w:t>1.1</w:t>
      </w:r>
      <w:r w:rsidR="007768A3" w:rsidRPr="005F096D">
        <w:t>.1</w:t>
      </w:r>
      <w:r w:rsidR="00541837">
        <w:rPr>
          <w:b/>
        </w:rPr>
        <w:t xml:space="preserve"> </w:t>
      </w:r>
      <w:r w:rsidR="007768A3" w:rsidRPr="005F096D">
        <w:t>Objetivo Geral</w:t>
      </w:r>
      <w:bookmarkEnd w:id="9"/>
      <w:bookmarkEnd w:id="10"/>
      <w:bookmarkEnd w:id="11"/>
      <w:bookmarkEnd w:id="12"/>
    </w:p>
    <w:p w:rsidR="00FF3041" w:rsidRDefault="00FF3041" w:rsidP="00896197">
      <w:pPr>
        <w:pStyle w:val="Recuodecorpodetexto"/>
        <w:rPr>
          <w:lang w:eastAsia="pt-BR"/>
        </w:rPr>
      </w:pPr>
    </w:p>
    <w:p w:rsidR="007768A3" w:rsidRDefault="00923DC1" w:rsidP="00896197">
      <w:pPr>
        <w:pStyle w:val="Recuodecorpodetexto"/>
        <w:rPr>
          <w:lang w:eastAsia="pt-BR"/>
        </w:rPr>
      </w:pPr>
      <w:r>
        <w:rPr>
          <w:highlight w:val="yellow"/>
        </w:rPr>
        <w:t>D</w:t>
      </w:r>
      <w:r w:rsidR="00C733CE" w:rsidRPr="00923DC1">
        <w:rPr>
          <w:highlight w:val="yellow"/>
        </w:rPr>
        <w:t>escrito em um único parágrafo e deve ser precedido por verbo.</w:t>
      </w:r>
    </w:p>
    <w:p w:rsidR="00FF3041" w:rsidRDefault="00FF3041" w:rsidP="00896197">
      <w:pPr>
        <w:pStyle w:val="Recuodecorpodetexto"/>
        <w:rPr>
          <w:lang w:eastAsia="pt-BR"/>
        </w:rPr>
      </w:pPr>
    </w:p>
    <w:p w:rsidR="007768A3" w:rsidRPr="005F096D" w:rsidRDefault="00923DC1" w:rsidP="00541837">
      <w:pPr>
        <w:pStyle w:val="Ttulo3"/>
        <w:rPr>
          <w:b/>
        </w:rPr>
      </w:pPr>
      <w:bookmarkStart w:id="13" w:name="_Toc405187418"/>
      <w:bookmarkStart w:id="14" w:name="_Toc410849897"/>
      <w:bookmarkStart w:id="15" w:name="_Toc410850065"/>
      <w:bookmarkStart w:id="16" w:name="_Toc22648655"/>
      <w:r w:rsidRPr="005F096D">
        <w:t>1.1</w:t>
      </w:r>
      <w:r w:rsidR="007768A3" w:rsidRPr="005F096D">
        <w:t>.2 Objetivos Específicos</w:t>
      </w:r>
      <w:bookmarkEnd w:id="13"/>
      <w:bookmarkEnd w:id="14"/>
      <w:bookmarkEnd w:id="15"/>
      <w:bookmarkEnd w:id="16"/>
    </w:p>
    <w:p w:rsidR="00FF3041" w:rsidRPr="00896197" w:rsidRDefault="00FF3041" w:rsidP="00896197">
      <w:pPr>
        <w:pStyle w:val="Recuodecorpodetexto"/>
      </w:pPr>
    </w:p>
    <w:p w:rsidR="00C733CE" w:rsidRPr="00896197" w:rsidRDefault="00923DC1" w:rsidP="00896197">
      <w:pPr>
        <w:pStyle w:val="Recuodecorpodetexto"/>
      </w:pPr>
      <w:r w:rsidRPr="00896197">
        <w:rPr>
          <w:highlight w:val="yellow"/>
        </w:rPr>
        <w:t>Inserir de 3 a</w:t>
      </w:r>
      <w:r w:rsidR="00C733CE" w:rsidRPr="00896197">
        <w:rPr>
          <w:highlight w:val="yellow"/>
        </w:rPr>
        <w:t xml:space="preserve"> 6 objetivos específicos, todos precedidos por verbos.</w:t>
      </w:r>
    </w:p>
    <w:p w:rsidR="00E6590E" w:rsidRPr="00896197" w:rsidRDefault="00E6590E" w:rsidP="00896197">
      <w:pPr>
        <w:pStyle w:val="Recuodecorpodetexto"/>
      </w:pPr>
    </w:p>
    <w:p w:rsidR="007514AC" w:rsidRPr="00896197" w:rsidRDefault="007514AC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7768A3" w:rsidRPr="005F096D" w:rsidRDefault="00AA7020" w:rsidP="00464E7F">
      <w:pPr>
        <w:pStyle w:val="Ttulo1"/>
      </w:pPr>
      <w:bookmarkStart w:id="17" w:name="_Toc405187419"/>
      <w:bookmarkStart w:id="18" w:name="_Toc410849898"/>
      <w:bookmarkStart w:id="19" w:name="_Toc410850066"/>
      <w:bookmarkStart w:id="20" w:name="_Toc22648656"/>
      <w:r w:rsidRPr="005F096D">
        <w:lastRenderedPageBreak/>
        <w:t xml:space="preserve">2 </w:t>
      </w:r>
      <w:r w:rsidR="007768A3" w:rsidRPr="005F096D">
        <w:t>REFERENCIAL TEÓRICO</w:t>
      </w:r>
      <w:bookmarkEnd w:id="17"/>
      <w:bookmarkEnd w:id="18"/>
      <w:bookmarkEnd w:id="19"/>
      <w:bookmarkEnd w:id="20"/>
    </w:p>
    <w:p w:rsidR="007768A3" w:rsidRPr="00896197" w:rsidRDefault="007768A3" w:rsidP="00896197">
      <w:pPr>
        <w:pStyle w:val="Recuodecorpodetexto"/>
      </w:pPr>
    </w:p>
    <w:p w:rsidR="007768A3" w:rsidRPr="00896197" w:rsidRDefault="007514AC" w:rsidP="00896197">
      <w:pPr>
        <w:pStyle w:val="Recuodecorpodetexto"/>
      </w:pPr>
      <w:r w:rsidRPr="00896197">
        <w:rPr>
          <w:highlight w:val="yellow"/>
        </w:rPr>
        <w:t>Apresente</w:t>
      </w:r>
      <w:r w:rsidR="00E76E6D" w:rsidRPr="00896197">
        <w:rPr>
          <w:highlight w:val="yellow"/>
        </w:rPr>
        <w:t xml:space="preserve"> a</w:t>
      </w:r>
      <w:r w:rsidRPr="00896197">
        <w:rPr>
          <w:highlight w:val="yellow"/>
        </w:rPr>
        <w:t>qui embasamento</w:t>
      </w:r>
      <w:r w:rsidR="00E76E6D" w:rsidRPr="00896197">
        <w:rPr>
          <w:highlight w:val="yellow"/>
        </w:rPr>
        <w:t xml:space="preserve"> </w:t>
      </w:r>
      <w:r w:rsidRPr="00896197">
        <w:rPr>
          <w:highlight w:val="yellow"/>
        </w:rPr>
        <w:t>teórico</w:t>
      </w:r>
      <w:r w:rsidR="00E76E6D" w:rsidRPr="00896197">
        <w:rPr>
          <w:highlight w:val="yellow"/>
        </w:rPr>
        <w:t xml:space="preserve"> que sustent</w:t>
      </w:r>
      <w:r w:rsidRPr="00896197">
        <w:rPr>
          <w:highlight w:val="yellow"/>
        </w:rPr>
        <w:t>e</w:t>
      </w:r>
      <w:r w:rsidR="00E76E6D" w:rsidRPr="00896197">
        <w:rPr>
          <w:highlight w:val="yellow"/>
        </w:rPr>
        <w:t xml:space="preserve"> </w:t>
      </w:r>
      <w:r w:rsidRPr="00896197">
        <w:rPr>
          <w:highlight w:val="yellow"/>
        </w:rPr>
        <w:t xml:space="preserve">seu </w:t>
      </w:r>
      <w:r w:rsidR="00E76E6D" w:rsidRPr="00896197">
        <w:rPr>
          <w:highlight w:val="yellow"/>
        </w:rPr>
        <w:t>trabalho</w:t>
      </w:r>
      <w:r w:rsidRPr="00896197">
        <w:rPr>
          <w:highlight w:val="yellow"/>
        </w:rPr>
        <w:t>.</w:t>
      </w:r>
      <w:r w:rsidR="00E76E6D" w:rsidRPr="00896197">
        <w:rPr>
          <w:highlight w:val="yellow"/>
        </w:rPr>
        <w:t xml:space="preserve"> </w:t>
      </w:r>
      <w:r w:rsidRPr="00896197">
        <w:rPr>
          <w:highlight w:val="yellow"/>
        </w:rPr>
        <w:t>Os textos devem apresentar citações.</w:t>
      </w:r>
    </w:p>
    <w:p w:rsidR="007514AC" w:rsidRPr="00896197" w:rsidRDefault="007514AC" w:rsidP="00896197">
      <w:pPr>
        <w:pStyle w:val="Recuodecorpodetexto"/>
      </w:pPr>
    </w:p>
    <w:p w:rsidR="00AA7020" w:rsidRPr="00896197" w:rsidRDefault="00AA7020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7768A3" w:rsidRPr="005F096D" w:rsidRDefault="00AA7020" w:rsidP="00464E7F">
      <w:pPr>
        <w:pStyle w:val="Ttulo1"/>
      </w:pPr>
      <w:bookmarkStart w:id="21" w:name="_Toc405187420"/>
      <w:bookmarkStart w:id="22" w:name="_Toc410849899"/>
      <w:bookmarkStart w:id="23" w:name="_Toc410850067"/>
      <w:bookmarkStart w:id="24" w:name="_Toc22648657"/>
      <w:r w:rsidRPr="005F096D">
        <w:lastRenderedPageBreak/>
        <w:t xml:space="preserve">3 </w:t>
      </w:r>
      <w:r w:rsidR="00EE6BBB" w:rsidRPr="005F096D">
        <w:t>MATERIAL E MÉTODO</w:t>
      </w:r>
      <w:r w:rsidR="00B471C1" w:rsidRPr="005F096D">
        <w:t>S</w:t>
      </w:r>
      <w:bookmarkEnd w:id="21"/>
      <w:bookmarkEnd w:id="22"/>
      <w:bookmarkEnd w:id="23"/>
      <w:bookmarkEnd w:id="24"/>
    </w:p>
    <w:p w:rsidR="007768A3" w:rsidRPr="00896197" w:rsidRDefault="007768A3" w:rsidP="00896197">
      <w:pPr>
        <w:pStyle w:val="Recuodecorpodetexto"/>
      </w:pPr>
    </w:p>
    <w:p w:rsidR="00E76E6D" w:rsidRPr="00896197" w:rsidRDefault="0095653D" w:rsidP="00896197">
      <w:pPr>
        <w:pStyle w:val="Recuodecorpodetexto"/>
      </w:pPr>
      <w:r w:rsidRPr="00896197">
        <w:rPr>
          <w:highlight w:val="yellow"/>
        </w:rPr>
        <w:t>Descrever métodos e técnicas utilizadas na pesquisa. Este item pode ser exposto em texto único ou separado em subitens (3.1, 3.2...).</w:t>
      </w:r>
    </w:p>
    <w:p w:rsidR="009B41DA" w:rsidRPr="00896197" w:rsidRDefault="009B41DA" w:rsidP="00896197">
      <w:pPr>
        <w:pStyle w:val="Recuodecorpodetexto"/>
      </w:pPr>
    </w:p>
    <w:p w:rsidR="009B41DA" w:rsidRPr="00896197" w:rsidRDefault="009B41DA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Default="00464E7F" w:rsidP="00896197">
      <w:pPr>
        <w:pStyle w:val="Recuodecorpodetexto"/>
      </w:pPr>
    </w:p>
    <w:p w:rsidR="00896197" w:rsidRDefault="00896197" w:rsidP="00896197">
      <w:pPr>
        <w:pStyle w:val="Recuodecorpodetexto"/>
      </w:pPr>
    </w:p>
    <w:p w:rsidR="00896197" w:rsidRPr="00896197" w:rsidRDefault="00896197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7768A3" w:rsidRPr="005F096D" w:rsidRDefault="00AA7020" w:rsidP="00464E7F">
      <w:pPr>
        <w:pStyle w:val="Ttulo1"/>
      </w:pPr>
      <w:bookmarkStart w:id="25" w:name="_Toc405187421"/>
      <w:bookmarkStart w:id="26" w:name="_Toc410849900"/>
      <w:bookmarkStart w:id="27" w:name="_Toc410850068"/>
      <w:bookmarkStart w:id="28" w:name="_Toc22648658"/>
      <w:r w:rsidRPr="005F096D">
        <w:lastRenderedPageBreak/>
        <w:t xml:space="preserve">4 </w:t>
      </w:r>
      <w:r w:rsidR="001147D3" w:rsidRPr="00165519">
        <w:t>RESULTADOS E DISCUSS</w:t>
      </w:r>
      <w:bookmarkEnd w:id="25"/>
      <w:r w:rsidR="006A0A42" w:rsidRPr="00165519">
        <w:t>ÕES</w:t>
      </w:r>
      <w:bookmarkEnd w:id="26"/>
      <w:bookmarkEnd w:id="27"/>
      <w:bookmarkEnd w:id="28"/>
    </w:p>
    <w:p w:rsidR="00F507CD" w:rsidRPr="00896197" w:rsidRDefault="00F507CD" w:rsidP="00896197">
      <w:pPr>
        <w:pStyle w:val="Recuodecorpodetexto"/>
      </w:pPr>
    </w:p>
    <w:p w:rsidR="00F507CD" w:rsidRPr="00896197" w:rsidRDefault="00F507CD" w:rsidP="00896197">
      <w:pPr>
        <w:pStyle w:val="Recuodecorpodetexto"/>
      </w:pPr>
      <w:r w:rsidRPr="00896197">
        <w:rPr>
          <w:highlight w:val="yellow"/>
        </w:rPr>
        <w:t>Trata-se da recapitulação sintética dos resultados da pesquisa, ressaltando o alcance e as consequências de suas contribuições, bem como seu possível mérito.</w:t>
      </w:r>
      <w:r w:rsidRPr="00896197">
        <w:t xml:space="preserve"> </w:t>
      </w:r>
    </w:p>
    <w:p w:rsidR="00F507CD" w:rsidRPr="00896197" w:rsidRDefault="00F507CD" w:rsidP="00896197">
      <w:pPr>
        <w:pStyle w:val="Recuodecorpodetexto"/>
      </w:pPr>
    </w:p>
    <w:p w:rsidR="00F507CD" w:rsidRPr="00896197" w:rsidRDefault="00F507CD" w:rsidP="00896197">
      <w:pPr>
        <w:pStyle w:val="Recuodecorpodetexto"/>
      </w:pPr>
    </w:p>
    <w:p w:rsidR="007768A3" w:rsidRPr="00896197" w:rsidRDefault="007768A3" w:rsidP="00896197">
      <w:pPr>
        <w:pStyle w:val="Recuodecorpodetexto"/>
      </w:pPr>
    </w:p>
    <w:p w:rsidR="007768A3" w:rsidRPr="00896197" w:rsidRDefault="007768A3" w:rsidP="00896197">
      <w:pPr>
        <w:pStyle w:val="Recuodecorpodetexto"/>
      </w:pPr>
    </w:p>
    <w:p w:rsidR="00C4346C" w:rsidRPr="00896197" w:rsidRDefault="00C4346C" w:rsidP="00896197">
      <w:pPr>
        <w:pStyle w:val="Recuodecorpodetexto"/>
      </w:pPr>
    </w:p>
    <w:p w:rsidR="00C4346C" w:rsidRPr="00896197" w:rsidRDefault="00C4346C" w:rsidP="00896197">
      <w:pPr>
        <w:pStyle w:val="Recuodecorpodetexto"/>
      </w:pPr>
    </w:p>
    <w:p w:rsidR="00FF05CE" w:rsidRPr="00896197" w:rsidRDefault="00FF05CE" w:rsidP="00896197">
      <w:pPr>
        <w:pStyle w:val="Recuodecorpodetexto"/>
      </w:pPr>
    </w:p>
    <w:p w:rsidR="00805A7D" w:rsidRPr="00896197" w:rsidRDefault="00805A7D" w:rsidP="00896197">
      <w:pPr>
        <w:pStyle w:val="Recuodecorpodetexto"/>
      </w:pPr>
    </w:p>
    <w:p w:rsidR="00F547F3" w:rsidRPr="00896197" w:rsidRDefault="00F547F3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7768A3" w:rsidRPr="005F096D" w:rsidRDefault="007768A3" w:rsidP="005F096D">
      <w:pPr>
        <w:pStyle w:val="Ttulo1"/>
        <w:jc w:val="both"/>
      </w:pPr>
      <w:bookmarkStart w:id="29" w:name="_Toc405187422"/>
      <w:bookmarkStart w:id="30" w:name="_Toc410849901"/>
      <w:bookmarkStart w:id="31" w:name="_Toc410850069"/>
      <w:bookmarkStart w:id="32" w:name="_Toc22648659"/>
      <w:r w:rsidRPr="005F096D">
        <w:lastRenderedPageBreak/>
        <w:t xml:space="preserve">5 </w:t>
      </w:r>
      <w:r w:rsidR="00F547F3" w:rsidRPr="005F096D">
        <w:t>CONCLUSÃO</w:t>
      </w:r>
      <w:bookmarkEnd w:id="29"/>
      <w:bookmarkEnd w:id="30"/>
      <w:bookmarkEnd w:id="31"/>
      <w:bookmarkEnd w:id="32"/>
      <w:r w:rsidR="00EB3FAE" w:rsidRPr="005F096D">
        <w:t xml:space="preserve"> </w:t>
      </w:r>
    </w:p>
    <w:p w:rsidR="00CA318F" w:rsidRPr="00896197" w:rsidRDefault="00CA318F" w:rsidP="00896197">
      <w:pPr>
        <w:pStyle w:val="Recuodecorpodetexto"/>
      </w:pPr>
    </w:p>
    <w:p w:rsidR="00165519" w:rsidRPr="00896197" w:rsidRDefault="00165519" w:rsidP="00896197">
      <w:pPr>
        <w:pStyle w:val="Recuodecorpodetexto"/>
        <w:rPr>
          <w:highlight w:val="yellow"/>
        </w:rPr>
      </w:pPr>
      <w:r w:rsidRPr="00896197">
        <w:rPr>
          <w:highlight w:val="yellow"/>
        </w:rPr>
        <w:t>Este item pode também ser chamado de CONSIDERAÇÕES FINAIS.</w:t>
      </w:r>
    </w:p>
    <w:p w:rsidR="00962BAD" w:rsidRPr="00896197" w:rsidRDefault="00F507CD" w:rsidP="00896197">
      <w:pPr>
        <w:pStyle w:val="Recuodecorpodetexto"/>
      </w:pPr>
      <w:r w:rsidRPr="00896197">
        <w:rPr>
          <w:highlight w:val="yellow"/>
        </w:rPr>
        <w:t>É a parte final do trabalho que deve confrontar o que foi evidenciado na interpretação dos resultados, com as hipóteses ou com o enunciado do problema. A redação deve ser precisa e categórica.</w:t>
      </w:r>
    </w:p>
    <w:p w:rsidR="00962BAD" w:rsidRPr="00896197" w:rsidRDefault="00962BAD" w:rsidP="00896197">
      <w:pPr>
        <w:pStyle w:val="Recuodecorpodetexto"/>
      </w:pPr>
    </w:p>
    <w:p w:rsidR="00962BAD" w:rsidRPr="00896197" w:rsidRDefault="00962BAD" w:rsidP="00896197">
      <w:pPr>
        <w:pStyle w:val="Recuodecorpodetexto"/>
      </w:pPr>
    </w:p>
    <w:p w:rsidR="00962BAD" w:rsidRPr="00896197" w:rsidRDefault="00962BAD" w:rsidP="00896197">
      <w:pPr>
        <w:pStyle w:val="Recuodecorpodetexto"/>
      </w:pPr>
    </w:p>
    <w:p w:rsidR="00962BAD" w:rsidRPr="00896197" w:rsidRDefault="00962BAD" w:rsidP="00896197">
      <w:pPr>
        <w:pStyle w:val="Recuodecorpodetexto"/>
      </w:pPr>
    </w:p>
    <w:p w:rsidR="00962BAD" w:rsidRPr="00896197" w:rsidRDefault="00962BAD" w:rsidP="00896197">
      <w:pPr>
        <w:pStyle w:val="Recuodecorpodetexto"/>
      </w:pPr>
    </w:p>
    <w:p w:rsidR="00734782" w:rsidRPr="00896197" w:rsidRDefault="00734782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C4346C" w:rsidRPr="005F096D" w:rsidRDefault="00C4346C" w:rsidP="00896197">
      <w:pPr>
        <w:pStyle w:val="Ttulo1"/>
        <w:jc w:val="center"/>
      </w:pPr>
      <w:bookmarkStart w:id="33" w:name="_Toc405187423"/>
      <w:bookmarkStart w:id="34" w:name="_Toc410849902"/>
      <w:bookmarkStart w:id="35" w:name="_Toc410850070"/>
      <w:bookmarkStart w:id="36" w:name="_Toc22648660"/>
      <w:r w:rsidRPr="00896197">
        <w:lastRenderedPageBreak/>
        <w:t>REFERÊNCIAS</w:t>
      </w:r>
      <w:bookmarkEnd w:id="33"/>
      <w:bookmarkEnd w:id="34"/>
      <w:bookmarkEnd w:id="35"/>
      <w:bookmarkEnd w:id="36"/>
    </w:p>
    <w:p w:rsidR="00C4346C" w:rsidRPr="00896197" w:rsidRDefault="00C4346C" w:rsidP="00896197">
      <w:pPr>
        <w:pStyle w:val="Recuodecorpodetexto"/>
      </w:pPr>
    </w:p>
    <w:p w:rsidR="00C4346C" w:rsidRPr="00896197" w:rsidRDefault="00155E2B" w:rsidP="00896197">
      <w:pPr>
        <w:pStyle w:val="Recuodecorpodetexto"/>
      </w:pPr>
      <w:r w:rsidRPr="00102279">
        <w:t>Todas as obras citadas no trabalho, devem obrigatoriamente constar neste item em ordem alfabética e alinhadas a esquerda, com fonte t</w:t>
      </w:r>
      <w:r>
        <w:t>amanho 12 e espaçamento simples</w:t>
      </w:r>
      <w:r w:rsidRPr="00102279">
        <w:t>, inclusive entre referências.</w:t>
      </w:r>
      <w:bookmarkStart w:id="37" w:name="_GoBack"/>
      <w:bookmarkEnd w:id="37"/>
    </w:p>
    <w:p w:rsidR="00C4346C" w:rsidRPr="00896197" w:rsidRDefault="00C4346C" w:rsidP="00896197">
      <w:pPr>
        <w:pStyle w:val="Recuodecorpodetexto"/>
      </w:pPr>
    </w:p>
    <w:p w:rsidR="00734782" w:rsidRPr="00896197" w:rsidRDefault="00734782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C4346C" w:rsidRPr="005F096D" w:rsidRDefault="00C4346C" w:rsidP="00464E7F">
      <w:pPr>
        <w:pStyle w:val="Ttulo4"/>
        <w:rPr>
          <w:b/>
        </w:rPr>
      </w:pPr>
      <w:bookmarkStart w:id="38" w:name="_Toc405187424"/>
      <w:bookmarkStart w:id="39" w:name="_Toc410849903"/>
      <w:bookmarkStart w:id="40" w:name="_Toc410850071"/>
      <w:bookmarkStart w:id="41" w:name="_Toc22648661"/>
      <w:r w:rsidRPr="005F096D">
        <w:lastRenderedPageBreak/>
        <w:t>A</w:t>
      </w:r>
      <w:r w:rsidR="00ED02AF" w:rsidRPr="005F096D">
        <w:t>PÊNDICE A</w:t>
      </w:r>
      <w:r w:rsidRPr="005F096D">
        <w:t xml:space="preserve"> – </w:t>
      </w:r>
      <w:r w:rsidR="00AA7020" w:rsidRPr="005F096D">
        <w:rPr>
          <w:highlight w:val="yellow"/>
        </w:rPr>
        <w:t>Descrever o título do apêndice</w:t>
      </w:r>
      <w:bookmarkEnd w:id="38"/>
      <w:bookmarkEnd w:id="39"/>
      <w:bookmarkEnd w:id="40"/>
      <w:bookmarkEnd w:id="41"/>
    </w:p>
    <w:p w:rsidR="005F096D" w:rsidRPr="00896197" w:rsidRDefault="005F096D" w:rsidP="00896197">
      <w:pPr>
        <w:pStyle w:val="Recuodecorpodetexto"/>
      </w:pPr>
    </w:p>
    <w:p w:rsidR="00DE6F0E" w:rsidRPr="00896197" w:rsidRDefault="00CB369E" w:rsidP="00896197">
      <w:pPr>
        <w:pStyle w:val="Recuodecorpodetexto"/>
      </w:pPr>
      <w:r w:rsidRPr="00896197">
        <w:t xml:space="preserve">Acrescentar </w:t>
      </w:r>
      <w:r w:rsidR="003F011C" w:rsidRPr="00896197">
        <w:t xml:space="preserve">aqui </w:t>
      </w:r>
      <w:r w:rsidR="00DE6F0E" w:rsidRPr="00896197">
        <w:t>texto ou documento complementar elaborado pelo autor</w:t>
      </w:r>
      <w:r w:rsidRPr="00896197">
        <w:t>.</w:t>
      </w:r>
      <w:r w:rsidR="00DE6F0E" w:rsidRPr="00896197">
        <w:t xml:space="preserve"> </w:t>
      </w:r>
    </w:p>
    <w:p w:rsidR="00AA7020" w:rsidRPr="00896197" w:rsidRDefault="00AA7020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464E7F" w:rsidRPr="00896197" w:rsidRDefault="00464E7F" w:rsidP="00896197">
      <w:pPr>
        <w:pStyle w:val="Recuodecorpodetexto"/>
      </w:pPr>
    </w:p>
    <w:p w:rsidR="00C4346C" w:rsidRPr="00896197" w:rsidRDefault="00E24446" w:rsidP="00896197">
      <w:pPr>
        <w:pStyle w:val="Ttulo4"/>
      </w:pPr>
      <w:bookmarkStart w:id="42" w:name="_Toc405187425"/>
      <w:bookmarkStart w:id="43" w:name="_Toc410849904"/>
      <w:bookmarkStart w:id="44" w:name="_Toc410850072"/>
      <w:bookmarkStart w:id="45" w:name="_Toc22648662"/>
      <w:r w:rsidRPr="00896197">
        <w:lastRenderedPageBreak/>
        <w:t>ANEXO A</w:t>
      </w:r>
      <w:r w:rsidR="00C4346C" w:rsidRPr="00896197">
        <w:t xml:space="preserve"> – </w:t>
      </w:r>
      <w:r w:rsidR="00AA7020" w:rsidRPr="00896197">
        <w:rPr>
          <w:highlight w:val="yellow"/>
        </w:rPr>
        <w:t>Descrever o título do anexo</w:t>
      </w:r>
      <w:bookmarkEnd w:id="42"/>
      <w:bookmarkEnd w:id="43"/>
      <w:bookmarkEnd w:id="44"/>
      <w:bookmarkEnd w:id="45"/>
    </w:p>
    <w:p w:rsidR="003C3E5F" w:rsidRPr="00896197" w:rsidRDefault="005F096D" w:rsidP="00896197">
      <w:pPr>
        <w:pStyle w:val="Recuodecorpodetexto"/>
      </w:pPr>
      <w:r>
        <w:rPr>
          <w:noProof/>
          <w:lang w:eastAsia="pt-BR"/>
        </w:rPr>
        <w:t xml:space="preserve"> </w:t>
      </w:r>
    </w:p>
    <w:p w:rsidR="00DE6F0E" w:rsidRPr="00896197" w:rsidRDefault="003F011C" w:rsidP="00896197">
      <w:pPr>
        <w:pStyle w:val="Recuodecorpodetexto"/>
        <w:rPr>
          <w:b/>
        </w:rPr>
      </w:pPr>
      <w:r w:rsidRPr="00896197">
        <w:t xml:space="preserve">Acrescente aqui </w:t>
      </w:r>
      <w:r w:rsidR="00DE6F0E" w:rsidRPr="00896197">
        <w:t xml:space="preserve">um texto ou documento complementar </w:t>
      </w:r>
      <w:r w:rsidR="00DE6F0E" w:rsidRPr="00896197">
        <w:rPr>
          <w:b/>
        </w:rPr>
        <w:t>não elaborado pelo autor</w:t>
      </w:r>
      <w:r w:rsidRPr="00896197">
        <w:rPr>
          <w:b/>
        </w:rPr>
        <w:t>.</w:t>
      </w:r>
    </w:p>
    <w:p w:rsidR="00DE6F0E" w:rsidRPr="00896197" w:rsidRDefault="00DE6F0E" w:rsidP="00896197">
      <w:pPr>
        <w:pStyle w:val="Recuodecorpodetexto"/>
      </w:pPr>
    </w:p>
    <w:sectPr w:rsidR="00DE6F0E" w:rsidRPr="00896197" w:rsidSect="00896197">
      <w:headerReference w:type="default" r:id="rId8"/>
      <w:footerReference w:type="default" r:id="rId9"/>
      <w:type w:val="continuous"/>
      <w:pgSz w:w="11906" w:h="16838" w:code="9"/>
      <w:pgMar w:top="1701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F7F" w:rsidRDefault="003B5F7F" w:rsidP="00737287">
      <w:r>
        <w:separator/>
      </w:r>
    </w:p>
  </w:endnote>
  <w:endnote w:type="continuationSeparator" w:id="0">
    <w:p w:rsidR="003B5F7F" w:rsidRDefault="003B5F7F" w:rsidP="0073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197" w:rsidRDefault="008961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F7F" w:rsidRDefault="003B5F7F" w:rsidP="00737287">
      <w:r>
        <w:separator/>
      </w:r>
    </w:p>
  </w:footnote>
  <w:footnote w:type="continuationSeparator" w:id="0">
    <w:p w:rsidR="003B5F7F" w:rsidRDefault="003B5F7F" w:rsidP="00737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4639804"/>
      <w:docPartObj>
        <w:docPartGallery w:val="Page Numbers (Top of Page)"/>
        <w:docPartUnique/>
      </w:docPartObj>
    </w:sdtPr>
    <w:sdtEndPr/>
    <w:sdtContent>
      <w:p w:rsidR="00896197" w:rsidRDefault="0089619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E2B">
          <w:rPr>
            <w:noProof/>
          </w:rPr>
          <w:t>19</w:t>
        </w:r>
        <w:r>
          <w:fldChar w:fldCharType="end"/>
        </w:r>
      </w:p>
    </w:sdtContent>
  </w:sdt>
  <w:p w:rsidR="00896197" w:rsidRPr="00541837" w:rsidRDefault="00896197" w:rsidP="005418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88EA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BAD4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272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982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762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E8E1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B885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2A4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EC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42E6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1537745"/>
    <w:multiLevelType w:val="hybridMultilevel"/>
    <w:tmpl w:val="95102414"/>
    <w:lvl w:ilvl="0" w:tplc="142C3EF4">
      <w:start w:val="26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0F456AA9"/>
    <w:multiLevelType w:val="multilevel"/>
    <w:tmpl w:val="3ECC6F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5196B68"/>
    <w:multiLevelType w:val="multilevel"/>
    <w:tmpl w:val="A550622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105371C"/>
    <w:multiLevelType w:val="multilevel"/>
    <w:tmpl w:val="B55C09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6AB0EA3"/>
    <w:multiLevelType w:val="multilevel"/>
    <w:tmpl w:val="675233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49E12C0"/>
    <w:multiLevelType w:val="multilevel"/>
    <w:tmpl w:val="A1749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ED3C12"/>
    <w:multiLevelType w:val="multilevel"/>
    <w:tmpl w:val="70AABBD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493F2BC7"/>
    <w:multiLevelType w:val="multilevel"/>
    <w:tmpl w:val="A8984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B87AB3"/>
    <w:multiLevelType w:val="multilevel"/>
    <w:tmpl w:val="FF90EC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662F9C"/>
    <w:multiLevelType w:val="multilevel"/>
    <w:tmpl w:val="80FE180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2138B3"/>
    <w:multiLevelType w:val="multilevel"/>
    <w:tmpl w:val="11F6720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5DB5075"/>
    <w:multiLevelType w:val="multilevel"/>
    <w:tmpl w:val="CD2A669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795110F"/>
    <w:multiLevelType w:val="hybridMultilevel"/>
    <w:tmpl w:val="5010DFD0"/>
    <w:lvl w:ilvl="0" w:tplc="F40874A2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9FA601F"/>
    <w:multiLevelType w:val="multilevel"/>
    <w:tmpl w:val="9B0C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DF33E1"/>
    <w:multiLevelType w:val="multilevel"/>
    <w:tmpl w:val="EE98BB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3861AEF"/>
    <w:multiLevelType w:val="multilevel"/>
    <w:tmpl w:val="C276C1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89657EB"/>
    <w:multiLevelType w:val="multilevel"/>
    <w:tmpl w:val="090A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22"/>
  </w:num>
  <w:num w:numId="8">
    <w:abstractNumId w:val="31"/>
  </w:num>
  <w:num w:numId="9">
    <w:abstractNumId w:val="28"/>
  </w:num>
  <w:num w:numId="10">
    <w:abstractNumId w:val="29"/>
  </w:num>
  <w:num w:numId="11">
    <w:abstractNumId w:val="16"/>
  </w:num>
  <w:num w:numId="12">
    <w:abstractNumId w:val="26"/>
  </w:num>
  <w:num w:numId="13">
    <w:abstractNumId w:val="24"/>
  </w:num>
  <w:num w:numId="14">
    <w:abstractNumId w:val="17"/>
  </w:num>
  <w:num w:numId="15">
    <w:abstractNumId w:val="15"/>
  </w:num>
  <w:num w:numId="16">
    <w:abstractNumId w:val="23"/>
  </w:num>
  <w:num w:numId="17">
    <w:abstractNumId w:val="20"/>
  </w:num>
  <w:num w:numId="18">
    <w:abstractNumId w:val="18"/>
  </w:num>
  <w:num w:numId="19">
    <w:abstractNumId w:val="19"/>
  </w:num>
  <w:num w:numId="20">
    <w:abstractNumId w:val="25"/>
  </w:num>
  <w:num w:numId="21">
    <w:abstractNumId w:val="21"/>
  </w:num>
  <w:num w:numId="22">
    <w:abstractNumId w:val="2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EF3"/>
    <w:rsid w:val="00001304"/>
    <w:rsid w:val="0000372F"/>
    <w:rsid w:val="00004731"/>
    <w:rsid w:val="00024A35"/>
    <w:rsid w:val="00040D69"/>
    <w:rsid w:val="00050FE9"/>
    <w:rsid w:val="000741E9"/>
    <w:rsid w:val="00077FE0"/>
    <w:rsid w:val="000812D4"/>
    <w:rsid w:val="00087C67"/>
    <w:rsid w:val="00091A36"/>
    <w:rsid w:val="00094CBC"/>
    <w:rsid w:val="000B1B3C"/>
    <w:rsid w:val="000B7F1B"/>
    <w:rsid w:val="000D31DE"/>
    <w:rsid w:val="000D42BE"/>
    <w:rsid w:val="000F31E6"/>
    <w:rsid w:val="000F4D50"/>
    <w:rsid w:val="001071D4"/>
    <w:rsid w:val="001078FF"/>
    <w:rsid w:val="001147D3"/>
    <w:rsid w:val="0014775F"/>
    <w:rsid w:val="00155E2B"/>
    <w:rsid w:val="00160AA4"/>
    <w:rsid w:val="00165519"/>
    <w:rsid w:val="0018391B"/>
    <w:rsid w:val="001911F4"/>
    <w:rsid w:val="001945D2"/>
    <w:rsid w:val="00197A23"/>
    <w:rsid w:val="001A4007"/>
    <w:rsid w:val="001B50FA"/>
    <w:rsid w:val="001B6535"/>
    <w:rsid w:val="001B6EF3"/>
    <w:rsid w:val="001C21BA"/>
    <w:rsid w:val="001E5674"/>
    <w:rsid w:val="001F0C2C"/>
    <w:rsid w:val="001F5509"/>
    <w:rsid w:val="002007A4"/>
    <w:rsid w:val="002125C7"/>
    <w:rsid w:val="00232DAA"/>
    <w:rsid w:val="002542CE"/>
    <w:rsid w:val="00260989"/>
    <w:rsid w:val="002643AC"/>
    <w:rsid w:val="00265EC3"/>
    <w:rsid w:val="002A0188"/>
    <w:rsid w:val="002A53B2"/>
    <w:rsid w:val="002B2363"/>
    <w:rsid w:val="002B3DF4"/>
    <w:rsid w:val="002D2A59"/>
    <w:rsid w:val="00306AAE"/>
    <w:rsid w:val="003079BB"/>
    <w:rsid w:val="003148FE"/>
    <w:rsid w:val="00327BF9"/>
    <w:rsid w:val="00355F7D"/>
    <w:rsid w:val="00361984"/>
    <w:rsid w:val="003874C5"/>
    <w:rsid w:val="00393AAF"/>
    <w:rsid w:val="003A1456"/>
    <w:rsid w:val="003A60A7"/>
    <w:rsid w:val="003B370B"/>
    <w:rsid w:val="003B5F7F"/>
    <w:rsid w:val="003C0CEE"/>
    <w:rsid w:val="003C16E9"/>
    <w:rsid w:val="003C2E76"/>
    <w:rsid w:val="003C3E5F"/>
    <w:rsid w:val="003C6305"/>
    <w:rsid w:val="003E7D52"/>
    <w:rsid w:val="003F011C"/>
    <w:rsid w:val="0040042E"/>
    <w:rsid w:val="00407072"/>
    <w:rsid w:val="004502E2"/>
    <w:rsid w:val="00452027"/>
    <w:rsid w:val="004617A2"/>
    <w:rsid w:val="004619E8"/>
    <w:rsid w:val="00464E7F"/>
    <w:rsid w:val="00473CC7"/>
    <w:rsid w:val="0048407E"/>
    <w:rsid w:val="004E7EC3"/>
    <w:rsid w:val="004F03BF"/>
    <w:rsid w:val="004F3EFD"/>
    <w:rsid w:val="00512F1D"/>
    <w:rsid w:val="00541837"/>
    <w:rsid w:val="0055673B"/>
    <w:rsid w:val="00574CD5"/>
    <w:rsid w:val="00581D57"/>
    <w:rsid w:val="00591A6E"/>
    <w:rsid w:val="005A61EF"/>
    <w:rsid w:val="005A633E"/>
    <w:rsid w:val="005C629F"/>
    <w:rsid w:val="005E5907"/>
    <w:rsid w:val="005F096D"/>
    <w:rsid w:val="005F13AE"/>
    <w:rsid w:val="006101B9"/>
    <w:rsid w:val="00657B11"/>
    <w:rsid w:val="006632F9"/>
    <w:rsid w:val="006676ED"/>
    <w:rsid w:val="00691E93"/>
    <w:rsid w:val="006A07A9"/>
    <w:rsid w:val="006A0A42"/>
    <w:rsid w:val="006A1048"/>
    <w:rsid w:val="006A41F1"/>
    <w:rsid w:val="006B213A"/>
    <w:rsid w:val="006B4193"/>
    <w:rsid w:val="006B4E09"/>
    <w:rsid w:val="006E3112"/>
    <w:rsid w:val="0071549E"/>
    <w:rsid w:val="00730CE1"/>
    <w:rsid w:val="00734782"/>
    <w:rsid w:val="00737287"/>
    <w:rsid w:val="00740FC9"/>
    <w:rsid w:val="007502F2"/>
    <w:rsid w:val="007514AC"/>
    <w:rsid w:val="00761F00"/>
    <w:rsid w:val="007724DA"/>
    <w:rsid w:val="007768A3"/>
    <w:rsid w:val="00780386"/>
    <w:rsid w:val="007A3E56"/>
    <w:rsid w:val="007B23F7"/>
    <w:rsid w:val="007B2567"/>
    <w:rsid w:val="007B62F8"/>
    <w:rsid w:val="007B74CD"/>
    <w:rsid w:val="007C2C60"/>
    <w:rsid w:val="007D67A9"/>
    <w:rsid w:val="007E1F00"/>
    <w:rsid w:val="00803DC0"/>
    <w:rsid w:val="008040EB"/>
    <w:rsid w:val="0080541C"/>
    <w:rsid w:val="00805A7D"/>
    <w:rsid w:val="00807B33"/>
    <w:rsid w:val="00816682"/>
    <w:rsid w:val="008278E0"/>
    <w:rsid w:val="008300B0"/>
    <w:rsid w:val="00830E90"/>
    <w:rsid w:val="00834839"/>
    <w:rsid w:val="0084028D"/>
    <w:rsid w:val="008456E0"/>
    <w:rsid w:val="00855AF3"/>
    <w:rsid w:val="008633EE"/>
    <w:rsid w:val="00865E6A"/>
    <w:rsid w:val="00886E91"/>
    <w:rsid w:val="00896197"/>
    <w:rsid w:val="008A349D"/>
    <w:rsid w:val="008B0955"/>
    <w:rsid w:val="008C3C41"/>
    <w:rsid w:val="008D147D"/>
    <w:rsid w:val="008D3BFC"/>
    <w:rsid w:val="008E7F8A"/>
    <w:rsid w:val="00902B2B"/>
    <w:rsid w:val="00910029"/>
    <w:rsid w:val="00914688"/>
    <w:rsid w:val="00917E46"/>
    <w:rsid w:val="00923DC1"/>
    <w:rsid w:val="00925C49"/>
    <w:rsid w:val="0094544B"/>
    <w:rsid w:val="0095653D"/>
    <w:rsid w:val="009572F6"/>
    <w:rsid w:val="00962BAD"/>
    <w:rsid w:val="00974114"/>
    <w:rsid w:val="009817F6"/>
    <w:rsid w:val="009A4856"/>
    <w:rsid w:val="009B41DA"/>
    <w:rsid w:val="009C3E7F"/>
    <w:rsid w:val="009C51CD"/>
    <w:rsid w:val="009E1561"/>
    <w:rsid w:val="009E7648"/>
    <w:rsid w:val="009F3E71"/>
    <w:rsid w:val="00A03E0D"/>
    <w:rsid w:val="00A151B5"/>
    <w:rsid w:val="00A20128"/>
    <w:rsid w:val="00A3608E"/>
    <w:rsid w:val="00A46C64"/>
    <w:rsid w:val="00A53B89"/>
    <w:rsid w:val="00A6321D"/>
    <w:rsid w:val="00A64D0E"/>
    <w:rsid w:val="00A703C6"/>
    <w:rsid w:val="00A70E10"/>
    <w:rsid w:val="00A97F5E"/>
    <w:rsid w:val="00AA6933"/>
    <w:rsid w:val="00AA7020"/>
    <w:rsid w:val="00AB0CDB"/>
    <w:rsid w:val="00AC6B19"/>
    <w:rsid w:val="00AD6C84"/>
    <w:rsid w:val="00AD79AA"/>
    <w:rsid w:val="00AE0104"/>
    <w:rsid w:val="00AF4FB3"/>
    <w:rsid w:val="00B212CE"/>
    <w:rsid w:val="00B357E6"/>
    <w:rsid w:val="00B471C1"/>
    <w:rsid w:val="00B67800"/>
    <w:rsid w:val="00B8703F"/>
    <w:rsid w:val="00BA23E9"/>
    <w:rsid w:val="00BB2F88"/>
    <w:rsid w:val="00BB3F28"/>
    <w:rsid w:val="00BD15FD"/>
    <w:rsid w:val="00BE69DE"/>
    <w:rsid w:val="00BE7DC9"/>
    <w:rsid w:val="00C02C48"/>
    <w:rsid w:val="00C16540"/>
    <w:rsid w:val="00C25625"/>
    <w:rsid w:val="00C27D8B"/>
    <w:rsid w:val="00C30319"/>
    <w:rsid w:val="00C423FF"/>
    <w:rsid w:val="00C4346C"/>
    <w:rsid w:val="00C656A1"/>
    <w:rsid w:val="00C733CE"/>
    <w:rsid w:val="00C84CAD"/>
    <w:rsid w:val="00CA318F"/>
    <w:rsid w:val="00CA64B8"/>
    <w:rsid w:val="00CB23EA"/>
    <w:rsid w:val="00CB369E"/>
    <w:rsid w:val="00CB441F"/>
    <w:rsid w:val="00CB5C20"/>
    <w:rsid w:val="00CB6245"/>
    <w:rsid w:val="00CB779D"/>
    <w:rsid w:val="00CC1FAC"/>
    <w:rsid w:val="00CC416C"/>
    <w:rsid w:val="00CE1F73"/>
    <w:rsid w:val="00CE433F"/>
    <w:rsid w:val="00CE7170"/>
    <w:rsid w:val="00D151E3"/>
    <w:rsid w:val="00D2114C"/>
    <w:rsid w:val="00D245CA"/>
    <w:rsid w:val="00D36F7D"/>
    <w:rsid w:val="00D5010D"/>
    <w:rsid w:val="00D70D3A"/>
    <w:rsid w:val="00D75ADB"/>
    <w:rsid w:val="00DA2483"/>
    <w:rsid w:val="00DB7734"/>
    <w:rsid w:val="00DC0928"/>
    <w:rsid w:val="00DE0F82"/>
    <w:rsid w:val="00DE6F0E"/>
    <w:rsid w:val="00E04893"/>
    <w:rsid w:val="00E064A2"/>
    <w:rsid w:val="00E24446"/>
    <w:rsid w:val="00E310C5"/>
    <w:rsid w:val="00E42486"/>
    <w:rsid w:val="00E51D96"/>
    <w:rsid w:val="00E63361"/>
    <w:rsid w:val="00E6590E"/>
    <w:rsid w:val="00E6597A"/>
    <w:rsid w:val="00E70192"/>
    <w:rsid w:val="00E76E6D"/>
    <w:rsid w:val="00E85DF4"/>
    <w:rsid w:val="00EA3F05"/>
    <w:rsid w:val="00EB3FAE"/>
    <w:rsid w:val="00EC5E8B"/>
    <w:rsid w:val="00ED02AF"/>
    <w:rsid w:val="00ED2B96"/>
    <w:rsid w:val="00ED6870"/>
    <w:rsid w:val="00EE6BBB"/>
    <w:rsid w:val="00EF192C"/>
    <w:rsid w:val="00EF2D40"/>
    <w:rsid w:val="00EF7515"/>
    <w:rsid w:val="00F04C7A"/>
    <w:rsid w:val="00F238C9"/>
    <w:rsid w:val="00F3335A"/>
    <w:rsid w:val="00F42874"/>
    <w:rsid w:val="00F507CD"/>
    <w:rsid w:val="00F50CAC"/>
    <w:rsid w:val="00F51A5B"/>
    <w:rsid w:val="00F52867"/>
    <w:rsid w:val="00F547F3"/>
    <w:rsid w:val="00F61CCE"/>
    <w:rsid w:val="00F647CF"/>
    <w:rsid w:val="00F651DA"/>
    <w:rsid w:val="00F71A26"/>
    <w:rsid w:val="00F76F4A"/>
    <w:rsid w:val="00F96A39"/>
    <w:rsid w:val="00FA0DAB"/>
    <w:rsid w:val="00FB7D97"/>
    <w:rsid w:val="00FC3DD0"/>
    <w:rsid w:val="00FE4083"/>
    <w:rsid w:val="00FF05CE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7AC2C-8789-43D3-BD6B-15472F67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874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541837"/>
    <w:pPr>
      <w:keepNext/>
      <w:tabs>
        <w:tab w:val="num" w:pos="432"/>
      </w:tabs>
      <w:spacing w:line="360" w:lineRule="auto"/>
      <w:ind w:left="431" w:hanging="431"/>
      <w:outlineLvl w:val="0"/>
    </w:pPr>
    <w:rPr>
      <w:rFonts w:ascii="Arial" w:eastAsia="Times New Roman" w:hAnsi="Arial"/>
      <w:b/>
      <w:bCs/>
      <w:szCs w:val="28"/>
    </w:rPr>
  </w:style>
  <w:style w:type="paragraph" w:styleId="Ttulo2">
    <w:name w:val="heading 2"/>
    <w:basedOn w:val="Normal"/>
    <w:next w:val="Corpodetexto"/>
    <w:link w:val="Ttulo2Char"/>
    <w:qFormat/>
    <w:rsid w:val="00541837"/>
    <w:pPr>
      <w:keepNext/>
      <w:tabs>
        <w:tab w:val="num" w:pos="576"/>
      </w:tabs>
      <w:spacing w:line="360" w:lineRule="auto"/>
      <w:ind w:left="397" w:hanging="397"/>
      <w:outlineLvl w:val="1"/>
    </w:pPr>
    <w:rPr>
      <w:rFonts w:ascii="Arial" w:eastAsia="Times New Roman" w:hAnsi="Arial"/>
      <w:bCs/>
      <w:szCs w:val="26"/>
    </w:rPr>
  </w:style>
  <w:style w:type="paragraph" w:styleId="Ttulo3">
    <w:name w:val="heading 3"/>
    <w:basedOn w:val="Normal"/>
    <w:next w:val="Corpodetexto"/>
    <w:link w:val="Ttulo3Char"/>
    <w:qFormat/>
    <w:rsid w:val="00541837"/>
    <w:pPr>
      <w:keepNext/>
      <w:tabs>
        <w:tab w:val="num" w:pos="720"/>
      </w:tabs>
      <w:spacing w:line="360" w:lineRule="auto"/>
      <w:ind w:left="624" w:hanging="624"/>
      <w:outlineLvl w:val="2"/>
    </w:pPr>
    <w:rPr>
      <w:rFonts w:ascii="Arial" w:eastAsia="Times New Roman" w:hAnsi="Arial"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64E7F"/>
    <w:pPr>
      <w:keepNext/>
      <w:keepLines/>
      <w:spacing w:line="360" w:lineRule="auto"/>
      <w:jc w:val="center"/>
      <w:outlineLvl w:val="3"/>
    </w:pPr>
    <w:rPr>
      <w:rFonts w:ascii="Arial" w:eastAsiaTheme="majorEastAsia" w:hAnsi="Arial" w:cstheme="majorBidi"/>
      <w:bCs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441F"/>
    <w:pPr>
      <w:keepNext/>
      <w:keepLines/>
      <w:outlineLvl w:val="4"/>
    </w:pPr>
    <w:rPr>
      <w:rFonts w:ascii="Arial" w:eastAsiaTheme="majorEastAsia" w:hAnsi="Arial" w:cstheme="majorBidi"/>
      <w:sz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441F"/>
    <w:pPr>
      <w:keepNext/>
      <w:keepLines/>
      <w:outlineLvl w:val="5"/>
    </w:pPr>
    <w:rPr>
      <w:rFonts w:ascii="Arial" w:eastAsiaTheme="majorEastAsia" w:hAnsi="Arial" w:cstheme="majorBidi"/>
      <w:sz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B441F"/>
    <w:pPr>
      <w:keepNext/>
      <w:keepLines/>
      <w:outlineLvl w:val="6"/>
    </w:pPr>
    <w:rPr>
      <w:rFonts w:ascii="Arial" w:eastAsiaTheme="majorEastAsia" w:hAnsi="Arial" w:cstheme="majorBidi"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41837"/>
    <w:rPr>
      <w:rFonts w:ascii="Arial" w:eastAsia="Times New Roman" w:hAnsi="Arial" w:cs="Times New Roman"/>
      <w:b/>
      <w:bCs/>
      <w:kern w:val="1"/>
      <w:sz w:val="24"/>
      <w:szCs w:val="28"/>
      <w:lang w:eastAsia="ar-SA"/>
    </w:rPr>
  </w:style>
  <w:style w:type="paragraph" w:styleId="Corpodetexto">
    <w:name w:val="Body Text"/>
    <w:basedOn w:val="Normal"/>
    <w:link w:val="CorpodetextoChar1"/>
    <w:rsid w:val="001B6EF3"/>
    <w:pPr>
      <w:spacing w:after="120"/>
    </w:pPr>
  </w:style>
  <w:style w:type="character" w:customStyle="1" w:styleId="CorpodetextoChar">
    <w:name w:val="Corpo de texto Char"/>
    <w:basedOn w:val="Fontepargpadro"/>
    <w:rsid w:val="001B6EF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CorpodetextoChar1">
    <w:name w:val="Corpo de texto Char1"/>
    <w:basedOn w:val="Fontepargpadro"/>
    <w:link w:val="Corpodetexto"/>
    <w:rsid w:val="001B6EF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541837"/>
    <w:rPr>
      <w:rFonts w:ascii="Arial" w:eastAsia="Times New Roman" w:hAnsi="Arial" w:cs="Times New Roman"/>
      <w:bCs/>
      <w:kern w:val="1"/>
      <w:sz w:val="24"/>
      <w:szCs w:val="26"/>
      <w:lang w:eastAsia="ar-SA"/>
    </w:rPr>
  </w:style>
  <w:style w:type="character" w:customStyle="1" w:styleId="Ttulo3Char">
    <w:name w:val="Título 3 Char"/>
    <w:basedOn w:val="Fontepargpadro"/>
    <w:link w:val="Ttulo3"/>
    <w:rsid w:val="00541837"/>
    <w:rPr>
      <w:rFonts w:ascii="Arial" w:eastAsia="Times New Roman" w:hAnsi="Arial" w:cs="Times New Roman"/>
      <w:bCs/>
      <w:kern w:val="1"/>
      <w:sz w:val="24"/>
      <w:szCs w:val="24"/>
      <w:lang w:eastAsia="ar-SA"/>
    </w:rPr>
  </w:style>
  <w:style w:type="character" w:customStyle="1" w:styleId="WW8Num2z0">
    <w:name w:val="WW8Num2z0"/>
    <w:rsid w:val="007768A3"/>
    <w:rPr>
      <w:b/>
    </w:rPr>
  </w:style>
  <w:style w:type="character" w:customStyle="1" w:styleId="WW8Num5z0">
    <w:name w:val="WW8Num5z0"/>
    <w:rsid w:val="007768A3"/>
    <w:rPr>
      <w:b/>
    </w:rPr>
  </w:style>
  <w:style w:type="character" w:customStyle="1" w:styleId="Absatz-Standardschriftart">
    <w:name w:val="Absatz-Standardschriftart"/>
    <w:rsid w:val="007768A3"/>
  </w:style>
  <w:style w:type="character" w:customStyle="1" w:styleId="Fontepargpadro1">
    <w:name w:val="Fonte parág. padrão1"/>
    <w:rsid w:val="007768A3"/>
  </w:style>
  <w:style w:type="character" w:customStyle="1" w:styleId="WW8Num9z0">
    <w:name w:val="WW8Num9z0"/>
    <w:rsid w:val="007768A3"/>
    <w:rPr>
      <w:rFonts w:ascii="Arial" w:eastAsia="Lucida Sans Unicode" w:hAnsi="Arial" w:cs="Arial"/>
    </w:rPr>
  </w:style>
  <w:style w:type="character" w:customStyle="1" w:styleId="Fontepargpadro2">
    <w:name w:val="Fonte parág. padrão2"/>
    <w:rsid w:val="007768A3"/>
  </w:style>
  <w:style w:type="character" w:customStyle="1" w:styleId="WW-Absatz-Standardschriftart">
    <w:name w:val="WW-Absatz-Standardschriftart"/>
    <w:rsid w:val="007768A3"/>
  </w:style>
  <w:style w:type="character" w:customStyle="1" w:styleId="WW8Num1z0">
    <w:name w:val="WW8Num1z0"/>
    <w:rsid w:val="007768A3"/>
    <w:rPr>
      <w:rFonts w:ascii="Symbol" w:hAnsi="Symbol"/>
    </w:rPr>
  </w:style>
  <w:style w:type="character" w:customStyle="1" w:styleId="WW8Num1z1">
    <w:name w:val="WW8Num1z1"/>
    <w:rsid w:val="007768A3"/>
    <w:rPr>
      <w:rFonts w:ascii="Courier New" w:hAnsi="Courier New" w:cs="Courier New"/>
    </w:rPr>
  </w:style>
  <w:style w:type="character" w:customStyle="1" w:styleId="WW8Num1z2">
    <w:name w:val="WW8Num1z2"/>
    <w:rsid w:val="007768A3"/>
    <w:rPr>
      <w:rFonts w:ascii="Wingdings" w:hAnsi="Wingdings"/>
    </w:rPr>
  </w:style>
  <w:style w:type="character" w:customStyle="1" w:styleId="WW8Num3z0">
    <w:name w:val="WW8Num3z0"/>
    <w:rsid w:val="007768A3"/>
    <w:rPr>
      <w:b/>
    </w:rPr>
  </w:style>
  <w:style w:type="character" w:customStyle="1" w:styleId="WW8Num6z0">
    <w:name w:val="WW8Num6z0"/>
    <w:rsid w:val="007768A3"/>
    <w:rPr>
      <w:rFonts w:ascii="Symbol" w:hAnsi="Symbol"/>
    </w:rPr>
  </w:style>
  <w:style w:type="character" w:customStyle="1" w:styleId="WW8Num6z1">
    <w:name w:val="WW8Num6z1"/>
    <w:rsid w:val="007768A3"/>
    <w:rPr>
      <w:rFonts w:ascii="Courier New" w:hAnsi="Courier New" w:cs="Courier New"/>
    </w:rPr>
  </w:style>
  <w:style w:type="character" w:customStyle="1" w:styleId="WW8Num6z2">
    <w:name w:val="WW8Num6z2"/>
    <w:rsid w:val="007768A3"/>
    <w:rPr>
      <w:rFonts w:ascii="Wingdings" w:hAnsi="Wingdings"/>
    </w:rPr>
  </w:style>
  <w:style w:type="character" w:customStyle="1" w:styleId="WW8Num7z0">
    <w:name w:val="WW8Num7z0"/>
    <w:rsid w:val="007768A3"/>
    <w:rPr>
      <w:b/>
    </w:rPr>
  </w:style>
  <w:style w:type="character" w:customStyle="1" w:styleId="CabealhoChar">
    <w:name w:val="Cabeçalho Char"/>
    <w:uiPriority w:val="99"/>
    <w:rsid w:val="007768A3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RodapChar">
    <w:name w:val="Rodapé Char"/>
    <w:uiPriority w:val="99"/>
    <w:rsid w:val="007768A3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xtodebaloChar">
    <w:name w:val="Texto de balão Char"/>
    <w:rsid w:val="007768A3"/>
    <w:rPr>
      <w:rFonts w:ascii="Tahoma" w:eastAsia="Lucida Sans Unicode" w:hAnsi="Tahoma" w:cs="Tahoma"/>
      <w:kern w:val="1"/>
      <w:sz w:val="16"/>
      <w:szCs w:val="16"/>
    </w:rPr>
  </w:style>
  <w:style w:type="character" w:styleId="Hyperlink">
    <w:name w:val="Hyperlink"/>
    <w:uiPriority w:val="99"/>
    <w:rsid w:val="007768A3"/>
    <w:rPr>
      <w:color w:val="0000FF"/>
      <w:u w:val="single"/>
    </w:rPr>
  </w:style>
  <w:style w:type="character" w:customStyle="1" w:styleId="CitaoChar">
    <w:name w:val="Citação Char"/>
    <w:rsid w:val="007768A3"/>
    <w:rPr>
      <w:rFonts w:eastAsia="Lucida Sans Unicode"/>
      <w:i/>
      <w:iCs/>
      <w:color w:val="000000"/>
      <w:kern w:val="1"/>
      <w:sz w:val="24"/>
      <w:szCs w:val="24"/>
    </w:rPr>
  </w:style>
  <w:style w:type="character" w:styleId="Forte">
    <w:name w:val="Strong"/>
    <w:uiPriority w:val="22"/>
    <w:qFormat/>
    <w:rsid w:val="007768A3"/>
    <w:rPr>
      <w:b/>
      <w:bCs/>
    </w:rPr>
  </w:style>
  <w:style w:type="character" w:customStyle="1" w:styleId="ListLabel1">
    <w:name w:val="ListLabel 1"/>
    <w:rsid w:val="007768A3"/>
    <w:rPr>
      <w:b/>
    </w:rPr>
  </w:style>
  <w:style w:type="character" w:customStyle="1" w:styleId="ListLabel2">
    <w:name w:val="ListLabel 2"/>
    <w:rsid w:val="007768A3"/>
    <w:rPr>
      <w:rFonts w:eastAsia="Lucida Sans Unicode" w:cs="Arial"/>
    </w:rPr>
  </w:style>
  <w:style w:type="paragraph" w:customStyle="1" w:styleId="Ttulo30">
    <w:name w:val="Título3"/>
    <w:basedOn w:val="Normal"/>
    <w:next w:val="Corpodetexto"/>
    <w:rsid w:val="007768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rsid w:val="007768A3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0"/>
      <w:szCs w:val="20"/>
      <w:lang w:eastAsia="ar-SA"/>
    </w:rPr>
  </w:style>
  <w:style w:type="paragraph" w:customStyle="1" w:styleId="Legenda3">
    <w:name w:val="Legenda3"/>
    <w:basedOn w:val="Normal"/>
    <w:rsid w:val="007768A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768A3"/>
    <w:pPr>
      <w:suppressLineNumbers/>
    </w:pPr>
    <w:rPr>
      <w:rFonts w:cs="Tahoma"/>
    </w:rPr>
  </w:style>
  <w:style w:type="paragraph" w:customStyle="1" w:styleId="Ttulo20">
    <w:name w:val="Título2"/>
    <w:basedOn w:val="Normal"/>
    <w:rsid w:val="007768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">
    <w:name w:val="Legenda2"/>
    <w:basedOn w:val="Normal"/>
    <w:rsid w:val="007768A3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rsid w:val="007768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7768A3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1"/>
    <w:uiPriority w:val="99"/>
    <w:rsid w:val="00CB441F"/>
    <w:pPr>
      <w:suppressLineNumbers/>
    </w:pPr>
    <w:rPr>
      <w:rFonts w:ascii="Arial" w:hAnsi="Arial"/>
      <w:sz w:val="20"/>
    </w:rPr>
  </w:style>
  <w:style w:type="character" w:customStyle="1" w:styleId="CabealhoChar1">
    <w:name w:val="Cabeçalho Char1"/>
    <w:basedOn w:val="Fontepargpadro"/>
    <w:link w:val="Cabealho"/>
    <w:uiPriority w:val="99"/>
    <w:rsid w:val="00CB441F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Rodap">
    <w:name w:val="footer"/>
    <w:basedOn w:val="Normal"/>
    <w:link w:val="RodapChar1"/>
    <w:uiPriority w:val="99"/>
    <w:rsid w:val="00CB441F"/>
    <w:pPr>
      <w:suppressLineNumbers/>
    </w:pPr>
    <w:rPr>
      <w:rFonts w:ascii="Arial" w:hAnsi="Arial"/>
      <w:sz w:val="20"/>
    </w:rPr>
  </w:style>
  <w:style w:type="character" w:customStyle="1" w:styleId="RodapChar1">
    <w:name w:val="Rodapé Char1"/>
    <w:basedOn w:val="Fontepargpadro"/>
    <w:link w:val="Rodap"/>
    <w:uiPriority w:val="99"/>
    <w:rsid w:val="00CB441F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PargrafodaLista1">
    <w:name w:val="Parágrafo da Lista1"/>
    <w:basedOn w:val="Normal"/>
    <w:rsid w:val="007768A3"/>
    <w:pPr>
      <w:ind w:left="720"/>
    </w:pPr>
  </w:style>
  <w:style w:type="paragraph" w:customStyle="1" w:styleId="Ttulodosumrio">
    <w:name w:val="Título do sumário"/>
    <w:rsid w:val="007768A3"/>
    <w:pPr>
      <w:suppressLineNumbers/>
      <w:suppressAutoHyphens/>
      <w:spacing w:after="0"/>
    </w:pPr>
    <w:rPr>
      <w:rFonts w:ascii="Cambria" w:eastAsia="Times New Roman" w:hAnsi="Cambria" w:cs="Times New Roman"/>
      <w:b/>
      <w:bCs/>
      <w:color w:val="365F91"/>
      <w:kern w:val="1"/>
      <w:sz w:val="28"/>
      <w:szCs w:val="32"/>
      <w:lang w:eastAsia="ar-SA"/>
    </w:rPr>
  </w:style>
  <w:style w:type="paragraph" w:styleId="Sumrio2">
    <w:name w:val="toc 2"/>
    <w:basedOn w:val="Normal"/>
    <w:uiPriority w:val="39"/>
    <w:rsid w:val="00AD6C84"/>
    <w:pPr>
      <w:spacing w:line="360" w:lineRule="auto"/>
    </w:pPr>
    <w:rPr>
      <w:rFonts w:ascii="Arial" w:eastAsia="Times New Roman" w:hAnsi="Arial"/>
      <w:szCs w:val="22"/>
    </w:rPr>
  </w:style>
  <w:style w:type="paragraph" w:styleId="Sumrio1">
    <w:name w:val="toc 1"/>
    <w:basedOn w:val="Normal"/>
    <w:uiPriority w:val="39"/>
    <w:rsid w:val="00AD6C84"/>
    <w:pPr>
      <w:spacing w:line="360" w:lineRule="auto"/>
    </w:pPr>
    <w:rPr>
      <w:rFonts w:ascii="Arial" w:eastAsia="Times New Roman" w:hAnsi="Arial"/>
      <w:b/>
      <w:szCs w:val="22"/>
    </w:rPr>
  </w:style>
  <w:style w:type="paragraph" w:styleId="Sumrio3">
    <w:name w:val="toc 3"/>
    <w:basedOn w:val="Normal"/>
    <w:uiPriority w:val="39"/>
    <w:rsid w:val="00AD6C84"/>
    <w:pPr>
      <w:spacing w:line="360" w:lineRule="auto"/>
    </w:pPr>
    <w:rPr>
      <w:rFonts w:ascii="Arial" w:eastAsia="Times New Roman" w:hAnsi="Arial"/>
      <w:szCs w:val="22"/>
    </w:rPr>
  </w:style>
  <w:style w:type="paragraph" w:customStyle="1" w:styleId="Textodebalo1">
    <w:name w:val="Texto de balão1"/>
    <w:basedOn w:val="Normal"/>
    <w:rsid w:val="007768A3"/>
    <w:rPr>
      <w:rFonts w:ascii="Tahoma" w:hAnsi="Tahoma" w:cs="Tahoma"/>
      <w:sz w:val="16"/>
      <w:szCs w:val="16"/>
    </w:rPr>
  </w:style>
  <w:style w:type="paragraph" w:customStyle="1" w:styleId="Citao1">
    <w:name w:val="Citação1"/>
    <w:basedOn w:val="Normal"/>
    <w:rsid w:val="007768A3"/>
    <w:rPr>
      <w:i/>
      <w:iCs/>
      <w:color w:val="000000"/>
    </w:rPr>
  </w:style>
  <w:style w:type="paragraph" w:customStyle="1" w:styleId="Estilo1">
    <w:name w:val="Estilo1"/>
    <w:rsid w:val="007768A3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Citaes">
    <w:name w:val="Citações"/>
    <w:basedOn w:val="Normal"/>
    <w:rsid w:val="007768A3"/>
    <w:pPr>
      <w:spacing w:after="283"/>
      <w:ind w:left="567" w:right="567"/>
    </w:pPr>
  </w:style>
  <w:style w:type="paragraph" w:styleId="Sumrio4">
    <w:name w:val="toc 4"/>
    <w:uiPriority w:val="39"/>
    <w:rsid w:val="00AD6C84"/>
    <w:pPr>
      <w:widowControl w:val="0"/>
      <w:suppressAutoHyphens/>
      <w:spacing w:after="0" w:line="360" w:lineRule="auto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Sumrio5">
    <w:name w:val="toc 5"/>
    <w:rsid w:val="00896197"/>
    <w:pPr>
      <w:widowControl w:val="0"/>
      <w:suppressAutoHyphens/>
      <w:spacing w:after="0" w:line="360" w:lineRule="auto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Sumrio6">
    <w:name w:val="toc 6"/>
    <w:rsid w:val="00896197"/>
    <w:pPr>
      <w:widowControl w:val="0"/>
      <w:suppressAutoHyphens/>
      <w:spacing w:after="0" w:line="360" w:lineRule="auto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Sumrio7">
    <w:name w:val="toc 7"/>
    <w:rsid w:val="007768A3"/>
    <w:pPr>
      <w:widowControl w:val="0"/>
      <w:tabs>
        <w:tab w:val="right" w:leader="dot" w:pos="13033"/>
      </w:tabs>
      <w:suppressAutoHyphens/>
      <w:spacing w:after="0" w:line="240" w:lineRule="auto"/>
      <w:ind w:left="1698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umrio8">
    <w:name w:val="toc 8"/>
    <w:rsid w:val="007768A3"/>
    <w:pPr>
      <w:widowControl w:val="0"/>
      <w:tabs>
        <w:tab w:val="right" w:leader="dot" w:pos="13599"/>
      </w:tabs>
      <w:suppressAutoHyphens/>
      <w:spacing w:after="0" w:line="240" w:lineRule="auto"/>
      <w:ind w:left="1981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umrio9">
    <w:name w:val="toc 9"/>
    <w:rsid w:val="007768A3"/>
    <w:pPr>
      <w:widowControl w:val="0"/>
      <w:tabs>
        <w:tab w:val="right" w:leader="dot" w:pos="14165"/>
      </w:tabs>
      <w:suppressAutoHyphens/>
      <w:spacing w:after="0" w:line="240" w:lineRule="auto"/>
      <w:ind w:left="2264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Sumrio10">
    <w:name w:val="Sumário 10"/>
    <w:rsid w:val="007768A3"/>
    <w:pPr>
      <w:widowControl w:val="0"/>
      <w:tabs>
        <w:tab w:val="right" w:leader="dot" w:pos="14731"/>
      </w:tabs>
      <w:suppressAutoHyphens/>
      <w:spacing w:after="0" w:line="240" w:lineRule="auto"/>
      <w:ind w:left="2547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7768A3"/>
    <w:pPr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table" w:styleId="Tabelacomgrade">
    <w:name w:val="Table Grid"/>
    <w:basedOn w:val="Tabelanormal"/>
    <w:rsid w:val="00776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91">
    <w:name w:val="style91"/>
    <w:basedOn w:val="Fontepargpadro"/>
    <w:rsid w:val="007768A3"/>
    <w:rPr>
      <w:rFonts w:ascii="Arial" w:hAnsi="Arial" w:cs="Arial" w:hint="default"/>
      <w:sz w:val="22"/>
      <w:szCs w:val="22"/>
    </w:rPr>
  </w:style>
  <w:style w:type="character" w:customStyle="1" w:styleId="style61">
    <w:name w:val="style61"/>
    <w:basedOn w:val="Fontepargpadro"/>
    <w:rsid w:val="007768A3"/>
    <w:rPr>
      <w:rFonts w:ascii="Arial" w:hAnsi="Arial" w:cs="Arial" w:hint="default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7768A3"/>
    <w:pPr>
      <w:suppressAutoHyphens w:val="0"/>
      <w:jc w:val="center"/>
    </w:pPr>
    <w:rPr>
      <w:rFonts w:eastAsia="Times New Roman"/>
      <w:kern w:val="0"/>
      <w:sz w:val="36"/>
      <w:lang w:eastAsia="pt-BR"/>
    </w:rPr>
  </w:style>
  <w:style w:type="character" w:customStyle="1" w:styleId="TtuloChar">
    <w:name w:val="Título Char"/>
    <w:basedOn w:val="Fontepargpadro"/>
    <w:link w:val="Ttulo"/>
    <w:rsid w:val="007768A3"/>
    <w:rPr>
      <w:rFonts w:ascii="Times New Roman" w:eastAsia="Times New Roman" w:hAnsi="Times New Roman" w:cs="Times New Roman"/>
      <w:sz w:val="36"/>
      <w:szCs w:val="24"/>
      <w:lang w:eastAsia="pt-BR"/>
    </w:rPr>
  </w:style>
  <w:style w:type="character" w:styleId="CitaoHTML">
    <w:name w:val="HTML Cite"/>
    <w:basedOn w:val="Fontepargpadro"/>
    <w:uiPriority w:val="99"/>
    <w:unhideWhenUsed/>
    <w:rsid w:val="007768A3"/>
    <w:rPr>
      <w:i w:val="0"/>
      <w:iCs w:val="0"/>
      <w:color w:val="0E774A"/>
    </w:rPr>
  </w:style>
  <w:style w:type="character" w:styleId="nfase">
    <w:name w:val="Emphasis"/>
    <w:basedOn w:val="Fontepargpadro"/>
    <w:uiPriority w:val="20"/>
    <w:qFormat/>
    <w:rsid w:val="007768A3"/>
    <w:rPr>
      <w:b/>
      <w:bCs/>
      <w:i w:val="0"/>
      <w:iCs w:val="0"/>
    </w:rPr>
  </w:style>
  <w:style w:type="character" w:customStyle="1" w:styleId="b1">
    <w:name w:val="b1"/>
    <w:basedOn w:val="Fontepargpadro"/>
    <w:rsid w:val="007768A3"/>
    <w:rPr>
      <w:b/>
      <w:bCs/>
    </w:rPr>
  </w:style>
  <w:style w:type="character" w:customStyle="1" w:styleId="tl">
    <w:name w:val="tl"/>
    <w:basedOn w:val="Fontepargpadro"/>
    <w:rsid w:val="007768A3"/>
  </w:style>
  <w:style w:type="character" w:customStyle="1" w:styleId="f1">
    <w:name w:val="f1"/>
    <w:basedOn w:val="Fontepargpadro"/>
    <w:rsid w:val="007768A3"/>
    <w:rPr>
      <w:color w:val="767676"/>
    </w:rPr>
  </w:style>
  <w:style w:type="paragraph" w:styleId="PargrafodaLista">
    <w:name w:val="List Paragraph"/>
    <w:basedOn w:val="Normal"/>
    <w:uiPriority w:val="34"/>
    <w:qFormat/>
    <w:rsid w:val="007768A3"/>
    <w:pPr>
      <w:ind w:left="720"/>
      <w:contextualSpacing/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7768A3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7768A3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7768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Estilo2">
    <w:name w:val="Estilo2"/>
    <w:basedOn w:val="Tabelanormal"/>
    <w:uiPriority w:val="99"/>
    <w:qFormat/>
    <w:rsid w:val="00D70D3A"/>
    <w:pPr>
      <w:spacing w:after="0" w:line="240" w:lineRule="auto"/>
    </w:pPr>
    <w:tblPr/>
  </w:style>
  <w:style w:type="paragraph" w:customStyle="1" w:styleId="DecimalAligned">
    <w:name w:val="Decimal Aligned"/>
    <w:basedOn w:val="Normal"/>
    <w:uiPriority w:val="40"/>
    <w:qFormat/>
    <w:rsid w:val="00D70D3A"/>
    <w:pPr>
      <w:tabs>
        <w:tab w:val="decimal" w:pos="360"/>
      </w:tabs>
      <w:suppressAutoHyphens w:val="0"/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B441F"/>
    <w:pPr>
      <w:suppressAutoHyphens w:val="0"/>
      <w:ind w:left="113" w:hanging="113"/>
    </w:pPr>
    <w:rPr>
      <w:rFonts w:ascii="Arial" w:eastAsiaTheme="minorEastAsia" w:hAnsi="Arial" w:cstheme="minorBidi"/>
      <w:kern w:val="0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B441F"/>
    <w:rPr>
      <w:rFonts w:ascii="Arial" w:eastAsiaTheme="minorEastAsia" w:hAnsi="Arial"/>
      <w:sz w:val="20"/>
      <w:szCs w:val="20"/>
    </w:rPr>
  </w:style>
  <w:style w:type="character" w:styleId="nfaseSutil">
    <w:name w:val="Subtle Emphasis"/>
    <w:basedOn w:val="Fontepargpadro"/>
    <w:uiPriority w:val="19"/>
    <w:qFormat/>
    <w:rsid w:val="00D70D3A"/>
    <w:rPr>
      <w:rFonts w:eastAsiaTheme="minorEastAsia" w:cstheme="minorBidi"/>
      <w:bCs w:val="0"/>
      <w:i/>
      <w:iCs/>
      <w:color w:val="808080" w:themeColor="text1" w:themeTint="7F"/>
      <w:szCs w:val="22"/>
      <w:lang w:val="pt-BR"/>
    </w:rPr>
  </w:style>
  <w:style w:type="table" w:customStyle="1" w:styleId="SombreamentoClaro-nfase11">
    <w:name w:val="Sombreamento Claro - Ênfase 11"/>
    <w:basedOn w:val="Tabelanormal"/>
    <w:uiPriority w:val="60"/>
    <w:rsid w:val="00D70D3A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e3">
    <w:name w:val="Light List Accent 3"/>
    <w:basedOn w:val="Tabelanormal"/>
    <w:uiPriority w:val="61"/>
    <w:rsid w:val="0000473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aMdia1-nfase11">
    <w:name w:val="Lista Média 1 - Ênfase 11"/>
    <w:basedOn w:val="Tabelanormal"/>
    <w:uiPriority w:val="65"/>
    <w:rsid w:val="00004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ombreamentoMdio2-nfase6">
    <w:name w:val="Medium Shading 2 Accent 6"/>
    <w:basedOn w:val="Tabelanormal"/>
    <w:uiPriority w:val="64"/>
    <w:rsid w:val="000047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orpodetexto2">
    <w:name w:val="Body Text 2"/>
    <w:basedOn w:val="Normal"/>
    <w:link w:val="Corpodetexto2Char"/>
    <w:uiPriority w:val="99"/>
    <w:semiHidden/>
    <w:unhideWhenUsed/>
    <w:rsid w:val="008E7F8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E7F8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327BF9"/>
  </w:style>
  <w:style w:type="character" w:styleId="HiperlinkVisitado">
    <w:name w:val="FollowedHyperlink"/>
    <w:basedOn w:val="Fontepargpadro"/>
    <w:uiPriority w:val="99"/>
    <w:semiHidden/>
    <w:unhideWhenUsed/>
    <w:rsid w:val="00E6590E"/>
    <w:rPr>
      <w:color w:val="800080" w:themeColor="followedHyperlink"/>
      <w:u w:val="single"/>
    </w:rPr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CB441F"/>
    <w:pPr>
      <w:spacing w:after="0" w:line="360" w:lineRule="auto"/>
      <w:jc w:val="center"/>
    </w:pPr>
    <w:rPr>
      <w:rFonts w:ascii="Arial" w:hAnsi="Arial"/>
    </w:rPr>
  </w:style>
  <w:style w:type="character" w:customStyle="1" w:styleId="PrimeirorecuodecorpodetextoChar">
    <w:name w:val="Primeiro recuo de corpo de texto Char"/>
    <w:basedOn w:val="CorpodetextoChar1"/>
    <w:link w:val="Primeirorecuodecorpodetexto"/>
    <w:uiPriority w:val="99"/>
    <w:rsid w:val="00CB441F"/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B441F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B441F"/>
    <w:rPr>
      <w:rFonts w:ascii="Arial" w:eastAsia="Lucida Sans Unicode" w:hAnsi="Arial" w:cs="Times New Roman"/>
      <w:kern w:val="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64E7F"/>
    <w:rPr>
      <w:rFonts w:ascii="Arial" w:eastAsiaTheme="majorEastAsia" w:hAnsi="Arial" w:cstheme="majorBidi"/>
      <w:bCs/>
      <w:iCs/>
      <w:kern w:val="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B441F"/>
    <w:rPr>
      <w:rFonts w:ascii="Arial" w:eastAsiaTheme="majorEastAsia" w:hAnsi="Arial" w:cstheme="majorBidi"/>
      <w:kern w:val="1"/>
      <w:sz w:val="20"/>
      <w:szCs w:val="24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441F"/>
    <w:rPr>
      <w:rFonts w:ascii="Arial" w:eastAsiaTheme="majorEastAsia" w:hAnsi="Arial" w:cstheme="majorBidi"/>
      <w:kern w:val="1"/>
      <w:sz w:val="20"/>
      <w:szCs w:val="24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B441F"/>
    <w:rPr>
      <w:rFonts w:ascii="Arial" w:eastAsiaTheme="majorEastAsia" w:hAnsi="Arial" w:cstheme="majorBidi"/>
      <w:iCs/>
      <w:kern w:val="1"/>
      <w:sz w:val="20"/>
      <w:szCs w:val="24"/>
      <w:lang w:eastAsia="ar-SA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CB441F"/>
    <w:pPr>
      <w:ind w:firstLine="0"/>
      <w:jc w:val="center"/>
    </w:pPr>
    <w:rPr>
      <w:b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CB441F"/>
    <w:rPr>
      <w:rFonts w:ascii="Arial" w:eastAsia="Lucida Sans Unicode" w:hAnsi="Arial" w:cs="Times New Roman"/>
      <w:b/>
      <w:kern w:val="1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B441F"/>
    <w:pPr>
      <w:ind w:left="2268"/>
      <w:jc w:val="both"/>
    </w:pPr>
    <w:rPr>
      <w:rFonts w:ascii="Arial" w:hAnsi="Arial"/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B441F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B441F"/>
    <w:rPr>
      <w:rFonts w:ascii="Arial" w:hAnsi="Arial"/>
      <w:sz w:val="20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B441F"/>
    <w:rPr>
      <w:rFonts w:ascii="Arial" w:eastAsia="Lucida Sans Unicode" w:hAnsi="Arial" w:cs="Times New Roman"/>
      <w:kern w:val="1"/>
      <w:sz w:val="20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328ED-8DE1-4077-AFBB-89C8D713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22</Pages>
  <Words>1073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11</cp:revision>
  <cp:lastPrinted>2014-11-28T18:34:00Z</cp:lastPrinted>
  <dcterms:created xsi:type="dcterms:W3CDTF">2015-02-11T11:52:00Z</dcterms:created>
  <dcterms:modified xsi:type="dcterms:W3CDTF">2019-11-18T23:15:00Z</dcterms:modified>
</cp:coreProperties>
</file>